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7E682E1C" w:rsidR="009F23D2" w:rsidRPr="00D53E26" w:rsidRDefault="00D53E26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53E26">
        <w:rPr>
          <w:rFonts w:ascii="Arial" w:hAnsi="Arial" w:cs="Arial"/>
          <w:b/>
          <w:bCs/>
          <w:color w:val="009900" w:themeColor="background1"/>
          <w:sz w:val="28"/>
          <w:szCs w:val="28"/>
        </w:rPr>
        <w:t>O</w:t>
      </w:r>
      <w:bookmarkStart w:id="0" w:name="_GoBack"/>
      <w:bookmarkEnd w:id="0"/>
      <w:r w:rsidRPr="00D53E26">
        <w:rPr>
          <w:rFonts w:ascii="Arial" w:hAnsi="Arial" w:cs="Arial"/>
          <w:b/>
          <w:bCs/>
          <w:color w:val="009900" w:themeColor="background1"/>
          <w:sz w:val="28"/>
          <w:szCs w:val="28"/>
        </w:rPr>
        <w:t>bjective: Choose the proper protection for pesticide application.</w:t>
      </w:r>
    </w:p>
    <w:p w14:paraId="7DBDEE24" w14:textId="77777777" w:rsidR="00D53E26" w:rsidRPr="00B04B47" w:rsidRDefault="00D53E26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8F78AEF" w14:textId="77777777" w:rsidR="00D53E26" w:rsidRPr="00D53E26" w:rsidRDefault="00325763" w:rsidP="00D5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D53E26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D53E26" w:rsidRPr="00D53E26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37EE34AE" w14:textId="77777777" w:rsidR="00D53E26" w:rsidRPr="00D53E26" w:rsidRDefault="00D53E26" w:rsidP="00D5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162C55FA" w14:textId="4E6A7852" w:rsidR="00D53E26" w:rsidRPr="00D53E26" w:rsidRDefault="00D53E26" w:rsidP="00D5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53E26">
        <w:rPr>
          <w:rFonts w:ascii="Arial" w:hAnsi="Arial" w:cs="Arial"/>
        </w:rPr>
        <w:t>Personal Protection Equipment (</w:t>
      </w:r>
      <w:proofErr w:type="spellStart"/>
      <w:r w:rsidRPr="00D53E26">
        <w:rPr>
          <w:rFonts w:ascii="Arial" w:hAnsi="Arial" w:cs="Arial"/>
        </w:rPr>
        <w:t>PPE</w:t>
      </w:r>
      <w:proofErr w:type="spellEnd"/>
      <w:r w:rsidRPr="00D53E26">
        <w:rPr>
          <w:rFonts w:ascii="Arial" w:hAnsi="Arial" w:cs="Arial"/>
        </w:rPr>
        <w:t>) is critical in working with pesticides safely. For this</w:t>
      </w:r>
      <w:r w:rsidRPr="00D53E26"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module:</w:t>
      </w:r>
    </w:p>
    <w:p w14:paraId="6596C7FD" w14:textId="77777777" w:rsidR="00D53E26" w:rsidRPr="00D53E26" w:rsidRDefault="00D53E26" w:rsidP="00D5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DEB1231" w14:textId="684040D0" w:rsidR="00D53E26" w:rsidRPr="00D53E26" w:rsidRDefault="00D53E26" w:rsidP="00D5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3E2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 xml:space="preserve"> Present the information below on different types of </w:t>
      </w:r>
      <w:proofErr w:type="spellStart"/>
      <w:r w:rsidRPr="00D53E26">
        <w:rPr>
          <w:rFonts w:ascii="Arial" w:hAnsi="Arial" w:cs="Arial"/>
        </w:rPr>
        <w:t>PPE</w:t>
      </w:r>
      <w:proofErr w:type="spellEnd"/>
      <w:r w:rsidRPr="00D53E26">
        <w:rPr>
          <w:rFonts w:ascii="Arial" w:hAnsi="Arial" w:cs="Arial"/>
        </w:rPr>
        <w:t>.</w:t>
      </w:r>
    </w:p>
    <w:p w14:paraId="7E25A861" w14:textId="040359A3" w:rsidR="00D53E26" w:rsidRPr="00D53E26" w:rsidRDefault="00D53E26" w:rsidP="00D5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3E2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 xml:space="preserve"> Use </w:t>
      </w:r>
      <w:proofErr w:type="spellStart"/>
      <w:r w:rsidRPr="00D53E26">
        <w:rPr>
          <w:rFonts w:ascii="Arial" w:hAnsi="Arial" w:cs="Arial"/>
        </w:rPr>
        <w:t>PPE</w:t>
      </w:r>
      <w:proofErr w:type="spellEnd"/>
      <w:r w:rsidRPr="00D53E26">
        <w:rPr>
          <w:rFonts w:ascii="Arial" w:hAnsi="Arial" w:cs="Arial"/>
        </w:rPr>
        <w:t xml:space="preserve"> and pesticide labels as visual aids for this session.</w:t>
      </w:r>
    </w:p>
    <w:p w14:paraId="3BA8A6D1" w14:textId="7FBFC438" w:rsidR="00D53E26" w:rsidRPr="00D53E26" w:rsidRDefault="00D53E26" w:rsidP="00D5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3E2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 xml:space="preserve"> Based on the recommendations provided on the labels, point out what equipment to wear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D53E26">
        <w:rPr>
          <w:rFonts w:ascii="Arial" w:hAnsi="Arial" w:cs="Arial"/>
        </w:rPr>
        <w:t>during pesticide application.</w:t>
      </w:r>
    </w:p>
    <w:p w14:paraId="50146190" w14:textId="7AD7A55B" w:rsidR="00D53E26" w:rsidRPr="00D53E26" w:rsidRDefault="00D53E26" w:rsidP="00D5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3E26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Have workers examine pesticide labels and determine what equipment is required.</w:t>
      </w:r>
    </w:p>
    <w:p w14:paraId="38EFAFA6" w14:textId="3DEF8E6B" w:rsidR="00D53E26" w:rsidRPr="00D53E26" w:rsidRDefault="00D53E26" w:rsidP="00D5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3E2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 xml:space="preserve"> Review the important points.</w:t>
      </w:r>
    </w:p>
    <w:p w14:paraId="40F4080F" w14:textId="2A376A2D" w:rsidR="00325763" w:rsidRPr="00D53E26" w:rsidRDefault="00D53E26" w:rsidP="00D53E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3E2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 xml:space="preserve"> Have workers take the True/False quiz to check their learning.</w:t>
      </w:r>
    </w:p>
    <w:p w14:paraId="6DFFB951" w14:textId="77777777" w:rsidR="00D53E26" w:rsidRPr="00D53E26" w:rsidRDefault="00D53E26" w:rsidP="00D53E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2C5A8E16" w14:textId="77777777" w:rsidR="00F8705A" w:rsidRPr="00F8705A" w:rsidRDefault="00F8705A" w:rsidP="00D53E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6B1B853" w14:textId="77777777" w:rsidR="00325763" w:rsidRPr="00F8705A" w:rsidRDefault="00325763" w:rsidP="003E21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661F1C4B" w:rsidR="009F23D2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E26">
        <w:rPr>
          <w:rFonts w:ascii="Arial" w:hAnsi="Arial" w:cs="Arial"/>
        </w:rPr>
        <w:t>Different Personal Protection Equipment (</w:t>
      </w:r>
      <w:proofErr w:type="spellStart"/>
      <w:r w:rsidRPr="00D53E26">
        <w:rPr>
          <w:rFonts w:ascii="Arial" w:hAnsi="Arial" w:cs="Arial"/>
        </w:rPr>
        <w:t>PPE</w:t>
      </w:r>
      <w:proofErr w:type="spellEnd"/>
      <w:r w:rsidRPr="00D53E26">
        <w:rPr>
          <w:rFonts w:ascii="Arial" w:hAnsi="Arial" w:cs="Arial"/>
        </w:rPr>
        <w:t>) is available for use with pesticides. Pesticide labels give</w:t>
      </w:r>
      <w:r w:rsidRPr="00D53E26"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minimum requirements. The Environmental Protection Agency (EPA) provides resistance ratings for equipment.</w:t>
      </w:r>
      <w:r w:rsidRPr="00D53E26"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Remember that more is better!</w:t>
      </w:r>
    </w:p>
    <w:p w14:paraId="528D481B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40C01" w14:textId="7F73B89D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E26">
        <w:rPr>
          <w:rFonts w:ascii="Arial" w:hAnsi="Arial" w:cs="Arial"/>
        </w:rPr>
        <w:t>For more details, see all the Tailgate Safety Training modules on pesticides.</w:t>
      </w:r>
    </w:p>
    <w:p w14:paraId="7926CFC8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410F28D8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53E26">
        <w:rPr>
          <w:rFonts w:ascii="Arial" w:hAnsi="Arial" w:cs="Arial"/>
          <w:b/>
          <w:bCs/>
          <w:color w:val="009900" w:themeColor="background1"/>
          <w:sz w:val="28"/>
          <w:szCs w:val="28"/>
        </w:rPr>
        <w:t>Gloves</w:t>
      </w:r>
    </w:p>
    <w:p w14:paraId="7A35B327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152D14" w14:textId="0FA61E4E" w:rsid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E26">
        <w:rPr>
          <w:rFonts w:ascii="Arial" w:hAnsi="Arial" w:cs="Arial"/>
        </w:rPr>
        <w:t>Wear unlined, elbow length, chemical-resistant gloves when handling any pesticide concentrate or chemical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labeled DANGER, POISON, or WARNING. Not all gloves are suitable for all chemicals. Contact the glove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manufacturer to determine if a specific glove is suitable for a particular chemical.</w:t>
      </w:r>
    </w:p>
    <w:p w14:paraId="72E53DF8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6FDF37" w14:textId="5271A527" w:rsid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E26">
        <w:rPr>
          <w:rFonts w:ascii="Arial" w:hAnsi="Arial" w:cs="Arial"/>
        </w:rPr>
        <w:t>Check gloves for holes or leaks. To check for leaks, fill the gloves with water and squeeze. Throw the gloves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away if water squirts through a hole. Leaks or holes in the gloves can expose the skin to chemicals. Either tuck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gloves into shirt sleeves or vice versa. This prevents the chemicals from getting inside the gloves at the cuff.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Before removing the gloves, wash them with detergent and water to prevent contaminating the hands.</w:t>
      </w:r>
    </w:p>
    <w:p w14:paraId="6CD9B19E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AD10F8" w14:textId="222EAC33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E26">
        <w:rPr>
          <w:rFonts w:ascii="Arial" w:hAnsi="Arial" w:cs="Arial"/>
        </w:rPr>
        <w:t>Never wear cotton or leather gloves. They do not protect against skin exposure. Instead, they absorb the pesticide;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workers are exposed again each time they wear the gloves.</w:t>
      </w:r>
    </w:p>
    <w:p w14:paraId="7FABBB19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70CE77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53E26">
        <w:rPr>
          <w:rFonts w:ascii="Arial" w:hAnsi="Arial" w:cs="Arial"/>
          <w:b/>
          <w:bCs/>
          <w:color w:val="009900" w:themeColor="background1"/>
          <w:sz w:val="28"/>
          <w:szCs w:val="28"/>
        </w:rPr>
        <w:t>Footwear</w:t>
      </w:r>
    </w:p>
    <w:p w14:paraId="0FE92E8E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2E3877" w14:textId="344B1922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E26">
        <w:rPr>
          <w:rFonts w:ascii="Arial" w:hAnsi="Arial" w:cs="Arial"/>
        </w:rPr>
        <w:t xml:space="preserve">Wear unlined, lightweight, nonabsorbent boots that go up to </w:t>
      </w:r>
      <w:proofErr w:type="spellStart"/>
      <w:r w:rsidRPr="00D53E26">
        <w:rPr>
          <w:rFonts w:ascii="Arial" w:hAnsi="Arial" w:cs="Arial"/>
        </w:rPr>
        <w:t>mid calf</w:t>
      </w:r>
      <w:proofErr w:type="spellEnd"/>
      <w:r w:rsidRPr="00D53E26">
        <w:rPr>
          <w:rFonts w:ascii="Arial" w:hAnsi="Arial" w:cs="Arial"/>
        </w:rPr>
        <w:t>. Wear long pants over boots to avoid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getting pesticides inside the boots. After each use, thoroughly wash and dry boots inside and out to remove residue.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Always wear gloves when cleaning contaminated footwear or any equipment.</w:t>
      </w:r>
    </w:p>
    <w:p w14:paraId="62C3E305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3913E2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53E26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Eye Protection</w:t>
      </w:r>
    </w:p>
    <w:p w14:paraId="67C0993F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4A1F4F" w14:textId="40640652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E26">
        <w:rPr>
          <w:rFonts w:ascii="Arial" w:hAnsi="Arial" w:cs="Arial"/>
        </w:rPr>
        <w:t>Wear tight fitting, non-fogging chemical splash goggles or a full face shield with splash protection. Straps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should be nonabsorbent. Clean the eye protection and wash the sweatband after each use.</w:t>
      </w:r>
    </w:p>
    <w:p w14:paraId="0ABBF55D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A0019F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53E26">
        <w:rPr>
          <w:rFonts w:ascii="Arial" w:hAnsi="Arial" w:cs="Arial"/>
          <w:b/>
          <w:bCs/>
          <w:color w:val="009900" w:themeColor="background1"/>
          <w:sz w:val="28"/>
          <w:szCs w:val="28"/>
        </w:rPr>
        <w:t>Head Protection</w:t>
      </w:r>
    </w:p>
    <w:p w14:paraId="240263D0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A2FD40" w14:textId="3EA88848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E26">
        <w:rPr>
          <w:rFonts w:ascii="Arial" w:hAnsi="Arial" w:cs="Arial"/>
        </w:rPr>
        <w:t>Wear a waterproof rain hat or washable, wide-brimmed hard or bump hat. Or, wear the hood of a disposable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suit. Avoid cotton and felt hats — no ball caps. They absorb pesticides; workers are exposed again when they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wear the hat again.</w:t>
      </w:r>
    </w:p>
    <w:p w14:paraId="19671E4E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DA6BC7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53E26">
        <w:rPr>
          <w:rFonts w:ascii="Arial" w:hAnsi="Arial" w:cs="Arial"/>
          <w:b/>
          <w:bCs/>
          <w:color w:val="009900" w:themeColor="background1"/>
          <w:sz w:val="28"/>
          <w:szCs w:val="28"/>
        </w:rPr>
        <w:t>Clothing</w:t>
      </w:r>
    </w:p>
    <w:p w14:paraId="69E88C9C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95B5FF" w14:textId="77777777" w:rsid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E26">
        <w:rPr>
          <w:rFonts w:ascii="Arial" w:hAnsi="Arial" w:cs="Arial"/>
        </w:rPr>
        <w:t>Spraying contaminates clothing so be sure to wear fresh clothing daily. Remove contaminated clothing starting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at the top and moving down. Roll clothing off, rolling contamination inward to prevent spreading.</w:t>
      </w:r>
    </w:p>
    <w:p w14:paraId="68831AA6" w14:textId="77777777" w:rsid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3573C6" w14:textId="52560429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E26">
        <w:rPr>
          <w:rFonts w:ascii="Arial" w:hAnsi="Arial" w:cs="Arial"/>
        </w:rPr>
        <w:t>Wash contaminated clothing separately from other laundry. Dispose of hooded disposable suits and items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that are saturated with pesticides. Drop into plastic waste bag rolled in an open position.</w:t>
      </w:r>
    </w:p>
    <w:p w14:paraId="61A09E5F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A7377D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53E26">
        <w:rPr>
          <w:rFonts w:ascii="Arial" w:hAnsi="Arial" w:cs="Arial"/>
          <w:b/>
          <w:bCs/>
          <w:color w:val="009900" w:themeColor="background1"/>
          <w:sz w:val="28"/>
          <w:szCs w:val="28"/>
        </w:rPr>
        <w:t>Respirators</w:t>
      </w:r>
    </w:p>
    <w:p w14:paraId="37054E7B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7E51BC" w14:textId="1A48A4FD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E26">
        <w:rPr>
          <w:rFonts w:ascii="Arial" w:hAnsi="Arial" w:cs="Arial"/>
        </w:rPr>
        <w:t>Wear a respirator when the pesticide label recommends it. It will be necessary to wear a respirator when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handling concentrated, highly toxic pesticides. Be sure that the respirator fits properly and is the appropriate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type for the hazard. Wear only respirators approved by the National Institute for Occupational Safety and Health</w:t>
      </w:r>
      <w:r>
        <w:rPr>
          <w:rFonts w:ascii="Arial" w:hAnsi="Arial" w:cs="Arial"/>
        </w:rPr>
        <w:t xml:space="preserve"> </w:t>
      </w:r>
      <w:r w:rsidRPr="00D53E26">
        <w:rPr>
          <w:rFonts w:ascii="Arial" w:hAnsi="Arial" w:cs="Arial"/>
        </w:rPr>
        <w:t>(</w:t>
      </w:r>
      <w:proofErr w:type="spellStart"/>
      <w:r w:rsidRPr="00D53E26">
        <w:rPr>
          <w:rFonts w:ascii="Arial" w:hAnsi="Arial" w:cs="Arial"/>
        </w:rPr>
        <w:t>NIOSH</w:t>
      </w:r>
      <w:proofErr w:type="spellEnd"/>
      <w:r w:rsidRPr="00D53E26">
        <w:rPr>
          <w:rFonts w:ascii="Arial" w:hAnsi="Arial" w:cs="Arial"/>
        </w:rPr>
        <w:t>) with the correct filter.</w:t>
      </w:r>
    </w:p>
    <w:p w14:paraId="2424E8D7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1279F4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53E26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1CC3F1EE" w14:textId="77777777" w:rsidR="00D53E26" w:rsidRPr="00D53E26" w:rsidRDefault="00D53E26" w:rsidP="00D53E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DD6B9F" w14:textId="1EF23FC3" w:rsidR="00D53E26" w:rsidRPr="00D53E26" w:rsidRDefault="00D53E26" w:rsidP="00D53E2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E26">
        <w:rPr>
          <w:rFonts w:ascii="Arial" w:hAnsi="Arial" w:cs="Arial"/>
        </w:rPr>
        <w:t>Wear the right equipment for the job.</w:t>
      </w:r>
    </w:p>
    <w:p w14:paraId="74766E67" w14:textId="595F9918" w:rsidR="00D53E26" w:rsidRPr="00D53E26" w:rsidRDefault="00D53E26" w:rsidP="00D53E2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E26">
        <w:rPr>
          <w:rFonts w:ascii="Arial" w:hAnsi="Arial" w:cs="Arial"/>
        </w:rPr>
        <w:t>Never use faulty or worn-out equipment.</w:t>
      </w:r>
    </w:p>
    <w:p w14:paraId="6FDCF1C5" w14:textId="4B13E7B4" w:rsidR="002D5BB7" w:rsidRPr="00D53E26" w:rsidRDefault="00D53E26" w:rsidP="00D53E2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D53E26">
        <w:rPr>
          <w:rFonts w:ascii="Arial" w:hAnsi="Arial" w:cs="Arial"/>
        </w:rPr>
        <w:t>Always wash thoroughly when finished with pesticide applications.</w:t>
      </w:r>
      <w:r w:rsidR="002D5BB7" w:rsidRPr="00D53E26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B04B4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25436014" w14:textId="77777777" w:rsidR="00D53E26" w:rsidRPr="00D53E26" w:rsidRDefault="00D53E26" w:rsidP="00D53E26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D53E26">
        <w:rPr>
          <w:rFonts w:ascii="Arial" w:hAnsi="Arial" w:cs="Arial"/>
        </w:rPr>
        <w:t xml:space="preserve">1. Eye protection should fit snugly and be non-fogging. </w:t>
      </w:r>
      <w:r w:rsidRPr="00D53E26">
        <w:rPr>
          <w:rFonts w:ascii="Arial" w:hAnsi="Arial" w:cs="Arial"/>
          <w:color w:val="000000"/>
        </w:rPr>
        <w:tab/>
      </w:r>
      <w:r w:rsidRPr="00D53E26">
        <w:rPr>
          <w:rFonts w:ascii="Arial" w:hAnsi="Arial" w:cs="Arial"/>
          <w:b/>
        </w:rPr>
        <w:t>T   F</w:t>
      </w:r>
    </w:p>
    <w:p w14:paraId="64FB2117" w14:textId="77777777" w:rsidR="00D53E26" w:rsidRPr="00D53E26" w:rsidRDefault="00D53E26" w:rsidP="00D53E26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D53E26">
        <w:rPr>
          <w:rFonts w:ascii="Arial" w:hAnsi="Arial" w:cs="Arial"/>
        </w:rPr>
        <w:t xml:space="preserve">2. Wear pants on the inside of the boots to avoid getting pesticides on the pants. </w:t>
      </w:r>
      <w:r w:rsidRPr="00D53E26">
        <w:rPr>
          <w:rFonts w:ascii="Arial" w:hAnsi="Arial" w:cs="Arial"/>
          <w:color w:val="000000"/>
        </w:rPr>
        <w:tab/>
      </w:r>
      <w:r w:rsidRPr="00D53E26">
        <w:rPr>
          <w:rFonts w:ascii="Arial" w:hAnsi="Arial" w:cs="Arial"/>
          <w:b/>
        </w:rPr>
        <w:t>T   F</w:t>
      </w:r>
    </w:p>
    <w:p w14:paraId="303E365F" w14:textId="77777777" w:rsidR="00D53E26" w:rsidRPr="00D53E26" w:rsidRDefault="00D53E26" w:rsidP="00D53E26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D53E26">
        <w:rPr>
          <w:rFonts w:ascii="Arial" w:hAnsi="Arial" w:cs="Arial"/>
        </w:rPr>
        <w:t xml:space="preserve">3. Use a respirator as called for by the pesticide label. </w:t>
      </w:r>
      <w:r w:rsidRPr="00D53E26">
        <w:rPr>
          <w:rFonts w:ascii="Arial" w:hAnsi="Arial" w:cs="Arial"/>
          <w:color w:val="000000"/>
        </w:rPr>
        <w:tab/>
      </w:r>
      <w:r w:rsidRPr="00D53E26">
        <w:rPr>
          <w:rFonts w:ascii="Arial" w:hAnsi="Arial" w:cs="Arial"/>
          <w:b/>
        </w:rPr>
        <w:t>T   F</w:t>
      </w:r>
    </w:p>
    <w:p w14:paraId="12840B84" w14:textId="77777777" w:rsidR="00D53E26" w:rsidRPr="00D53E26" w:rsidRDefault="00D53E26" w:rsidP="00D53E26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D53E26">
        <w:rPr>
          <w:rFonts w:ascii="Arial" w:hAnsi="Arial" w:cs="Arial"/>
        </w:rPr>
        <w:t xml:space="preserve">4. Never wear the same clothes without washing them first. </w:t>
      </w:r>
      <w:r w:rsidRPr="00D53E26">
        <w:rPr>
          <w:rFonts w:ascii="Arial" w:hAnsi="Arial" w:cs="Arial"/>
          <w:color w:val="000000"/>
        </w:rPr>
        <w:tab/>
      </w:r>
      <w:r w:rsidRPr="00D53E26">
        <w:rPr>
          <w:rFonts w:ascii="Arial" w:hAnsi="Arial" w:cs="Arial"/>
          <w:b/>
        </w:rPr>
        <w:t>T   F</w:t>
      </w:r>
    </w:p>
    <w:p w14:paraId="60D45A08" w14:textId="5DB8B852" w:rsidR="009F23D2" w:rsidRPr="00D53E26" w:rsidRDefault="00D53E26" w:rsidP="00D53E26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D53E26">
        <w:rPr>
          <w:rFonts w:ascii="Arial" w:hAnsi="Arial" w:cs="Arial"/>
        </w:rPr>
        <w:t>5. It’s OK to wear ball caps when applying pesticides.</w:t>
      </w:r>
      <w:r w:rsidR="00F8705A" w:rsidRPr="00D53E26">
        <w:rPr>
          <w:rFonts w:ascii="Arial" w:hAnsi="Arial" w:cs="Arial"/>
          <w:color w:val="000000"/>
        </w:rPr>
        <w:tab/>
      </w:r>
      <w:r w:rsidR="00F8705A" w:rsidRPr="00D53E26">
        <w:rPr>
          <w:rFonts w:ascii="Arial" w:hAnsi="Arial" w:cs="Arial"/>
          <w:b/>
        </w:rPr>
        <w:t>T   F</w:t>
      </w:r>
    </w:p>
    <w:p w14:paraId="28015507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04A9AC1C" w14:textId="77777777" w:rsidR="00D53E26" w:rsidRDefault="00D53E26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7C3C58CD" w14:textId="77777777" w:rsidR="00D53E26" w:rsidRDefault="00D53E26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39B9F71D" w14:textId="77777777" w:rsidR="00D53E26" w:rsidRPr="002D5BB7" w:rsidRDefault="00D53E26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C31A1D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Answer Key</w:t>
            </w:r>
          </w:p>
        </w:tc>
      </w:tr>
      <w:tr w:rsidR="002D5BB7" w:rsidRPr="00C31A1D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79A94E94" w:rsidR="002D5BB7" w:rsidRPr="00C31A1D" w:rsidRDefault="00D53E26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C31A1D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0708D5B4" w:rsidR="002D5BB7" w:rsidRPr="00C31A1D" w:rsidRDefault="00D53E26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C31A1D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78FB186E" w:rsidR="002D5BB7" w:rsidRPr="00C31A1D" w:rsidRDefault="00D53E26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C31A1D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53E51D16" w:rsidR="002D5BB7" w:rsidRPr="00C31A1D" w:rsidRDefault="00D53E26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C31A1D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C31A1D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1799A8D7" w:rsidR="002D5BB7" w:rsidRPr="00C31A1D" w:rsidRDefault="00D53E26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B04B47" w:rsidRDefault="009F23D2">
      <w:pPr>
        <w:rPr>
          <w:rFonts w:ascii="Arial" w:hAnsi="Arial" w:cs="Arial"/>
          <w:b/>
        </w:rPr>
      </w:pPr>
    </w:p>
    <w:sectPr w:rsidR="009F23D2" w:rsidRPr="00B04B47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D53E26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D53E26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1D8E4BC0" w:rsidR="00A57CD8" w:rsidRDefault="009A6C0E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Personal Protection Equipment (</w:t>
    </w:r>
    <w:proofErr w:type="spellStart"/>
    <w:r>
      <w:rPr>
        <w:rFonts w:ascii="Arial" w:hAnsi="Arial" w:cs="Arial"/>
        <w:b/>
        <w:color w:val="009900"/>
        <w:sz w:val="36"/>
        <w:szCs w:val="36"/>
      </w:rPr>
      <w:t>PPE</w:t>
    </w:r>
    <w:proofErr w:type="spellEnd"/>
    <w:r>
      <w:rPr>
        <w:rFonts w:ascii="Arial" w:hAnsi="Arial" w:cs="Arial"/>
        <w:b/>
        <w:color w:val="009900"/>
        <w:sz w:val="36"/>
        <w:szCs w:val="36"/>
      </w:rPr>
      <w:t xml:space="preserve">) for Pesticides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5AC5EF2"/>
    <w:multiLevelType w:val="hybridMultilevel"/>
    <w:tmpl w:val="8B70D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9179CC"/>
    <w:rsid w:val="009A6C0E"/>
    <w:rsid w:val="009F23D2"/>
    <w:rsid w:val="00A57CD8"/>
    <w:rsid w:val="00B04B47"/>
    <w:rsid w:val="00CB3374"/>
    <w:rsid w:val="00D20BFE"/>
    <w:rsid w:val="00D53E26"/>
    <w:rsid w:val="00DB0B87"/>
    <w:rsid w:val="00EC33AD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DD574-6CD0-4C1E-96DF-8E52E72D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2014-09-11T15:44:00Z</dcterms:created>
  <dcterms:modified xsi:type="dcterms:W3CDTF">2014-09-11T15:51:00Z</dcterms:modified>
</cp:coreProperties>
</file>