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49A309C6" w:rsidR="009F23D2" w:rsidRPr="00FD3FCC" w:rsidRDefault="00FD3FCC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bookmarkStart w:id="0" w:name="_GoBack"/>
      <w:bookmarkEnd w:id="0"/>
      <w:r w:rsidRPr="00FD3FCC">
        <w:rPr>
          <w:rFonts w:ascii="Arial" w:hAnsi="Arial" w:cs="Arial"/>
          <w:b/>
          <w:bCs/>
          <w:color w:val="009900" w:themeColor="background1"/>
          <w:sz w:val="28"/>
          <w:szCs w:val="28"/>
        </w:rPr>
        <w:t>Objective: Use jacks safely for equipment repairs.</w:t>
      </w:r>
    </w:p>
    <w:p w14:paraId="0EBABD49" w14:textId="77777777" w:rsidR="00FD3FCC" w:rsidRPr="00FD3FCC" w:rsidRDefault="00FD3FCC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9900" w:themeColor="background1"/>
        </w:rPr>
      </w:pPr>
    </w:p>
    <w:p w14:paraId="40F4080F" w14:textId="77777777" w:rsidR="00325763" w:rsidRPr="00FD3FCC" w:rsidRDefault="00325763" w:rsidP="00FD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28"/>
          <w:szCs w:val="28"/>
        </w:rPr>
      </w:pPr>
      <w:r w:rsidRPr="00FD3FCC">
        <w:rPr>
          <w:rFonts w:ascii="Arial" w:hAnsi="Arial" w:cs="Arial"/>
          <w:b/>
          <w:color w:val="009900"/>
          <w:sz w:val="28"/>
          <w:szCs w:val="28"/>
        </w:rPr>
        <w:t>Trainer’s Note</w:t>
      </w:r>
    </w:p>
    <w:p w14:paraId="1C314E3A" w14:textId="77777777" w:rsidR="00FD3FCC" w:rsidRPr="00FD3FCC" w:rsidRDefault="00FD3FCC" w:rsidP="00FD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10"/>
          <w:szCs w:val="10"/>
        </w:rPr>
      </w:pPr>
    </w:p>
    <w:p w14:paraId="7D050B87" w14:textId="77777777" w:rsidR="00FD3FCC" w:rsidRPr="00FD3FCC" w:rsidRDefault="00FD3FCC" w:rsidP="00FD3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D3FCC">
        <w:rPr>
          <w:rFonts w:ascii="Arial" w:hAnsi="Arial" w:cs="Arial"/>
        </w:rPr>
        <w:t>Serious crushing accidents can result from the improper use of jacks. For this module:</w:t>
      </w:r>
    </w:p>
    <w:p w14:paraId="0D2F4480" w14:textId="77777777" w:rsidR="00FD3FCC" w:rsidRPr="00FD3FCC" w:rsidRDefault="00FD3FCC" w:rsidP="00FD3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4598359A" w14:textId="1586298D" w:rsidR="00FD3FCC" w:rsidRPr="00FD3FCC" w:rsidRDefault="00FD3FCC" w:rsidP="00FD3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D3FCC">
        <w:rPr>
          <w:rFonts w:ascii="Arial" w:hAnsi="Arial" w:cs="Arial"/>
        </w:rPr>
        <w:t xml:space="preserve">  </w:t>
      </w:r>
      <w:r w:rsidRPr="00FD3FCC">
        <w:rPr>
          <w:rFonts w:ascii="Arial" w:hAnsi="Arial" w:cs="Arial"/>
        </w:rPr>
        <w:t>•</w:t>
      </w:r>
      <w:r w:rsidRPr="00FD3FCC">
        <w:rPr>
          <w:rFonts w:ascii="Arial" w:hAnsi="Arial" w:cs="Arial"/>
        </w:rPr>
        <w:t xml:space="preserve"> </w:t>
      </w:r>
      <w:r w:rsidRPr="00FD3FCC">
        <w:rPr>
          <w:rFonts w:ascii="Arial" w:hAnsi="Arial" w:cs="Arial"/>
        </w:rPr>
        <w:t xml:space="preserve"> Review the information below on hazards and safe practices with jacks.</w:t>
      </w:r>
    </w:p>
    <w:p w14:paraId="7B4D1CA6" w14:textId="50101F1B" w:rsidR="00FD3FCC" w:rsidRPr="00FD3FCC" w:rsidRDefault="00FD3FCC" w:rsidP="00FD3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D3FCC">
        <w:rPr>
          <w:rFonts w:ascii="Arial" w:hAnsi="Arial" w:cs="Arial"/>
        </w:rPr>
        <w:t xml:space="preserve">  </w:t>
      </w:r>
      <w:r w:rsidRPr="00FD3FCC">
        <w:rPr>
          <w:rFonts w:ascii="Arial" w:hAnsi="Arial" w:cs="Arial"/>
        </w:rPr>
        <w:t>•</w:t>
      </w:r>
      <w:r w:rsidRPr="00FD3FCC">
        <w:rPr>
          <w:rFonts w:ascii="Arial" w:hAnsi="Arial" w:cs="Arial"/>
        </w:rPr>
        <w:t xml:space="preserve"> </w:t>
      </w:r>
      <w:r w:rsidRPr="00FD3FCC">
        <w:rPr>
          <w:rFonts w:ascii="Arial" w:hAnsi="Arial" w:cs="Arial"/>
        </w:rPr>
        <w:t xml:space="preserve"> Emphasize the importance of not working alone when using jacks.</w:t>
      </w:r>
    </w:p>
    <w:p w14:paraId="585105FD" w14:textId="1A83DF09" w:rsidR="00FD3FCC" w:rsidRPr="00FD3FCC" w:rsidRDefault="00FD3FCC" w:rsidP="00FD3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D3FCC">
        <w:rPr>
          <w:rFonts w:ascii="Arial" w:hAnsi="Arial" w:cs="Arial"/>
        </w:rPr>
        <w:t xml:space="preserve">  </w:t>
      </w:r>
      <w:r w:rsidRPr="00FD3FCC">
        <w:rPr>
          <w:rFonts w:ascii="Arial" w:hAnsi="Arial" w:cs="Arial"/>
        </w:rPr>
        <w:t>•</w:t>
      </w:r>
      <w:r w:rsidRPr="00FD3FCC">
        <w:rPr>
          <w:rFonts w:ascii="Arial" w:hAnsi="Arial" w:cs="Arial"/>
        </w:rPr>
        <w:t xml:space="preserve"> </w:t>
      </w:r>
      <w:r w:rsidRPr="00FD3FCC">
        <w:rPr>
          <w:rFonts w:ascii="Arial" w:hAnsi="Arial" w:cs="Arial"/>
        </w:rPr>
        <w:t xml:space="preserve"> Demonstrate the correct way to use a jack when working on equipment.</w:t>
      </w:r>
    </w:p>
    <w:p w14:paraId="68C35C74" w14:textId="7C08A190" w:rsidR="00FD3FCC" w:rsidRPr="00FD3FCC" w:rsidRDefault="00FD3FCC" w:rsidP="00FD3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D3FCC">
        <w:rPr>
          <w:rFonts w:ascii="Arial" w:hAnsi="Arial" w:cs="Arial"/>
        </w:rPr>
        <w:t xml:space="preserve">  </w:t>
      </w:r>
      <w:r w:rsidRPr="00FD3FCC">
        <w:rPr>
          <w:rFonts w:ascii="Arial" w:hAnsi="Arial" w:cs="Arial"/>
        </w:rPr>
        <w:t xml:space="preserve">• </w:t>
      </w:r>
      <w:r w:rsidRPr="00FD3FCC">
        <w:rPr>
          <w:rFonts w:ascii="Arial" w:hAnsi="Arial" w:cs="Arial"/>
        </w:rPr>
        <w:t xml:space="preserve"> </w:t>
      </w:r>
      <w:r w:rsidRPr="00FD3FCC">
        <w:rPr>
          <w:rFonts w:ascii="Arial" w:hAnsi="Arial" w:cs="Arial"/>
        </w:rPr>
        <w:t>Supervise teams of workers carefully while they practice safe methods for using a jack</w:t>
      </w:r>
      <w:r w:rsidRPr="00FD3FCC">
        <w:rPr>
          <w:rFonts w:ascii="Arial" w:hAnsi="Arial" w:cs="Arial"/>
        </w:rPr>
        <w:t xml:space="preserve"> </w:t>
      </w:r>
      <w:r w:rsidRPr="00FD3FCC">
        <w:rPr>
          <w:rFonts w:ascii="Arial" w:hAnsi="Arial" w:cs="Arial"/>
        </w:rPr>
        <w:t>with</w:t>
      </w:r>
      <w:r w:rsidRPr="00FD3FCC">
        <w:rPr>
          <w:rFonts w:ascii="Arial" w:hAnsi="Arial" w:cs="Arial"/>
        </w:rPr>
        <w:br/>
        <w:t xml:space="preserve">     </w:t>
      </w:r>
      <w:r w:rsidRPr="00FD3FCC">
        <w:rPr>
          <w:rFonts w:ascii="Arial" w:hAnsi="Arial" w:cs="Arial"/>
        </w:rPr>
        <w:t>various pieces of equipment.</w:t>
      </w:r>
    </w:p>
    <w:p w14:paraId="29BEC880" w14:textId="52A9A32D" w:rsidR="00FD3FCC" w:rsidRPr="00FD3FCC" w:rsidRDefault="00FD3FCC" w:rsidP="00FD3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D3FCC">
        <w:rPr>
          <w:rFonts w:ascii="Arial" w:hAnsi="Arial" w:cs="Arial"/>
        </w:rPr>
        <w:t xml:space="preserve">  </w:t>
      </w:r>
      <w:r w:rsidRPr="00FD3FCC">
        <w:rPr>
          <w:rFonts w:ascii="Arial" w:hAnsi="Arial" w:cs="Arial"/>
        </w:rPr>
        <w:t>•</w:t>
      </w:r>
      <w:r w:rsidRPr="00FD3FCC">
        <w:rPr>
          <w:rFonts w:ascii="Arial" w:hAnsi="Arial" w:cs="Arial"/>
        </w:rPr>
        <w:t xml:space="preserve"> </w:t>
      </w:r>
      <w:r w:rsidRPr="00FD3FCC">
        <w:rPr>
          <w:rFonts w:ascii="Arial" w:hAnsi="Arial" w:cs="Arial"/>
        </w:rPr>
        <w:t>Review the important points.</w:t>
      </w:r>
    </w:p>
    <w:p w14:paraId="2A92C9AF" w14:textId="02276754" w:rsidR="00FD3FCC" w:rsidRPr="00FD3FCC" w:rsidRDefault="00FD3FCC" w:rsidP="00FD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FD3FCC">
        <w:rPr>
          <w:rFonts w:ascii="Arial" w:hAnsi="Arial" w:cs="Arial"/>
        </w:rPr>
        <w:t xml:space="preserve">  </w:t>
      </w:r>
      <w:r w:rsidRPr="00FD3FCC">
        <w:rPr>
          <w:rFonts w:ascii="Arial" w:hAnsi="Arial" w:cs="Arial"/>
        </w:rPr>
        <w:t xml:space="preserve">• </w:t>
      </w:r>
      <w:r w:rsidRPr="00FD3FCC">
        <w:rPr>
          <w:rFonts w:ascii="Arial" w:hAnsi="Arial" w:cs="Arial"/>
        </w:rPr>
        <w:t xml:space="preserve"> </w:t>
      </w:r>
      <w:r w:rsidRPr="00FD3FCC">
        <w:rPr>
          <w:rFonts w:ascii="Arial" w:hAnsi="Arial" w:cs="Arial"/>
        </w:rPr>
        <w:t>Have workers take the True/False quiz to check their learning.</w:t>
      </w:r>
    </w:p>
    <w:p w14:paraId="2C5A8E16" w14:textId="77777777" w:rsidR="00F8705A" w:rsidRPr="00FD3FCC" w:rsidRDefault="00F8705A" w:rsidP="00FD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1F9FEA80" w14:textId="77777777" w:rsidR="00F74B3F" w:rsidRPr="00FD3FCC" w:rsidRDefault="00F74B3F" w:rsidP="00FD3FCC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56B1B853" w14:textId="77777777" w:rsidR="00325763" w:rsidRPr="00FD3FCC" w:rsidRDefault="00325763" w:rsidP="00FD3FC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FD3FCC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65CC3687" w14:textId="77777777" w:rsidR="00FD3FCC" w:rsidRDefault="00FD3FCC" w:rsidP="00FD3F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4228BC0" w14:textId="06E33946" w:rsidR="009F23D2" w:rsidRPr="00FD3FCC" w:rsidRDefault="00FD3FCC" w:rsidP="00FD3F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3FCC">
        <w:rPr>
          <w:rFonts w:ascii="Arial" w:hAnsi="Arial" w:cs="Arial"/>
        </w:rPr>
        <w:t>The recommendations presented here are important for the safe use of jacks. Compare the rated capacity of</w:t>
      </w:r>
      <w:r>
        <w:rPr>
          <w:rFonts w:ascii="Arial" w:hAnsi="Arial" w:cs="Arial"/>
        </w:rPr>
        <w:t xml:space="preserve"> </w:t>
      </w:r>
      <w:r w:rsidRPr="00FD3FCC">
        <w:rPr>
          <w:rFonts w:ascii="Arial" w:hAnsi="Arial" w:cs="Arial"/>
        </w:rPr>
        <w:t>the jack to the weight of the load to be lifted to ensure that the jack can safely do the job. Keep jacks lubricated</w:t>
      </w:r>
      <w:r>
        <w:rPr>
          <w:rFonts w:ascii="Arial" w:hAnsi="Arial" w:cs="Arial"/>
        </w:rPr>
        <w:t xml:space="preserve"> </w:t>
      </w:r>
      <w:r w:rsidRPr="00FD3FCC">
        <w:rPr>
          <w:rFonts w:ascii="Arial" w:hAnsi="Arial" w:cs="Arial"/>
        </w:rPr>
        <w:t>as recommended. Do not use a jack that is leaking fluid.</w:t>
      </w:r>
    </w:p>
    <w:p w14:paraId="25E73692" w14:textId="77777777" w:rsidR="00FD3FCC" w:rsidRPr="00FD3FCC" w:rsidRDefault="00FD3FCC" w:rsidP="00FD3F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6BB8C4" w14:textId="156F38FD" w:rsidR="00FD3FCC" w:rsidRDefault="00FD3FCC" w:rsidP="00FD3F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3FCC">
        <w:rPr>
          <w:rFonts w:ascii="Arial" w:hAnsi="Arial" w:cs="Arial"/>
        </w:rPr>
        <w:t>Handle jacks carefully. Dropping or throwing them may distort or crack the metal, and the jack may fail</w:t>
      </w:r>
      <w:r>
        <w:rPr>
          <w:rFonts w:ascii="Arial" w:hAnsi="Arial" w:cs="Arial"/>
        </w:rPr>
        <w:t xml:space="preserve"> </w:t>
      </w:r>
      <w:r w:rsidRPr="00FD3FCC">
        <w:rPr>
          <w:rFonts w:ascii="Arial" w:hAnsi="Arial" w:cs="Arial"/>
        </w:rPr>
        <w:t>under the load. Position the jack properly at a point that can support the lifted weight.</w:t>
      </w:r>
    </w:p>
    <w:p w14:paraId="66EA0438" w14:textId="77777777" w:rsidR="00FD3FCC" w:rsidRPr="00FD3FCC" w:rsidRDefault="00FD3FCC" w:rsidP="00FD3F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79A5AD" w14:textId="327E5BA8" w:rsidR="00FD3FCC" w:rsidRDefault="00FD3FCC" w:rsidP="00FD3F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3FCC">
        <w:rPr>
          <w:rFonts w:ascii="Arial" w:hAnsi="Arial" w:cs="Arial"/>
        </w:rPr>
        <w:t>The lift point should be flat and level with the floor or the ground. The floor or ground must be able to support</w:t>
      </w:r>
      <w:r>
        <w:rPr>
          <w:rFonts w:ascii="Arial" w:hAnsi="Arial" w:cs="Arial"/>
        </w:rPr>
        <w:t xml:space="preserve"> </w:t>
      </w:r>
      <w:r w:rsidRPr="00FD3FCC">
        <w:rPr>
          <w:rFonts w:ascii="Arial" w:hAnsi="Arial" w:cs="Arial"/>
        </w:rPr>
        <w:t>the base of the jack. Lift should be straight up and down. If working on the ground outdoors, place a long</w:t>
      </w:r>
      <w:r>
        <w:rPr>
          <w:rFonts w:ascii="Arial" w:hAnsi="Arial" w:cs="Arial"/>
        </w:rPr>
        <w:t xml:space="preserve"> </w:t>
      </w:r>
      <w:r w:rsidRPr="00FD3FCC">
        <w:rPr>
          <w:rFonts w:ascii="Arial" w:hAnsi="Arial" w:cs="Arial"/>
        </w:rPr>
        <w:t>wide block under the base of the jack to keep it from sinking, shifting, or tipping when weight is applied. If the</w:t>
      </w:r>
      <w:r>
        <w:rPr>
          <w:rFonts w:ascii="Arial" w:hAnsi="Arial" w:cs="Arial"/>
        </w:rPr>
        <w:t xml:space="preserve"> </w:t>
      </w:r>
      <w:r w:rsidRPr="00FD3FCC">
        <w:rPr>
          <w:rFonts w:ascii="Arial" w:hAnsi="Arial" w:cs="Arial"/>
        </w:rPr>
        <w:t>jack will not lift high enough, place additional blocking under the jack. Never put extenders for height between</w:t>
      </w:r>
      <w:r>
        <w:rPr>
          <w:rFonts w:ascii="Arial" w:hAnsi="Arial" w:cs="Arial"/>
        </w:rPr>
        <w:t xml:space="preserve"> </w:t>
      </w:r>
      <w:r w:rsidRPr="00FD3FCC">
        <w:rPr>
          <w:rFonts w:ascii="Arial" w:hAnsi="Arial" w:cs="Arial"/>
        </w:rPr>
        <w:t>the jack engagement and the load.</w:t>
      </w:r>
    </w:p>
    <w:p w14:paraId="348F1426" w14:textId="77777777" w:rsidR="00FD3FCC" w:rsidRPr="00FD3FCC" w:rsidRDefault="00FD3FCC" w:rsidP="00FD3F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2A2F0C" w14:textId="1A45F759" w:rsidR="00FD3FCC" w:rsidRDefault="00FD3FCC" w:rsidP="00FD3F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3FCC">
        <w:rPr>
          <w:rFonts w:ascii="Arial" w:hAnsi="Arial" w:cs="Arial"/>
        </w:rPr>
        <w:t>Stabilize the equipment. If the machine is self-propelled, place the transmission in gear or in the park position.</w:t>
      </w:r>
      <w:r>
        <w:rPr>
          <w:rFonts w:ascii="Arial" w:hAnsi="Arial" w:cs="Arial"/>
        </w:rPr>
        <w:t xml:space="preserve"> </w:t>
      </w:r>
      <w:r w:rsidRPr="00FD3FCC">
        <w:rPr>
          <w:rFonts w:ascii="Arial" w:hAnsi="Arial" w:cs="Arial"/>
        </w:rPr>
        <w:t>Then set the brakes and switch the ignition off. Block at least one of the wheels remaining on the ground.</w:t>
      </w:r>
      <w:r>
        <w:rPr>
          <w:rFonts w:ascii="Arial" w:hAnsi="Arial" w:cs="Arial"/>
        </w:rPr>
        <w:t xml:space="preserve"> </w:t>
      </w:r>
      <w:r w:rsidRPr="00FD3FCC">
        <w:rPr>
          <w:rFonts w:ascii="Arial" w:hAnsi="Arial" w:cs="Arial"/>
        </w:rPr>
        <w:t>Be certain to loosen the wheel’s nuts before the wheel is lifted off the ground. This will prevent any possible</w:t>
      </w:r>
      <w:r>
        <w:rPr>
          <w:rFonts w:ascii="Arial" w:hAnsi="Arial" w:cs="Arial"/>
        </w:rPr>
        <w:t xml:space="preserve"> </w:t>
      </w:r>
      <w:r w:rsidRPr="00FD3FCC">
        <w:rPr>
          <w:rFonts w:ascii="Arial" w:hAnsi="Arial" w:cs="Arial"/>
        </w:rPr>
        <w:t>movement that could dislodge the tractor off the jack. When lifting pull-type equipment, hitch it to a tractor</w:t>
      </w:r>
      <w:r>
        <w:rPr>
          <w:rFonts w:ascii="Arial" w:hAnsi="Arial" w:cs="Arial"/>
        </w:rPr>
        <w:t xml:space="preserve"> </w:t>
      </w:r>
      <w:r w:rsidRPr="00FD3FCC">
        <w:rPr>
          <w:rFonts w:ascii="Arial" w:hAnsi="Arial" w:cs="Arial"/>
        </w:rPr>
        <w:t>drawbar to keep it in place.</w:t>
      </w:r>
    </w:p>
    <w:p w14:paraId="092EC317" w14:textId="77777777" w:rsidR="00FD3FCC" w:rsidRPr="00FD3FCC" w:rsidRDefault="00FD3FCC" w:rsidP="00FD3F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0496064" w14:textId="35FA2CE9" w:rsidR="00FD3FCC" w:rsidRDefault="00FD3FCC" w:rsidP="00FD3F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3FCC">
        <w:rPr>
          <w:rFonts w:ascii="Arial" w:hAnsi="Arial" w:cs="Arial"/>
        </w:rPr>
        <w:t>Always check the position of the jack after it has started to lift. If it leans, lower the jack and reset. Lift no</w:t>
      </w:r>
      <w:r>
        <w:rPr>
          <w:rFonts w:ascii="Arial" w:hAnsi="Arial" w:cs="Arial"/>
        </w:rPr>
        <w:t xml:space="preserve"> </w:t>
      </w:r>
      <w:r w:rsidRPr="00FD3FCC">
        <w:rPr>
          <w:rFonts w:ascii="Arial" w:hAnsi="Arial" w:cs="Arial"/>
        </w:rPr>
        <w:t>higher than is necessary. Beware of the jack handle. Some mechanically operated jacks can pop up and kick</w:t>
      </w:r>
      <w:r>
        <w:rPr>
          <w:rFonts w:ascii="Arial" w:hAnsi="Arial" w:cs="Arial"/>
        </w:rPr>
        <w:t xml:space="preserve"> </w:t>
      </w:r>
      <w:r w:rsidRPr="00FD3FCC">
        <w:rPr>
          <w:rFonts w:ascii="Arial" w:hAnsi="Arial" w:cs="Arial"/>
        </w:rPr>
        <w:t>when the load is lifted or lowered. Stand to one side while jacking equipment to avoid being struck by the</w:t>
      </w:r>
      <w:r>
        <w:rPr>
          <w:rFonts w:ascii="Arial" w:hAnsi="Arial" w:cs="Arial"/>
        </w:rPr>
        <w:t xml:space="preserve"> </w:t>
      </w:r>
      <w:r w:rsidRPr="00FD3FCC">
        <w:rPr>
          <w:rFonts w:ascii="Arial" w:hAnsi="Arial" w:cs="Arial"/>
        </w:rPr>
        <w:t>handle. Never straddle a jack handle and always remove the handle when it is not being used.</w:t>
      </w:r>
    </w:p>
    <w:p w14:paraId="5999AA27" w14:textId="77777777" w:rsidR="00FD3FCC" w:rsidRPr="00FD3FCC" w:rsidRDefault="00FD3FCC" w:rsidP="00FD3F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263578" w14:textId="599483D7" w:rsidR="00FD3FCC" w:rsidRDefault="00FD3FCC" w:rsidP="00FD3F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3FCC">
        <w:rPr>
          <w:rFonts w:ascii="Arial" w:hAnsi="Arial" w:cs="Arial"/>
        </w:rPr>
        <w:t>Support the load that is being jacked with blocks or stands. Never allow raised equipment to remain supported</w:t>
      </w:r>
      <w:r>
        <w:rPr>
          <w:rFonts w:ascii="Arial" w:hAnsi="Arial" w:cs="Arial"/>
        </w:rPr>
        <w:t xml:space="preserve"> </w:t>
      </w:r>
      <w:r w:rsidRPr="00FD3FCC">
        <w:rPr>
          <w:rFonts w:ascii="Arial" w:hAnsi="Arial" w:cs="Arial"/>
        </w:rPr>
        <w:t xml:space="preserve">by jacks alone. Jacks can fail and tip, causing the equipment to fall unexpectedly. Place </w:t>
      </w:r>
      <w:r w:rsidRPr="00FD3FCC">
        <w:rPr>
          <w:rFonts w:ascii="Arial" w:hAnsi="Arial" w:cs="Arial"/>
        </w:rPr>
        <w:lastRenderedPageBreak/>
        <w:t>solid blocks or stands</w:t>
      </w:r>
      <w:r>
        <w:rPr>
          <w:rFonts w:ascii="Arial" w:hAnsi="Arial" w:cs="Arial"/>
        </w:rPr>
        <w:t xml:space="preserve"> </w:t>
      </w:r>
      <w:r w:rsidRPr="00FD3FCC">
        <w:rPr>
          <w:rFonts w:ascii="Arial" w:hAnsi="Arial" w:cs="Arial"/>
        </w:rPr>
        <w:t>under the equipment immediately. Do not use cement or cinder blocks because they may shatter under the load.</w:t>
      </w:r>
    </w:p>
    <w:p w14:paraId="3192BF93" w14:textId="77777777" w:rsidR="00FD3FCC" w:rsidRPr="00FD3FCC" w:rsidRDefault="00FD3FCC" w:rsidP="00FD3F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DDFC49" w14:textId="77777777" w:rsidR="00FD3FCC" w:rsidRPr="00FD3FCC" w:rsidRDefault="00FD3FCC" w:rsidP="00FD3F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FD3FCC">
        <w:rPr>
          <w:rFonts w:ascii="Arial" w:hAnsi="Arial" w:cs="Arial"/>
          <w:b/>
          <w:bCs/>
          <w:color w:val="009900" w:themeColor="background1"/>
          <w:sz w:val="28"/>
          <w:szCs w:val="28"/>
        </w:rPr>
        <w:t>When Using Jacks</w:t>
      </w:r>
    </w:p>
    <w:p w14:paraId="6654C7DC" w14:textId="77777777" w:rsidR="00FD3FCC" w:rsidRDefault="00FD3FCC" w:rsidP="00FD3F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243F22" w14:textId="577733D7" w:rsidR="00FD3FCC" w:rsidRPr="00FD3FCC" w:rsidRDefault="00FD3FCC" w:rsidP="00FD3FCC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3FCC">
        <w:rPr>
          <w:rFonts w:ascii="Arial" w:hAnsi="Arial" w:cs="Arial"/>
        </w:rPr>
        <w:t>Never work alone.</w:t>
      </w:r>
    </w:p>
    <w:p w14:paraId="1E96C130" w14:textId="677C34C1" w:rsidR="00FD3FCC" w:rsidRPr="00FD3FCC" w:rsidRDefault="00FD3FCC" w:rsidP="00FD3FCC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3FCC">
        <w:rPr>
          <w:rFonts w:ascii="Arial" w:hAnsi="Arial" w:cs="Arial"/>
        </w:rPr>
        <w:t>Stabilize the equipment, then set the brakes and block the wheels.</w:t>
      </w:r>
    </w:p>
    <w:p w14:paraId="187E2402" w14:textId="6D9B6F41" w:rsidR="00FD3FCC" w:rsidRPr="00FD3FCC" w:rsidRDefault="00FD3FCC" w:rsidP="00FD3FCC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3FCC">
        <w:rPr>
          <w:rFonts w:ascii="Arial" w:hAnsi="Arial" w:cs="Arial"/>
        </w:rPr>
        <w:t>Do not overload the jack. Check allowable load ratings.</w:t>
      </w:r>
    </w:p>
    <w:p w14:paraId="3A3824D6" w14:textId="73857327" w:rsidR="00FD3FCC" w:rsidRPr="00FD3FCC" w:rsidRDefault="00FD3FCC" w:rsidP="00FD3FCC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3FCC">
        <w:rPr>
          <w:rFonts w:ascii="Arial" w:hAnsi="Arial" w:cs="Arial"/>
        </w:rPr>
        <w:t>Lubricate with recommended oil as directed.</w:t>
      </w:r>
    </w:p>
    <w:p w14:paraId="16EA03DB" w14:textId="42366254" w:rsidR="00FD3FCC" w:rsidRPr="00FD3FCC" w:rsidRDefault="00FD3FCC" w:rsidP="00FD3FCC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3FCC">
        <w:rPr>
          <w:rFonts w:ascii="Arial" w:hAnsi="Arial" w:cs="Arial"/>
        </w:rPr>
        <w:t>Do not drop the jack.</w:t>
      </w:r>
    </w:p>
    <w:p w14:paraId="2AA2A16E" w14:textId="7D079F94" w:rsidR="00FD3FCC" w:rsidRPr="00FD3FCC" w:rsidRDefault="00FD3FCC" w:rsidP="00FD3FCC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3FCC">
        <w:rPr>
          <w:rFonts w:ascii="Arial" w:hAnsi="Arial" w:cs="Arial"/>
        </w:rPr>
        <w:t>Discard damaged jacks.</w:t>
      </w:r>
    </w:p>
    <w:p w14:paraId="3C17CDA1" w14:textId="1AA49BAD" w:rsidR="00FD3FCC" w:rsidRPr="00FD3FCC" w:rsidRDefault="00FD3FCC" w:rsidP="00FD3FCC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3FCC">
        <w:rPr>
          <w:rFonts w:ascii="Arial" w:hAnsi="Arial" w:cs="Arial"/>
        </w:rPr>
        <w:t>Position the jack properly and stop lifting if the load shifts.</w:t>
      </w:r>
    </w:p>
    <w:p w14:paraId="78387D11" w14:textId="4BB62781" w:rsidR="00FD3FCC" w:rsidRPr="00FD3FCC" w:rsidRDefault="00FD3FCC" w:rsidP="00FD3FCC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3FCC">
        <w:rPr>
          <w:rFonts w:ascii="Arial" w:hAnsi="Arial" w:cs="Arial"/>
        </w:rPr>
        <w:t>Avoid jacking more than one wheel off the ground at a time when working in the field.</w:t>
      </w:r>
    </w:p>
    <w:p w14:paraId="2A22DE60" w14:textId="420C051B" w:rsidR="00FD3FCC" w:rsidRPr="00FD3FCC" w:rsidRDefault="00FD3FCC" w:rsidP="00FD3FCC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3FCC">
        <w:rPr>
          <w:rFonts w:ascii="Arial" w:hAnsi="Arial" w:cs="Arial"/>
        </w:rPr>
        <w:t>If working on the ground outdoors, place a heavy block under the base of the jack.</w:t>
      </w:r>
    </w:p>
    <w:p w14:paraId="16B9E39E" w14:textId="696D6435" w:rsidR="00FD3FCC" w:rsidRPr="00FD3FCC" w:rsidRDefault="00FD3FCC" w:rsidP="00FD3FCC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3FCC">
        <w:rPr>
          <w:rFonts w:ascii="Arial" w:hAnsi="Arial" w:cs="Arial"/>
        </w:rPr>
        <w:t>Recheck the jack before completing the lift.</w:t>
      </w:r>
    </w:p>
    <w:p w14:paraId="745DD699" w14:textId="2EB0FF4C" w:rsidR="00FD3FCC" w:rsidRPr="00FD3FCC" w:rsidRDefault="00FD3FCC" w:rsidP="00FD3FCC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3FCC">
        <w:rPr>
          <w:rFonts w:ascii="Arial" w:hAnsi="Arial" w:cs="Arial"/>
        </w:rPr>
        <w:t>Remove the jack handle when the lift is completed.</w:t>
      </w:r>
    </w:p>
    <w:p w14:paraId="4EFEA03F" w14:textId="1E10BD2C" w:rsidR="00FD3FCC" w:rsidRPr="00FD3FCC" w:rsidRDefault="00FD3FCC" w:rsidP="00FD3FCC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3FCC">
        <w:rPr>
          <w:rFonts w:ascii="Arial" w:hAnsi="Arial" w:cs="Arial"/>
        </w:rPr>
        <w:t>Lift only as high as necessary.</w:t>
      </w:r>
    </w:p>
    <w:p w14:paraId="195663AF" w14:textId="4B8ADB06" w:rsidR="00FD3FCC" w:rsidRPr="00FD3FCC" w:rsidRDefault="00FD3FCC" w:rsidP="00FD3FCC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3FCC">
        <w:rPr>
          <w:rFonts w:ascii="Arial" w:hAnsi="Arial" w:cs="Arial"/>
        </w:rPr>
        <w:t>Support the lifted load with blocks or a stand.</w:t>
      </w:r>
    </w:p>
    <w:p w14:paraId="223AFF67" w14:textId="3529D9FF" w:rsidR="00FD3FCC" w:rsidRPr="00FD3FCC" w:rsidRDefault="00FD3FCC" w:rsidP="00FD3FCC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3FCC">
        <w:rPr>
          <w:rFonts w:ascii="Arial" w:hAnsi="Arial" w:cs="Arial"/>
        </w:rPr>
        <w:t>Never position any part of your body underneath a jack-raised vehicle.</w:t>
      </w:r>
    </w:p>
    <w:p w14:paraId="5D843590" w14:textId="77777777" w:rsidR="00FD3FCC" w:rsidRPr="00FD3FCC" w:rsidRDefault="00FD3FCC" w:rsidP="00FD3F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64C931" w14:textId="77777777" w:rsidR="00FD3FCC" w:rsidRPr="00FD3FCC" w:rsidRDefault="00FD3FCC" w:rsidP="00FD3F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FD3FCC">
        <w:rPr>
          <w:rFonts w:ascii="Arial" w:hAnsi="Arial" w:cs="Arial"/>
          <w:b/>
          <w:bCs/>
          <w:color w:val="009900" w:themeColor="background1"/>
          <w:sz w:val="28"/>
          <w:szCs w:val="28"/>
        </w:rPr>
        <w:t>Review These Important Points</w:t>
      </w:r>
    </w:p>
    <w:p w14:paraId="3407ABB5" w14:textId="77777777" w:rsidR="00FD3FCC" w:rsidRDefault="00FD3FCC" w:rsidP="00FD3F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872E2C" w14:textId="7C9ED685" w:rsidR="00FD3FCC" w:rsidRPr="00FD3FCC" w:rsidRDefault="00FD3FCC" w:rsidP="00FD3FC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3FCC">
        <w:rPr>
          <w:rFonts w:ascii="Arial" w:hAnsi="Arial" w:cs="Arial"/>
        </w:rPr>
        <w:t>Check the jack rating before use to ensure that it can carry the load.</w:t>
      </w:r>
    </w:p>
    <w:p w14:paraId="4A0331DD" w14:textId="218C4B91" w:rsidR="00FD3FCC" w:rsidRPr="00FD3FCC" w:rsidRDefault="00FD3FCC" w:rsidP="00FD3FC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3FCC">
        <w:rPr>
          <w:rFonts w:ascii="Arial" w:hAnsi="Arial" w:cs="Arial"/>
        </w:rPr>
        <w:t>Do not use leaking jacks.</w:t>
      </w:r>
    </w:p>
    <w:p w14:paraId="54FE05E4" w14:textId="746E2BD1" w:rsidR="00FD3FCC" w:rsidRPr="00FD3FCC" w:rsidRDefault="00FD3FCC" w:rsidP="00FD3FCC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FD3FCC">
        <w:rPr>
          <w:rFonts w:ascii="Arial" w:hAnsi="Arial" w:cs="Arial"/>
        </w:rPr>
        <w:t>Stand to the side while jacking to avoid being struck by the handle.</w:t>
      </w:r>
    </w:p>
    <w:p w14:paraId="3B4540D4" w14:textId="62D2D987" w:rsidR="00FD3FCC" w:rsidRPr="00FD3FCC" w:rsidRDefault="00FD3FCC" w:rsidP="00FD3FC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3FCC">
        <w:rPr>
          <w:rFonts w:ascii="Arial" w:hAnsi="Arial" w:cs="Arial"/>
        </w:rPr>
        <w:t>Support the load with blocks or stands.</w:t>
      </w:r>
    </w:p>
    <w:p w14:paraId="6FDCF1C5" w14:textId="0AA6D55A" w:rsidR="002D5BB7" w:rsidRPr="00FD3FCC" w:rsidRDefault="00FD3FCC" w:rsidP="00FD3FC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8"/>
          <w:szCs w:val="28"/>
        </w:rPr>
      </w:pPr>
      <w:r w:rsidRPr="00FD3FCC">
        <w:rPr>
          <w:rFonts w:ascii="Arial" w:hAnsi="Arial" w:cs="Arial"/>
        </w:rPr>
        <w:t>Cement or cinder blocks should not be used because they may shatter under the load.</w:t>
      </w:r>
      <w:r w:rsidR="002D5BB7" w:rsidRPr="00FD3FCC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FD3FCC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FD3FCC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FD3FCC" w:rsidRDefault="001956EA" w:rsidP="0029777C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FBDC597" w14:textId="4EA5809E" w:rsidR="00FD3FCC" w:rsidRPr="00FD3FCC" w:rsidRDefault="00FD3FCC" w:rsidP="00FD3FCC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D3FCC">
        <w:rPr>
          <w:rFonts w:ascii="Arial" w:hAnsi="Arial" w:cs="Arial"/>
        </w:rPr>
        <w:t>1. Dropping and throwing jacks may distort or crack the metals, causing</w:t>
      </w:r>
      <w:r>
        <w:rPr>
          <w:rFonts w:ascii="Arial" w:hAnsi="Arial" w:cs="Arial"/>
        </w:rPr>
        <w:t xml:space="preserve"> </w:t>
      </w:r>
      <w:r w:rsidRPr="00FD3FCC">
        <w:rPr>
          <w:rFonts w:ascii="Arial" w:hAnsi="Arial" w:cs="Arial"/>
        </w:rPr>
        <w:t xml:space="preserve">the jack to fail </w:t>
      </w:r>
      <w:r w:rsidRPr="00FD3FCC">
        <w:rPr>
          <w:rFonts w:ascii="Arial" w:hAnsi="Arial" w:cs="Arial"/>
          <w:color w:val="000000"/>
        </w:rPr>
        <w:tab/>
      </w:r>
      <w:r w:rsidRPr="00FD3FCC">
        <w:rPr>
          <w:rFonts w:ascii="Arial" w:hAnsi="Arial" w:cs="Arial"/>
          <w:b/>
        </w:rPr>
        <w:t>T   F</w:t>
      </w:r>
      <w:r w:rsidRPr="00FD3F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FD3FCC">
        <w:rPr>
          <w:rFonts w:ascii="Arial" w:hAnsi="Arial" w:cs="Arial"/>
        </w:rPr>
        <w:t>under the load. T F</w:t>
      </w:r>
    </w:p>
    <w:p w14:paraId="5E521D14" w14:textId="73BB5DB9" w:rsidR="00FD3FCC" w:rsidRPr="00FD3FCC" w:rsidRDefault="00FD3FCC" w:rsidP="00FD3FCC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D3FCC">
        <w:rPr>
          <w:rFonts w:ascii="Arial" w:hAnsi="Arial" w:cs="Arial"/>
        </w:rPr>
        <w:t>2. Always place the vehicle in park and set the brakes before jacking</w:t>
      </w:r>
      <w:r>
        <w:rPr>
          <w:rFonts w:ascii="Arial" w:hAnsi="Arial" w:cs="Arial"/>
        </w:rPr>
        <w:t>.</w:t>
      </w:r>
      <w:r w:rsidRPr="00FD3FCC">
        <w:rPr>
          <w:rFonts w:ascii="Arial" w:hAnsi="Arial" w:cs="Arial"/>
          <w:color w:val="000000"/>
        </w:rPr>
        <w:t xml:space="preserve"> </w:t>
      </w:r>
      <w:r w:rsidRPr="00FD3FCC">
        <w:rPr>
          <w:rFonts w:ascii="Arial" w:hAnsi="Arial" w:cs="Arial"/>
          <w:color w:val="000000"/>
        </w:rPr>
        <w:tab/>
      </w:r>
      <w:r w:rsidRPr="00FD3FCC">
        <w:rPr>
          <w:rFonts w:ascii="Arial" w:hAnsi="Arial" w:cs="Arial"/>
          <w:b/>
        </w:rPr>
        <w:t>T   F</w:t>
      </w:r>
    </w:p>
    <w:p w14:paraId="0F325F69" w14:textId="1A5EF9AB" w:rsidR="00FD3FCC" w:rsidRPr="00FD3FCC" w:rsidRDefault="00FD3FCC" w:rsidP="00FD3FCC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D3FCC">
        <w:rPr>
          <w:rFonts w:ascii="Arial" w:hAnsi="Arial" w:cs="Arial"/>
        </w:rPr>
        <w:t xml:space="preserve">3. Do not check or adjust the jack position once it has started to lift the weight. </w:t>
      </w:r>
      <w:r w:rsidRPr="00FD3FCC">
        <w:rPr>
          <w:rFonts w:ascii="Arial" w:hAnsi="Arial" w:cs="Arial"/>
          <w:color w:val="000000"/>
        </w:rPr>
        <w:tab/>
      </w:r>
      <w:r w:rsidRPr="00FD3FCC">
        <w:rPr>
          <w:rFonts w:ascii="Arial" w:hAnsi="Arial" w:cs="Arial"/>
          <w:b/>
        </w:rPr>
        <w:t>T   F</w:t>
      </w:r>
    </w:p>
    <w:p w14:paraId="1A82FC24" w14:textId="43D38FB7" w:rsidR="00FD3FCC" w:rsidRPr="00FD3FCC" w:rsidRDefault="00FD3FCC" w:rsidP="00FD3FCC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D3FCC">
        <w:rPr>
          <w:rFonts w:ascii="Arial" w:hAnsi="Arial" w:cs="Arial"/>
        </w:rPr>
        <w:t xml:space="preserve">4. Support the load that is being jacked with blocks or stands. </w:t>
      </w:r>
      <w:r w:rsidRPr="00FD3FCC">
        <w:rPr>
          <w:rFonts w:ascii="Arial" w:hAnsi="Arial" w:cs="Arial"/>
          <w:color w:val="000000"/>
        </w:rPr>
        <w:tab/>
      </w:r>
      <w:r w:rsidRPr="00FD3FCC">
        <w:rPr>
          <w:rFonts w:ascii="Arial" w:hAnsi="Arial" w:cs="Arial"/>
          <w:b/>
        </w:rPr>
        <w:t>T   F</w:t>
      </w:r>
    </w:p>
    <w:p w14:paraId="60D45A08" w14:textId="5B58C8F6" w:rsidR="009F23D2" w:rsidRPr="00FD3FCC" w:rsidRDefault="00FD3FCC" w:rsidP="00FD3FCC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FD3FCC">
        <w:rPr>
          <w:rFonts w:ascii="Arial" w:hAnsi="Arial" w:cs="Arial"/>
        </w:rPr>
        <w:t>5. A cement or cinder block should be used to block and support</w:t>
      </w:r>
      <w:r>
        <w:rPr>
          <w:rFonts w:ascii="Arial" w:hAnsi="Arial" w:cs="Arial"/>
        </w:rPr>
        <w:t xml:space="preserve"> </w:t>
      </w:r>
      <w:r w:rsidRPr="00FD3FCC">
        <w:rPr>
          <w:rFonts w:ascii="Arial" w:hAnsi="Arial" w:cs="Arial"/>
        </w:rPr>
        <w:t xml:space="preserve">the machinery </w:t>
      </w:r>
      <w:r w:rsidRPr="00FD3FCC">
        <w:rPr>
          <w:rFonts w:ascii="Arial" w:hAnsi="Arial" w:cs="Arial"/>
          <w:color w:val="000000"/>
        </w:rPr>
        <w:tab/>
      </w:r>
      <w:r w:rsidRPr="00FD3FCC">
        <w:rPr>
          <w:rFonts w:ascii="Arial" w:hAnsi="Arial" w:cs="Arial"/>
          <w:b/>
        </w:rPr>
        <w:t>T   F</w:t>
      </w:r>
      <w:r w:rsidRPr="00FD3F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FD3FCC">
        <w:rPr>
          <w:rFonts w:ascii="Arial" w:hAnsi="Arial" w:cs="Arial"/>
        </w:rPr>
        <w:t>during the lift.</w:t>
      </w:r>
    </w:p>
    <w:p w14:paraId="28015507" w14:textId="77777777" w:rsidR="00F8705A" w:rsidRPr="00FD3FCC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782263D9" w14:textId="77777777" w:rsidR="00FD3FCC" w:rsidRDefault="00FD3FCC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Pr="00FD3FCC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FD3FCC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FD3FCC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FD3FCC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FD3FCC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FD3FCC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FD3FCC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D3FCC">
              <w:rPr>
                <w:rFonts w:ascii="Arial" w:hAnsi="Arial" w:cs="Arial"/>
              </w:rPr>
              <w:t>Answer Key</w:t>
            </w:r>
          </w:p>
        </w:tc>
      </w:tr>
      <w:tr w:rsidR="002D5BB7" w:rsidRPr="00FD3FCC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FD3FCC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D3FCC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0048CDD5" w:rsidR="002D5BB7" w:rsidRPr="00FD3FCC" w:rsidRDefault="00FD3FCC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D3FCC">
              <w:rPr>
                <w:rFonts w:ascii="Arial" w:hAnsi="Arial" w:cs="Arial"/>
              </w:rPr>
              <w:t>T</w:t>
            </w:r>
          </w:p>
        </w:tc>
      </w:tr>
      <w:tr w:rsidR="002D5BB7" w:rsidRPr="00FD3FCC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FD3FCC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D3FCC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040D26D8" w:rsidR="002D5BB7" w:rsidRPr="00FD3FCC" w:rsidRDefault="00FD3FCC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D3FCC">
              <w:rPr>
                <w:rFonts w:ascii="Arial" w:hAnsi="Arial" w:cs="Arial"/>
              </w:rPr>
              <w:t>T</w:t>
            </w:r>
          </w:p>
        </w:tc>
      </w:tr>
      <w:tr w:rsidR="002D5BB7" w:rsidRPr="00FD3FCC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FD3FCC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D3FCC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0797E45F" w:rsidR="002D5BB7" w:rsidRPr="00FD3FCC" w:rsidRDefault="00FD3FCC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D3FCC">
              <w:rPr>
                <w:rFonts w:ascii="Arial" w:hAnsi="Arial" w:cs="Arial"/>
              </w:rPr>
              <w:t>F</w:t>
            </w:r>
          </w:p>
        </w:tc>
      </w:tr>
      <w:tr w:rsidR="002D5BB7" w:rsidRPr="00FD3FCC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FD3FCC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D3FCC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6920BF53" w:rsidR="002D5BB7" w:rsidRPr="00FD3FCC" w:rsidRDefault="00FD3FCC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D3FCC">
              <w:rPr>
                <w:rFonts w:ascii="Arial" w:hAnsi="Arial" w:cs="Arial"/>
              </w:rPr>
              <w:t>T</w:t>
            </w:r>
          </w:p>
        </w:tc>
      </w:tr>
      <w:tr w:rsidR="002D5BB7" w:rsidRPr="00FD3FCC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FD3FCC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D3FCC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2858D0A2" w:rsidR="002D5BB7" w:rsidRPr="00FD3FCC" w:rsidRDefault="00FD3FCC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D3FCC">
              <w:rPr>
                <w:rFonts w:ascii="Arial" w:hAnsi="Arial" w:cs="Arial"/>
              </w:rPr>
              <w:t>F</w:t>
            </w:r>
          </w:p>
        </w:tc>
      </w:tr>
    </w:tbl>
    <w:p w14:paraId="3830FA75" w14:textId="77777777" w:rsidR="00FD3FCC" w:rsidRPr="00FD3FCC" w:rsidRDefault="00FD3FCC">
      <w:pPr>
        <w:rPr>
          <w:rFonts w:ascii="Arial" w:hAnsi="Arial" w:cs="Arial"/>
          <w:b/>
        </w:rPr>
      </w:pPr>
    </w:p>
    <w:sectPr w:rsidR="00FD3FCC" w:rsidRPr="00FD3FCC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FD3FCC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FD3FCC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04879FC0" w:rsidR="00A57CD8" w:rsidRDefault="00785B89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Safe Use of Jacks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19C1AB4"/>
    <w:multiLevelType w:val="hybridMultilevel"/>
    <w:tmpl w:val="4B1CE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3746E6"/>
    <w:multiLevelType w:val="hybridMultilevel"/>
    <w:tmpl w:val="4AC85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006C4"/>
    <w:rsid w:val="001956EA"/>
    <w:rsid w:val="0029777C"/>
    <w:rsid w:val="002D5BB7"/>
    <w:rsid w:val="00325763"/>
    <w:rsid w:val="003E21D3"/>
    <w:rsid w:val="00461060"/>
    <w:rsid w:val="00580FA7"/>
    <w:rsid w:val="006B6C6C"/>
    <w:rsid w:val="00785B89"/>
    <w:rsid w:val="009179CC"/>
    <w:rsid w:val="009F23D2"/>
    <w:rsid w:val="00A57CD8"/>
    <w:rsid w:val="00B04B47"/>
    <w:rsid w:val="00CB3374"/>
    <w:rsid w:val="00D20BFE"/>
    <w:rsid w:val="00DB0B87"/>
    <w:rsid w:val="00EC33AD"/>
    <w:rsid w:val="00F6700B"/>
    <w:rsid w:val="00F74B3F"/>
    <w:rsid w:val="00F8705A"/>
    <w:rsid w:val="00FD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65CDE6-BEEC-4149-81C7-FC1BBEFA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2014-09-16T13:48:00Z</dcterms:created>
  <dcterms:modified xsi:type="dcterms:W3CDTF">2014-09-16T13:54:00Z</dcterms:modified>
</cp:coreProperties>
</file>