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91A6F" w14:textId="77777777" w:rsidR="00325763" w:rsidRDefault="00325763" w:rsidP="00325763">
      <w:pPr>
        <w:widowControl w:val="0"/>
        <w:autoSpaceDE w:val="0"/>
        <w:autoSpaceDN w:val="0"/>
        <w:adjustRightInd w:val="0"/>
        <w:spacing w:after="240"/>
        <w:rPr>
          <w:rFonts w:ascii="Arial" w:hAnsi="Arial" w:cs="Arial"/>
          <w:b/>
          <w:sz w:val="28"/>
          <w:szCs w:val="28"/>
        </w:rPr>
      </w:pPr>
    </w:p>
    <w:p w14:paraId="48C7CB19" w14:textId="36A06BBF" w:rsidR="00F6700B" w:rsidRDefault="00D20BFE" w:rsidP="006775A9">
      <w:pPr>
        <w:widowControl w:val="0"/>
        <w:tabs>
          <w:tab w:val="left" w:pos="3801"/>
          <w:tab w:val="left" w:pos="4119"/>
          <w:tab w:val="left" w:pos="4873"/>
          <w:tab w:val="center" w:pos="5400"/>
        </w:tabs>
        <w:autoSpaceDE w:val="0"/>
        <w:autoSpaceDN w:val="0"/>
        <w:adjustRightInd w:val="0"/>
        <w:spacing w:after="240"/>
        <w:rPr>
          <w:rFonts w:ascii="Arial" w:hAnsi="Arial" w:cs="Arial"/>
          <w:b/>
          <w:sz w:val="28"/>
          <w:szCs w:val="28"/>
        </w:rPr>
      </w:pPr>
      <w:r>
        <w:rPr>
          <w:rFonts w:ascii="Arial" w:hAnsi="Arial" w:cs="Arial"/>
          <w:b/>
          <w:sz w:val="28"/>
          <w:szCs w:val="28"/>
        </w:rPr>
        <w:tab/>
      </w:r>
      <w:r w:rsidR="00461060">
        <w:rPr>
          <w:rFonts w:ascii="Arial" w:hAnsi="Arial" w:cs="Arial"/>
          <w:b/>
          <w:sz w:val="28"/>
          <w:szCs w:val="28"/>
        </w:rPr>
        <w:tab/>
      </w:r>
      <w:r w:rsidR="00104BB3">
        <w:rPr>
          <w:rFonts w:ascii="Arial" w:hAnsi="Arial" w:cs="Arial"/>
          <w:b/>
          <w:sz w:val="28"/>
          <w:szCs w:val="28"/>
        </w:rPr>
        <w:tab/>
      </w:r>
      <w:r w:rsidR="006775A9">
        <w:rPr>
          <w:rFonts w:ascii="Arial" w:hAnsi="Arial" w:cs="Arial"/>
          <w:b/>
          <w:sz w:val="28"/>
          <w:szCs w:val="28"/>
        </w:rPr>
        <w:tab/>
      </w:r>
    </w:p>
    <w:p w14:paraId="33C74F75" w14:textId="77777777" w:rsidR="00F6700B" w:rsidRDefault="009F23D2" w:rsidP="009F23D2">
      <w:pPr>
        <w:widowControl w:val="0"/>
        <w:tabs>
          <w:tab w:val="left" w:pos="4019"/>
        </w:tabs>
        <w:autoSpaceDE w:val="0"/>
        <w:autoSpaceDN w:val="0"/>
        <w:adjustRightInd w:val="0"/>
        <w:spacing w:after="240"/>
        <w:rPr>
          <w:rFonts w:ascii="Arial" w:hAnsi="Arial" w:cs="Arial"/>
          <w:b/>
          <w:sz w:val="28"/>
          <w:szCs w:val="28"/>
        </w:rPr>
      </w:pPr>
      <w:r>
        <w:rPr>
          <w:rFonts w:ascii="Arial" w:hAnsi="Arial" w:cs="Arial"/>
          <w:b/>
          <w:sz w:val="28"/>
          <w:szCs w:val="28"/>
        </w:rPr>
        <w:tab/>
      </w:r>
    </w:p>
    <w:p w14:paraId="31411387" w14:textId="77777777" w:rsidR="009F23D2" w:rsidRPr="00A57CD8" w:rsidRDefault="009F23D2" w:rsidP="00325763">
      <w:pPr>
        <w:widowControl w:val="0"/>
        <w:autoSpaceDE w:val="0"/>
        <w:autoSpaceDN w:val="0"/>
        <w:adjustRightInd w:val="0"/>
        <w:rPr>
          <w:rFonts w:ascii="Arial" w:hAnsi="Arial" w:cs="Arial"/>
          <w:b/>
          <w:sz w:val="22"/>
        </w:rPr>
      </w:pPr>
    </w:p>
    <w:p w14:paraId="2896EC4D" w14:textId="77777777" w:rsidR="009F23D2" w:rsidRPr="00325763" w:rsidRDefault="009F23D2" w:rsidP="00325763">
      <w:pPr>
        <w:widowControl w:val="0"/>
        <w:autoSpaceDE w:val="0"/>
        <w:autoSpaceDN w:val="0"/>
        <w:adjustRightInd w:val="0"/>
        <w:rPr>
          <w:rFonts w:ascii="Arial" w:hAnsi="Arial" w:cs="Arial"/>
          <w:b/>
        </w:rPr>
      </w:pPr>
    </w:p>
    <w:p w14:paraId="40F4080F" w14:textId="77777777" w:rsidR="00325763" w:rsidRDefault="00325763" w:rsidP="003257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Trainer’s Note</w:t>
      </w:r>
    </w:p>
    <w:p w14:paraId="192B83C3"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Review the information below on mowing hazards and safety practices. </w:t>
      </w:r>
    </w:p>
    <w:p w14:paraId="356A9BF8"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Point out the safety devices on mowers you use. </w:t>
      </w:r>
    </w:p>
    <w:p w14:paraId="55EE418C"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Demonstrate Personal Protection Equipment (PPE) and </w:t>
      </w:r>
      <w:proofErr w:type="gramStart"/>
      <w:r w:rsidRPr="00104BB3">
        <w:rPr>
          <w:rFonts w:ascii="Arial" w:hAnsi="Arial" w:cs="Arial"/>
        </w:rPr>
        <w:t>lawn-mower</w:t>
      </w:r>
      <w:proofErr w:type="gramEnd"/>
      <w:r w:rsidRPr="00104BB3">
        <w:rPr>
          <w:rFonts w:ascii="Arial" w:hAnsi="Arial" w:cs="Arial"/>
        </w:rPr>
        <w:t xml:space="preserve"> maintenance. </w:t>
      </w:r>
    </w:p>
    <w:p w14:paraId="30558A80"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Discuss mowing accidents and brainstorm about how these accidents could have been  prevented. </w:t>
      </w:r>
    </w:p>
    <w:p w14:paraId="5CAF26E4"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Review the important points. </w:t>
      </w:r>
    </w:p>
    <w:p w14:paraId="7147EB49" w14:textId="205CFD73"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Have workers take the True/False quiz to check their learning. </w:t>
      </w:r>
    </w:p>
    <w:p w14:paraId="2A73F088" w14:textId="77777777" w:rsidR="00104BB3" w:rsidRDefault="00104BB3" w:rsidP="00325763">
      <w:pPr>
        <w:widowControl w:val="0"/>
        <w:autoSpaceDE w:val="0"/>
        <w:autoSpaceDN w:val="0"/>
        <w:adjustRightInd w:val="0"/>
        <w:spacing w:after="240"/>
        <w:rPr>
          <w:rFonts w:ascii="Impact" w:hAnsi="Impact" w:cs="Arial"/>
          <w:b/>
          <w:color w:val="009900"/>
          <w:sz w:val="28"/>
          <w:szCs w:val="28"/>
        </w:rPr>
      </w:pPr>
    </w:p>
    <w:p w14:paraId="56B1B853" w14:textId="23B05825" w:rsidR="00325763" w:rsidRPr="00104BB3" w:rsidRDefault="00104BB3" w:rsidP="00325763">
      <w:pPr>
        <w:widowControl w:val="0"/>
        <w:autoSpaceDE w:val="0"/>
        <w:autoSpaceDN w:val="0"/>
        <w:adjustRightInd w:val="0"/>
        <w:spacing w:after="240"/>
        <w:rPr>
          <w:rFonts w:ascii="Arial" w:hAnsi="Arial" w:cs="Arial"/>
          <w:b/>
          <w:color w:val="009900"/>
        </w:rPr>
      </w:pPr>
      <w:r>
        <w:rPr>
          <w:rFonts w:ascii="Impact" w:hAnsi="Impact" w:cs="Arial"/>
          <w:b/>
          <w:color w:val="009900"/>
          <w:sz w:val="28"/>
          <w:szCs w:val="28"/>
        </w:rPr>
        <w:t>Background</w:t>
      </w:r>
    </w:p>
    <w:p w14:paraId="3F323C50" w14:textId="03F321AB" w:rsidR="00104BB3" w:rsidRPr="00104BB3" w:rsidRDefault="00104BB3" w:rsidP="00104BB3">
      <w:pPr>
        <w:widowControl w:val="0"/>
        <w:autoSpaceDE w:val="0"/>
        <w:autoSpaceDN w:val="0"/>
        <w:adjustRightInd w:val="0"/>
        <w:spacing w:after="240"/>
        <w:rPr>
          <w:rFonts w:ascii="Arial" w:hAnsi="Arial" w:cs="Arial"/>
        </w:rPr>
      </w:pPr>
      <w:r w:rsidRPr="00104BB3">
        <w:rPr>
          <w:rFonts w:ascii="Arial" w:hAnsi="Arial" w:cs="Arial"/>
        </w:rPr>
        <w:t>A power lawn mower can be dangerous and cause serious injuries. A rotary mower blade whirls at 2,000 and 4,000 revolutions per minute. The tip of the blade travels at 100 to 200 miles per hour. For safety reasons, it is important to know how to quickly disengage the clutch and stop the engine.</w:t>
      </w:r>
    </w:p>
    <w:p w14:paraId="7519EED7" w14:textId="77777777" w:rsidR="00A0228A" w:rsidRDefault="00A0228A" w:rsidP="00104BB3">
      <w:pPr>
        <w:widowControl w:val="0"/>
        <w:autoSpaceDE w:val="0"/>
        <w:autoSpaceDN w:val="0"/>
        <w:adjustRightInd w:val="0"/>
        <w:spacing w:after="240"/>
        <w:rPr>
          <w:rFonts w:ascii="Impact" w:hAnsi="Impact" w:cs="Arial"/>
          <w:color w:val="009900"/>
          <w:sz w:val="28"/>
          <w:szCs w:val="28"/>
        </w:rPr>
      </w:pPr>
    </w:p>
    <w:p w14:paraId="0A28AF5F" w14:textId="3BB318DB" w:rsidR="00104BB3" w:rsidRPr="00104BB3" w:rsidRDefault="00104BB3" w:rsidP="00104BB3">
      <w:pPr>
        <w:widowControl w:val="0"/>
        <w:autoSpaceDE w:val="0"/>
        <w:autoSpaceDN w:val="0"/>
        <w:adjustRightInd w:val="0"/>
        <w:spacing w:after="240"/>
        <w:rPr>
          <w:rFonts w:ascii="Impact" w:hAnsi="Impact" w:cs="Arial"/>
          <w:color w:val="009900"/>
          <w:sz w:val="28"/>
          <w:szCs w:val="28"/>
        </w:rPr>
      </w:pPr>
      <w:r w:rsidRPr="00104BB3">
        <w:rPr>
          <w:rFonts w:ascii="Impact" w:hAnsi="Impact" w:cs="Arial"/>
          <w:color w:val="009900"/>
          <w:sz w:val="28"/>
          <w:szCs w:val="28"/>
        </w:rPr>
        <w:t>Mower Tips</w:t>
      </w:r>
      <w:r>
        <w:rPr>
          <w:rFonts w:ascii="Impact" w:hAnsi="Impact" w:cs="Arial"/>
          <w:color w:val="009900"/>
          <w:sz w:val="28"/>
          <w:szCs w:val="28"/>
        </w:rPr>
        <w:t xml:space="preserve"> for All Mowers</w:t>
      </w:r>
    </w:p>
    <w:p w14:paraId="467A199B" w14:textId="5A3E0C5B"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Pr>
          <w:rFonts w:ascii="Arial" w:hAnsi="Arial" w:cs="Arial"/>
        </w:rPr>
        <w:t>Read</w:t>
      </w:r>
      <w:r w:rsidRPr="00104BB3">
        <w:rPr>
          <w:rFonts w:ascii="Arial" w:hAnsi="Arial" w:cs="Arial"/>
        </w:rPr>
        <w:t xml:space="preserve"> the operator’s manual. </w:t>
      </w:r>
    </w:p>
    <w:p w14:paraId="5535368F" w14:textId="25A275A9"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Pr>
          <w:rFonts w:ascii="Arial" w:hAnsi="Arial" w:cs="Arial"/>
        </w:rPr>
        <w:t>Remove debris from lawn before mowing.</w:t>
      </w:r>
    </w:p>
    <w:p w14:paraId="6E205D66"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Wear protective, </w:t>
      </w:r>
      <w:proofErr w:type="gramStart"/>
      <w:r w:rsidRPr="00104BB3">
        <w:rPr>
          <w:rFonts w:ascii="Arial" w:hAnsi="Arial" w:cs="Arial"/>
        </w:rPr>
        <w:t>close-fitting</w:t>
      </w:r>
      <w:proofErr w:type="gramEnd"/>
      <w:r w:rsidRPr="00104BB3">
        <w:rPr>
          <w:rFonts w:ascii="Arial" w:hAnsi="Arial" w:cs="Arial"/>
        </w:rPr>
        <w:t xml:space="preserve"> clothing. </w:t>
      </w:r>
    </w:p>
    <w:p w14:paraId="6AAC1002" w14:textId="303A3419"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Use hearing protection if indicated by the operator’s manual. </w:t>
      </w:r>
    </w:p>
    <w:p w14:paraId="65EF039A"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Take mowers out of gear before starting. </w:t>
      </w:r>
    </w:p>
    <w:p w14:paraId="1D6A13D9"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Keep all guards and safety shields in place. </w:t>
      </w:r>
    </w:p>
    <w:p w14:paraId="64835843" w14:textId="4B30F2C5"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Never disengage any safety interlock switch. </w:t>
      </w:r>
    </w:p>
    <w:p w14:paraId="47DAD7B7"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Never fill the gasoline tank on the mower if the engine is hot. </w:t>
      </w:r>
    </w:p>
    <w:p w14:paraId="31925448"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Store gasoline in an approved, properly labeled container. </w:t>
      </w:r>
    </w:p>
    <w:p w14:paraId="55B82EF6"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Never store gasoline or any other hazardous material in a food container. </w:t>
      </w:r>
    </w:p>
    <w:p w14:paraId="15EE8749"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Turn off the motor before removing a foreign object. </w:t>
      </w:r>
    </w:p>
    <w:p w14:paraId="7FEB5E6F" w14:textId="015C6EB5" w:rsidR="00104BB3" w:rsidRPr="00A0228A" w:rsidRDefault="00104BB3"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Disconnect the spark or electric plug before repairing mower. </w:t>
      </w:r>
      <w:r w:rsidRPr="00A0228A">
        <w:rPr>
          <w:rFonts w:ascii="Arial" w:hAnsi="Arial" w:cs="Arial"/>
        </w:rPr>
        <w:t xml:space="preserve"> </w:t>
      </w:r>
    </w:p>
    <w:p w14:paraId="0392CC47" w14:textId="77777777" w:rsidR="00104BB3" w:rsidRPr="00104BB3" w:rsidRDefault="00104BB3" w:rsidP="00104BB3">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104BB3">
        <w:rPr>
          <w:rFonts w:ascii="Arial" w:hAnsi="Arial" w:cs="Arial"/>
        </w:rPr>
        <w:t xml:space="preserve">Warn humans and pets to stay away from operating mowers. </w:t>
      </w:r>
    </w:p>
    <w:p w14:paraId="54228BC0"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4C581659" w14:textId="77777777" w:rsidR="00580FA7" w:rsidRDefault="00580FA7" w:rsidP="00325763">
      <w:pPr>
        <w:widowControl w:val="0"/>
        <w:autoSpaceDE w:val="0"/>
        <w:autoSpaceDN w:val="0"/>
        <w:adjustRightInd w:val="0"/>
        <w:spacing w:after="240"/>
        <w:rPr>
          <w:rFonts w:ascii="Impact" w:hAnsi="Impact" w:cs="Arial"/>
          <w:b/>
          <w:color w:val="009900"/>
          <w:sz w:val="28"/>
          <w:szCs w:val="28"/>
        </w:rPr>
      </w:pPr>
    </w:p>
    <w:p w14:paraId="6A5E26C0" w14:textId="77777777" w:rsidR="00580FA7" w:rsidRDefault="00580FA7" w:rsidP="00325763">
      <w:pPr>
        <w:widowControl w:val="0"/>
        <w:autoSpaceDE w:val="0"/>
        <w:autoSpaceDN w:val="0"/>
        <w:adjustRightInd w:val="0"/>
        <w:spacing w:after="240"/>
        <w:rPr>
          <w:rFonts w:ascii="Impact" w:hAnsi="Impact" w:cs="Arial"/>
          <w:b/>
          <w:color w:val="009900"/>
          <w:sz w:val="28"/>
          <w:szCs w:val="28"/>
        </w:rPr>
      </w:pPr>
    </w:p>
    <w:p w14:paraId="39018C76" w14:textId="77777777" w:rsidR="00580FA7" w:rsidRDefault="00580FA7" w:rsidP="00325763">
      <w:pPr>
        <w:widowControl w:val="0"/>
        <w:autoSpaceDE w:val="0"/>
        <w:autoSpaceDN w:val="0"/>
        <w:adjustRightInd w:val="0"/>
        <w:spacing w:after="240"/>
        <w:rPr>
          <w:rFonts w:ascii="Impact" w:hAnsi="Impact" w:cs="Arial"/>
          <w:b/>
          <w:color w:val="009900"/>
          <w:sz w:val="28"/>
          <w:szCs w:val="28"/>
        </w:rPr>
      </w:pPr>
    </w:p>
    <w:p w14:paraId="79E43FA7" w14:textId="6569E852" w:rsidR="00A0228A" w:rsidRPr="009F23D2" w:rsidRDefault="00A0228A" w:rsidP="00A0228A">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Mower Hazards</w:t>
      </w:r>
    </w:p>
    <w:p w14:paraId="34B861C4"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A mower can tip over easily. </w:t>
      </w:r>
    </w:p>
    <w:p w14:paraId="208B694E"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Push the mower away from the body during a fall. </w:t>
      </w:r>
    </w:p>
    <w:p w14:paraId="1F53ABA8"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Never leave a running mower unattended. </w:t>
      </w:r>
    </w:p>
    <w:p w14:paraId="67ED0918" w14:textId="03491791"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Take rest periods as needed. </w:t>
      </w:r>
    </w:p>
    <w:p w14:paraId="0B82DF59"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Foreign objects can fly from the mower, so make sure the mowing area, including the throwing distance of the blade, is clear of people and animals. </w:t>
      </w:r>
    </w:p>
    <w:p w14:paraId="7EECAFF4" w14:textId="77777777" w:rsidR="00A0228A" w:rsidRDefault="00A0228A" w:rsidP="00325763">
      <w:pPr>
        <w:widowControl w:val="0"/>
        <w:autoSpaceDE w:val="0"/>
        <w:autoSpaceDN w:val="0"/>
        <w:adjustRightInd w:val="0"/>
        <w:spacing w:after="240"/>
        <w:rPr>
          <w:rFonts w:ascii="Impact" w:hAnsi="Impact" w:cs="Arial"/>
          <w:b/>
          <w:color w:val="009900"/>
          <w:sz w:val="28"/>
          <w:szCs w:val="28"/>
        </w:rPr>
      </w:pPr>
    </w:p>
    <w:p w14:paraId="27B5E2F2" w14:textId="77777777" w:rsidR="00A0228A" w:rsidRPr="00A0228A" w:rsidRDefault="00A0228A" w:rsidP="00A0228A">
      <w:pPr>
        <w:widowControl w:val="0"/>
        <w:autoSpaceDE w:val="0"/>
        <w:autoSpaceDN w:val="0"/>
        <w:adjustRightInd w:val="0"/>
        <w:spacing w:after="240"/>
        <w:rPr>
          <w:rFonts w:ascii="Impact" w:hAnsi="Impact" w:cs="Times"/>
          <w:color w:val="009900"/>
          <w:sz w:val="28"/>
          <w:szCs w:val="28"/>
        </w:rPr>
      </w:pPr>
      <w:r w:rsidRPr="00A0228A">
        <w:rPr>
          <w:rFonts w:ascii="Impact" w:hAnsi="Impact" w:cs="Times"/>
          <w:color w:val="009900"/>
          <w:sz w:val="28"/>
          <w:szCs w:val="28"/>
        </w:rPr>
        <w:t>Tips for Riding Mowers</w:t>
      </w:r>
    </w:p>
    <w:p w14:paraId="07D0362F"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Keep both feet on the footrests of a riding mower. </w:t>
      </w:r>
    </w:p>
    <w:p w14:paraId="59BB5B80"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Turn off the motor before dismounting. </w:t>
      </w:r>
    </w:p>
    <w:p w14:paraId="03B220B6" w14:textId="295F5B25"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No extra riders on self-propelled mowers.</w:t>
      </w:r>
      <w:r w:rsidRPr="00A0228A">
        <w:rPr>
          <w:rFonts w:ascii="Arial" w:hAnsi="Arial" w:cs="Arial"/>
          <w:i/>
          <w:iCs/>
        </w:rPr>
        <w:t xml:space="preserve"> </w:t>
      </w:r>
    </w:p>
    <w:p w14:paraId="639D861C" w14:textId="109448E3"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Be aware of power-</w:t>
      </w:r>
      <w:proofErr w:type="spellStart"/>
      <w:r w:rsidRPr="00A0228A">
        <w:rPr>
          <w:rFonts w:ascii="Arial" w:hAnsi="Arial" w:cs="Arial"/>
        </w:rPr>
        <w:t>take-offs</w:t>
      </w:r>
      <w:proofErr w:type="spellEnd"/>
      <w:r w:rsidRPr="00A0228A">
        <w:rPr>
          <w:rFonts w:ascii="Arial" w:hAnsi="Arial" w:cs="Arial"/>
        </w:rPr>
        <w:t xml:space="preserve">. </w:t>
      </w:r>
    </w:p>
    <w:p w14:paraId="4A38684B" w14:textId="77777777" w:rsidR="00A0228A" w:rsidRDefault="00A0228A" w:rsidP="00A0228A">
      <w:pPr>
        <w:widowControl w:val="0"/>
        <w:autoSpaceDE w:val="0"/>
        <w:autoSpaceDN w:val="0"/>
        <w:adjustRightInd w:val="0"/>
        <w:spacing w:after="240"/>
        <w:rPr>
          <w:rFonts w:ascii="Times" w:hAnsi="Times" w:cs="Times"/>
          <w:sz w:val="38"/>
          <w:szCs w:val="38"/>
        </w:rPr>
      </w:pPr>
    </w:p>
    <w:p w14:paraId="74FBFD6E" w14:textId="77777777" w:rsidR="00A0228A" w:rsidRPr="00A0228A" w:rsidRDefault="00A0228A" w:rsidP="00A0228A">
      <w:pPr>
        <w:widowControl w:val="0"/>
        <w:autoSpaceDE w:val="0"/>
        <w:autoSpaceDN w:val="0"/>
        <w:adjustRightInd w:val="0"/>
        <w:spacing w:after="240"/>
        <w:rPr>
          <w:rFonts w:ascii="Impact" w:hAnsi="Impact" w:cs="Times"/>
          <w:color w:val="009900"/>
          <w:sz w:val="28"/>
          <w:szCs w:val="28"/>
        </w:rPr>
      </w:pPr>
      <w:r w:rsidRPr="00A0228A">
        <w:rPr>
          <w:rFonts w:ascii="Impact" w:hAnsi="Impact" w:cs="Times"/>
          <w:color w:val="009900"/>
          <w:sz w:val="28"/>
          <w:szCs w:val="28"/>
        </w:rPr>
        <w:t>Proper Mowing Directions</w:t>
      </w:r>
    </w:p>
    <w:p w14:paraId="023654D5" w14:textId="77777777" w:rsidR="00A0228A" w:rsidRP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When mowing on a slope with a riding mower, you should mow down the slope. </w:t>
      </w:r>
    </w:p>
    <w:p w14:paraId="08511486" w14:textId="77777777" w:rsidR="00A0228A" w:rsidRDefault="00A0228A" w:rsidP="00A0228A">
      <w:pPr>
        <w:widowControl w:val="0"/>
        <w:numPr>
          <w:ilvl w:val="0"/>
          <w:numId w:val="1"/>
        </w:numPr>
        <w:tabs>
          <w:tab w:val="left" w:pos="220"/>
          <w:tab w:val="left" w:pos="720"/>
        </w:tabs>
        <w:autoSpaceDE w:val="0"/>
        <w:autoSpaceDN w:val="0"/>
        <w:adjustRightInd w:val="0"/>
        <w:spacing w:after="120"/>
        <w:ind w:hanging="720"/>
        <w:rPr>
          <w:rFonts w:ascii="Times New Roman" w:hAnsi="Times New Roman" w:cs="Times New Roman"/>
          <w:sz w:val="32"/>
          <w:szCs w:val="32"/>
        </w:rPr>
      </w:pPr>
      <w:r w:rsidRPr="00A0228A">
        <w:rPr>
          <w:rFonts w:ascii="Arial" w:hAnsi="Arial" w:cs="Arial"/>
        </w:rPr>
        <w:t>When mowing on a slope with a push mower, you should mow across the slope.</w:t>
      </w:r>
      <w:r>
        <w:rPr>
          <w:rFonts w:ascii="Times New Roman" w:hAnsi="Times New Roman" w:cs="Times New Roman"/>
          <w:sz w:val="32"/>
          <w:szCs w:val="32"/>
        </w:rPr>
        <w:t xml:space="preserve">  </w:t>
      </w:r>
    </w:p>
    <w:p w14:paraId="2548B2FD" w14:textId="77777777" w:rsidR="00A0228A" w:rsidRDefault="00A0228A" w:rsidP="00A0228A">
      <w:pPr>
        <w:widowControl w:val="0"/>
        <w:tabs>
          <w:tab w:val="left" w:pos="220"/>
          <w:tab w:val="left" w:pos="720"/>
        </w:tabs>
        <w:autoSpaceDE w:val="0"/>
        <w:autoSpaceDN w:val="0"/>
        <w:adjustRightInd w:val="0"/>
        <w:spacing w:after="120"/>
        <w:ind w:left="720"/>
        <w:rPr>
          <w:rFonts w:ascii="Times New Roman" w:hAnsi="Times New Roman" w:cs="Times New Roman"/>
          <w:sz w:val="32"/>
          <w:szCs w:val="32"/>
        </w:rPr>
      </w:pPr>
    </w:p>
    <w:p w14:paraId="79612A32" w14:textId="298D1AC5" w:rsidR="00A0228A" w:rsidRPr="00A0228A" w:rsidRDefault="00A0228A" w:rsidP="00A0228A">
      <w:pPr>
        <w:widowControl w:val="0"/>
        <w:tabs>
          <w:tab w:val="left" w:pos="220"/>
          <w:tab w:val="left" w:pos="720"/>
        </w:tabs>
        <w:autoSpaceDE w:val="0"/>
        <w:autoSpaceDN w:val="0"/>
        <w:adjustRightInd w:val="0"/>
        <w:spacing w:after="120"/>
        <w:rPr>
          <w:rFonts w:ascii="Impact" w:hAnsi="Impact" w:cs="Times New Roman"/>
          <w:color w:val="009900"/>
          <w:sz w:val="28"/>
          <w:szCs w:val="28"/>
        </w:rPr>
      </w:pPr>
      <w:r w:rsidRPr="00A0228A">
        <w:rPr>
          <w:rFonts w:ascii="Impact" w:hAnsi="Impact" w:cs="Times"/>
          <w:color w:val="009900"/>
          <w:sz w:val="28"/>
          <w:szCs w:val="28"/>
        </w:rPr>
        <w:t xml:space="preserve">Proper Dress for Mowing </w:t>
      </w:r>
    </w:p>
    <w:p w14:paraId="1F9CB090" w14:textId="77777777" w:rsidR="00A0228A" w:rsidRPr="00A0228A" w:rsidRDefault="00A0228A" w:rsidP="00A0228A">
      <w:pPr>
        <w:widowControl w:val="0"/>
        <w:numPr>
          <w:ilvl w:val="0"/>
          <w:numId w:val="2"/>
        </w:numPr>
        <w:tabs>
          <w:tab w:val="left" w:pos="220"/>
          <w:tab w:val="left" w:pos="720"/>
        </w:tabs>
        <w:autoSpaceDE w:val="0"/>
        <w:autoSpaceDN w:val="0"/>
        <w:adjustRightInd w:val="0"/>
        <w:spacing w:after="120"/>
        <w:ind w:left="720" w:hanging="720"/>
        <w:rPr>
          <w:rFonts w:ascii="Arial" w:hAnsi="Arial" w:cs="Arial"/>
        </w:rPr>
      </w:pPr>
      <w:r w:rsidRPr="00A0228A">
        <w:rPr>
          <w:rFonts w:ascii="Arial" w:hAnsi="Arial" w:cs="Arial"/>
        </w:rPr>
        <w:t xml:space="preserve">Sturdy shoes are a must; steel-toed work boots are advised. </w:t>
      </w:r>
    </w:p>
    <w:p w14:paraId="592E3A2F" w14:textId="77777777" w:rsidR="00A0228A" w:rsidRPr="00A0228A" w:rsidRDefault="00A0228A" w:rsidP="00A0228A">
      <w:pPr>
        <w:widowControl w:val="0"/>
        <w:numPr>
          <w:ilvl w:val="0"/>
          <w:numId w:val="2"/>
        </w:numPr>
        <w:tabs>
          <w:tab w:val="left" w:pos="220"/>
          <w:tab w:val="left" w:pos="720"/>
        </w:tabs>
        <w:autoSpaceDE w:val="0"/>
        <w:autoSpaceDN w:val="0"/>
        <w:adjustRightInd w:val="0"/>
        <w:spacing w:after="120"/>
        <w:ind w:left="720" w:hanging="720"/>
        <w:rPr>
          <w:rFonts w:ascii="Arial" w:hAnsi="Arial" w:cs="Arial"/>
        </w:rPr>
      </w:pPr>
      <w:r w:rsidRPr="00A0228A">
        <w:rPr>
          <w:rFonts w:ascii="Arial" w:hAnsi="Arial" w:cs="Arial"/>
        </w:rPr>
        <w:t xml:space="preserve">Long pants and long-sleeve shirts protect from flying debris, grass clippings, and sun. </w:t>
      </w:r>
    </w:p>
    <w:p w14:paraId="5D7B0DEA" w14:textId="77777777" w:rsidR="00A0228A" w:rsidRPr="00A0228A" w:rsidRDefault="00A0228A" w:rsidP="00A0228A">
      <w:pPr>
        <w:widowControl w:val="0"/>
        <w:numPr>
          <w:ilvl w:val="0"/>
          <w:numId w:val="2"/>
        </w:numPr>
        <w:tabs>
          <w:tab w:val="left" w:pos="220"/>
          <w:tab w:val="left" w:pos="720"/>
        </w:tabs>
        <w:autoSpaceDE w:val="0"/>
        <w:autoSpaceDN w:val="0"/>
        <w:adjustRightInd w:val="0"/>
        <w:spacing w:after="120"/>
        <w:ind w:left="720" w:hanging="720"/>
        <w:rPr>
          <w:rFonts w:ascii="Arial" w:hAnsi="Arial" w:cs="Arial"/>
        </w:rPr>
      </w:pPr>
      <w:r w:rsidRPr="00A0228A">
        <w:rPr>
          <w:rFonts w:ascii="Arial" w:hAnsi="Arial" w:cs="Arial"/>
        </w:rPr>
        <w:t xml:space="preserve">Safety glasses or goggles, especially when mowing near solid objects like gravel driveways. </w:t>
      </w:r>
    </w:p>
    <w:p w14:paraId="3456802A" w14:textId="77777777" w:rsidR="00A0228A" w:rsidRDefault="00A0228A" w:rsidP="00A0228A">
      <w:pPr>
        <w:widowControl w:val="0"/>
        <w:numPr>
          <w:ilvl w:val="0"/>
          <w:numId w:val="2"/>
        </w:numPr>
        <w:tabs>
          <w:tab w:val="left" w:pos="220"/>
          <w:tab w:val="left" w:pos="720"/>
        </w:tabs>
        <w:autoSpaceDE w:val="0"/>
        <w:autoSpaceDN w:val="0"/>
        <w:adjustRightInd w:val="0"/>
        <w:spacing w:after="120"/>
        <w:ind w:left="720" w:hanging="720"/>
        <w:rPr>
          <w:rFonts w:ascii="Times New Roman" w:hAnsi="Times New Roman" w:cs="Times New Roman"/>
          <w:sz w:val="32"/>
          <w:szCs w:val="32"/>
        </w:rPr>
      </w:pPr>
      <w:r w:rsidRPr="00A0228A">
        <w:rPr>
          <w:rFonts w:ascii="Arial" w:hAnsi="Arial" w:cs="Arial"/>
        </w:rPr>
        <w:t>Hearing protection may be necessary.</w:t>
      </w:r>
      <w:r>
        <w:rPr>
          <w:rFonts w:ascii="Times New Roman" w:hAnsi="Times New Roman" w:cs="Times New Roman"/>
          <w:sz w:val="32"/>
          <w:szCs w:val="32"/>
        </w:rPr>
        <w:t xml:space="preserve">  </w:t>
      </w:r>
    </w:p>
    <w:p w14:paraId="394FEB66" w14:textId="77777777" w:rsidR="00A0228A" w:rsidRDefault="00A0228A" w:rsidP="00A0228A">
      <w:pPr>
        <w:widowControl w:val="0"/>
        <w:tabs>
          <w:tab w:val="left" w:pos="220"/>
          <w:tab w:val="left" w:pos="720"/>
        </w:tabs>
        <w:autoSpaceDE w:val="0"/>
        <w:autoSpaceDN w:val="0"/>
        <w:adjustRightInd w:val="0"/>
        <w:spacing w:after="120"/>
        <w:ind w:left="720"/>
        <w:rPr>
          <w:rFonts w:ascii="Times New Roman" w:hAnsi="Times New Roman" w:cs="Times New Roman"/>
          <w:sz w:val="32"/>
          <w:szCs w:val="32"/>
        </w:rPr>
      </w:pPr>
    </w:p>
    <w:p w14:paraId="3D54A5D3" w14:textId="77777777" w:rsidR="00A0228A" w:rsidRPr="00A0228A" w:rsidRDefault="00A0228A" w:rsidP="00A0228A">
      <w:pPr>
        <w:widowControl w:val="0"/>
        <w:tabs>
          <w:tab w:val="left" w:pos="220"/>
          <w:tab w:val="left" w:pos="720"/>
        </w:tabs>
        <w:autoSpaceDE w:val="0"/>
        <w:autoSpaceDN w:val="0"/>
        <w:adjustRightInd w:val="0"/>
        <w:spacing w:after="120"/>
        <w:ind w:left="720"/>
        <w:rPr>
          <w:rFonts w:ascii="Times New Roman" w:hAnsi="Times New Roman" w:cs="Times New Roman"/>
          <w:sz w:val="32"/>
          <w:szCs w:val="32"/>
        </w:rPr>
      </w:pPr>
    </w:p>
    <w:p w14:paraId="59271B9A" w14:textId="77777777" w:rsidR="00A0228A" w:rsidRDefault="00A0228A" w:rsidP="00325763">
      <w:pPr>
        <w:widowControl w:val="0"/>
        <w:autoSpaceDE w:val="0"/>
        <w:autoSpaceDN w:val="0"/>
        <w:adjustRightInd w:val="0"/>
        <w:spacing w:after="240"/>
        <w:rPr>
          <w:rFonts w:ascii="Impact" w:hAnsi="Impact" w:cs="Arial"/>
          <w:b/>
          <w:color w:val="009900"/>
          <w:sz w:val="28"/>
          <w:szCs w:val="28"/>
        </w:rPr>
      </w:pPr>
    </w:p>
    <w:p w14:paraId="31E44387" w14:textId="77777777" w:rsidR="00A0228A" w:rsidRDefault="00A0228A" w:rsidP="00325763">
      <w:pPr>
        <w:widowControl w:val="0"/>
        <w:autoSpaceDE w:val="0"/>
        <w:autoSpaceDN w:val="0"/>
        <w:adjustRightInd w:val="0"/>
        <w:spacing w:after="240"/>
        <w:rPr>
          <w:rFonts w:ascii="Impact" w:hAnsi="Impact" w:cs="Arial"/>
          <w:b/>
          <w:color w:val="009900"/>
          <w:sz w:val="28"/>
          <w:szCs w:val="28"/>
        </w:rPr>
      </w:pPr>
    </w:p>
    <w:p w14:paraId="1CFF5987" w14:textId="77777777" w:rsidR="00A0228A" w:rsidRDefault="00A0228A" w:rsidP="00325763">
      <w:pPr>
        <w:widowControl w:val="0"/>
        <w:autoSpaceDE w:val="0"/>
        <w:autoSpaceDN w:val="0"/>
        <w:adjustRightInd w:val="0"/>
        <w:spacing w:after="240"/>
        <w:rPr>
          <w:rFonts w:ascii="Impact" w:hAnsi="Impact" w:cs="Arial"/>
          <w:b/>
          <w:color w:val="009900"/>
          <w:sz w:val="28"/>
          <w:szCs w:val="28"/>
        </w:rPr>
      </w:pPr>
    </w:p>
    <w:p w14:paraId="0B1A4E76" w14:textId="77777777" w:rsidR="00A0228A" w:rsidRDefault="00A0228A" w:rsidP="00325763">
      <w:pPr>
        <w:widowControl w:val="0"/>
        <w:autoSpaceDE w:val="0"/>
        <w:autoSpaceDN w:val="0"/>
        <w:adjustRightInd w:val="0"/>
        <w:spacing w:after="240"/>
        <w:rPr>
          <w:rFonts w:ascii="Impact" w:hAnsi="Impact" w:cs="Arial"/>
          <w:b/>
          <w:color w:val="009900"/>
          <w:sz w:val="28"/>
          <w:szCs w:val="28"/>
        </w:rPr>
      </w:pPr>
    </w:p>
    <w:p w14:paraId="0B765640" w14:textId="4EEF895D" w:rsidR="00325763" w:rsidRPr="009F23D2" w:rsidRDefault="00A0228A"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R</w:t>
      </w:r>
      <w:r w:rsidR="00580FA7">
        <w:rPr>
          <w:rFonts w:ascii="Impact" w:hAnsi="Impact" w:cs="Arial"/>
          <w:b/>
          <w:color w:val="009900"/>
          <w:sz w:val="28"/>
          <w:szCs w:val="28"/>
        </w:rPr>
        <w:t>emember</w:t>
      </w:r>
    </w:p>
    <w:p w14:paraId="1FD08679"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A rotary blade whirls between 2,000 and 4,000 revolutions per minute, with top speeds between 100 to 200 miles per hour. </w:t>
      </w:r>
    </w:p>
    <w:p w14:paraId="1DC38BC1"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proofErr w:type="gramStart"/>
      <w:r w:rsidRPr="00A0228A">
        <w:rPr>
          <w:rFonts w:ascii="Arial" w:hAnsi="Arial" w:cs="Arial"/>
        </w:rPr>
        <w:t>Wear protective</w:t>
      </w:r>
      <w:proofErr w:type="gramEnd"/>
      <w:r w:rsidRPr="00A0228A">
        <w:rPr>
          <w:rFonts w:ascii="Arial" w:hAnsi="Arial" w:cs="Arial"/>
        </w:rPr>
        <w:t xml:space="preserve">, </w:t>
      </w:r>
      <w:proofErr w:type="gramStart"/>
      <w:r w:rsidRPr="00A0228A">
        <w:rPr>
          <w:rFonts w:ascii="Arial" w:hAnsi="Arial" w:cs="Arial"/>
        </w:rPr>
        <w:t>snug clothing when mowing</w:t>
      </w:r>
      <w:proofErr w:type="gramEnd"/>
      <w:r w:rsidRPr="00A0228A">
        <w:rPr>
          <w:rFonts w:ascii="Arial" w:hAnsi="Arial" w:cs="Arial"/>
        </w:rPr>
        <w:t xml:space="preserve">. </w:t>
      </w:r>
    </w:p>
    <w:p w14:paraId="71D51CA3"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Keep guards and safety shields in place. </w:t>
      </w:r>
    </w:p>
    <w:p w14:paraId="17B89BE4"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Never disengage any safety interlock switch. </w:t>
      </w:r>
    </w:p>
    <w:p w14:paraId="20414B47"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Turn off the mower before removing any foreign objects. </w:t>
      </w:r>
    </w:p>
    <w:p w14:paraId="03F1A748"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Know how to disengage the clutch and stop the engine. </w:t>
      </w:r>
    </w:p>
    <w:p w14:paraId="68AB2961" w14:textId="77777777" w:rsidR="00A0228A" w:rsidRPr="00A0228A" w:rsidRDefault="00A0228A" w:rsidP="00A0228A">
      <w:pPr>
        <w:widowControl w:val="0"/>
        <w:numPr>
          <w:ilvl w:val="0"/>
          <w:numId w:val="3"/>
        </w:numPr>
        <w:tabs>
          <w:tab w:val="left" w:pos="220"/>
          <w:tab w:val="left" w:pos="720"/>
        </w:tabs>
        <w:autoSpaceDE w:val="0"/>
        <w:autoSpaceDN w:val="0"/>
        <w:adjustRightInd w:val="0"/>
        <w:spacing w:after="120"/>
        <w:ind w:hanging="720"/>
        <w:rPr>
          <w:rFonts w:ascii="Arial" w:hAnsi="Arial" w:cs="Arial"/>
        </w:rPr>
      </w:pPr>
      <w:r w:rsidRPr="00A0228A">
        <w:rPr>
          <w:rFonts w:ascii="Arial" w:hAnsi="Arial" w:cs="Arial"/>
        </w:rPr>
        <w:t xml:space="preserve">Never leave a running mower unattended. </w:t>
      </w:r>
    </w:p>
    <w:p w14:paraId="2CDD17C2" w14:textId="77777777" w:rsidR="009F23D2" w:rsidRDefault="009F23D2" w:rsidP="00325763">
      <w:pPr>
        <w:widowControl w:val="0"/>
        <w:autoSpaceDE w:val="0"/>
        <w:autoSpaceDN w:val="0"/>
        <w:adjustRightInd w:val="0"/>
        <w:spacing w:after="240"/>
        <w:rPr>
          <w:rFonts w:ascii="Impact" w:hAnsi="Impact" w:cs="Arial"/>
          <w:b/>
          <w:color w:val="009900"/>
          <w:sz w:val="28"/>
          <w:szCs w:val="28"/>
        </w:rPr>
      </w:pPr>
      <w:bookmarkStart w:id="0" w:name="_GoBack"/>
      <w:bookmarkEnd w:id="0"/>
    </w:p>
    <w:p w14:paraId="38E5291F"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4A675437"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7916A688" w14:textId="77777777" w:rsidR="009F23D2" w:rsidRPr="00325763" w:rsidRDefault="009F23D2" w:rsidP="009F23D2">
      <w:pPr>
        <w:widowControl w:val="0"/>
        <w:tabs>
          <w:tab w:val="left" w:pos="220"/>
          <w:tab w:val="left" w:pos="720"/>
        </w:tabs>
        <w:autoSpaceDE w:val="0"/>
        <w:autoSpaceDN w:val="0"/>
        <w:adjustRightInd w:val="0"/>
        <w:spacing w:after="320"/>
        <w:rPr>
          <w:rFonts w:ascii="Arial" w:hAnsi="Arial" w:cs="Arial"/>
        </w:rPr>
      </w:pPr>
    </w:p>
    <w:p w14:paraId="74FFA677" w14:textId="77777777" w:rsidR="00325763" w:rsidRPr="00325763" w:rsidRDefault="00325763" w:rsidP="00325763">
      <w:pPr>
        <w:widowControl w:val="0"/>
        <w:autoSpaceDE w:val="0"/>
        <w:autoSpaceDN w:val="0"/>
        <w:adjustRightInd w:val="0"/>
        <w:spacing w:after="240"/>
        <w:rPr>
          <w:rFonts w:ascii="Arial" w:hAnsi="Arial" w:cs="Arial"/>
        </w:rPr>
      </w:pPr>
    </w:p>
    <w:p w14:paraId="0EA21533" w14:textId="77777777" w:rsidR="009F23D2" w:rsidRDefault="009F23D2" w:rsidP="00325763">
      <w:pPr>
        <w:widowControl w:val="0"/>
        <w:autoSpaceDE w:val="0"/>
        <w:autoSpaceDN w:val="0"/>
        <w:adjustRightInd w:val="0"/>
        <w:spacing w:after="240"/>
        <w:rPr>
          <w:rFonts w:ascii="Arial" w:hAnsi="Arial" w:cs="Arial"/>
        </w:rPr>
      </w:pPr>
    </w:p>
    <w:p w14:paraId="7B1403A4" w14:textId="77777777" w:rsidR="009F23D2" w:rsidRDefault="009F23D2" w:rsidP="00325763">
      <w:pPr>
        <w:widowControl w:val="0"/>
        <w:autoSpaceDE w:val="0"/>
        <w:autoSpaceDN w:val="0"/>
        <w:adjustRightInd w:val="0"/>
        <w:spacing w:after="240"/>
        <w:rPr>
          <w:rFonts w:ascii="Arial" w:hAnsi="Arial" w:cs="Arial"/>
        </w:rPr>
      </w:pPr>
    </w:p>
    <w:p w14:paraId="49DC9AAC" w14:textId="77777777" w:rsidR="009F23D2" w:rsidRDefault="009F23D2" w:rsidP="00325763">
      <w:pPr>
        <w:widowControl w:val="0"/>
        <w:autoSpaceDE w:val="0"/>
        <w:autoSpaceDN w:val="0"/>
        <w:adjustRightInd w:val="0"/>
        <w:spacing w:after="240"/>
        <w:rPr>
          <w:rFonts w:ascii="Arial" w:hAnsi="Arial" w:cs="Arial"/>
        </w:rPr>
      </w:pPr>
    </w:p>
    <w:p w14:paraId="2F268822" w14:textId="77777777" w:rsidR="009F23D2" w:rsidRDefault="009F23D2" w:rsidP="00325763">
      <w:pPr>
        <w:widowControl w:val="0"/>
        <w:autoSpaceDE w:val="0"/>
        <w:autoSpaceDN w:val="0"/>
        <w:adjustRightInd w:val="0"/>
        <w:spacing w:after="240"/>
        <w:rPr>
          <w:rFonts w:ascii="Arial" w:hAnsi="Arial" w:cs="Arial"/>
        </w:rPr>
      </w:pPr>
    </w:p>
    <w:p w14:paraId="74415D69" w14:textId="77777777" w:rsidR="009F23D2" w:rsidRDefault="009F23D2" w:rsidP="00325763">
      <w:pPr>
        <w:widowControl w:val="0"/>
        <w:autoSpaceDE w:val="0"/>
        <w:autoSpaceDN w:val="0"/>
        <w:adjustRightInd w:val="0"/>
        <w:spacing w:after="240"/>
        <w:rPr>
          <w:rFonts w:ascii="Arial" w:hAnsi="Arial" w:cs="Arial"/>
        </w:rPr>
      </w:pPr>
    </w:p>
    <w:p w14:paraId="0AA975EA" w14:textId="77777777" w:rsidR="009F23D2" w:rsidRDefault="009F23D2" w:rsidP="00325763">
      <w:pPr>
        <w:widowControl w:val="0"/>
        <w:autoSpaceDE w:val="0"/>
        <w:autoSpaceDN w:val="0"/>
        <w:adjustRightInd w:val="0"/>
        <w:spacing w:after="240"/>
        <w:rPr>
          <w:rFonts w:ascii="Arial" w:hAnsi="Arial" w:cs="Arial"/>
        </w:rPr>
      </w:pPr>
    </w:p>
    <w:p w14:paraId="23B06E6C" w14:textId="77777777" w:rsidR="001956EA" w:rsidRDefault="001956EA" w:rsidP="00580FA7">
      <w:pPr>
        <w:widowControl w:val="0"/>
        <w:autoSpaceDE w:val="0"/>
        <w:autoSpaceDN w:val="0"/>
        <w:adjustRightInd w:val="0"/>
        <w:spacing w:after="240"/>
        <w:rPr>
          <w:rFonts w:ascii="Impact" w:hAnsi="Impact" w:cs="Arial"/>
          <w:b/>
          <w:color w:val="009900"/>
          <w:sz w:val="28"/>
          <w:szCs w:val="28"/>
        </w:rPr>
      </w:pPr>
    </w:p>
    <w:p w14:paraId="4288F449" w14:textId="77777777" w:rsidR="001956EA" w:rsidRDefault="001956EA" w:rsidP="00580FA7">
      <w:pPr>
        <w:widowControl w:val="0"/>
        <w:autoSpaceDE w:val="0"/>
        <w:autoSpaceDN w:val="0"/>
        <w:adjustRightInd w:val="0"/>
        <w:spacing w:after="240"/>
        <w:rPr>
          <w:rFonts w:ascii="Impact" w:hAnsi="Impact" w:cs="Arial"/>
          <w:b/>
          <w:color w:val="009900"/>
          <w:sz w:val="28"/>
          <w:szCs w:val="28"/>
        </w:rPr>
      </w:pPr>
    </w:p>
    <w:p w14:paraId="1B106033" w14:textId="77777777" w:rsidR="001956EA" w:rsidRDefault="001956EA" w:rsidP="00580FA7">
      <w:pPr>
        <w:widowControl w:val="0"/>
        <w:autoSpaceDE w:val="0"/>
        <w:autoSpaceDN w:val="0"/>
        <w:adjustRightInd w:val="0"/>
        <w:spacing w:after="240"/>
        <w:rPr>
          <w:rFonts w:ascii="Impact" w:hAnsi="Impact" w:cs="Arial"/>
          <w:b/>
          <w:color w:val="009900"/>
          <w:sz w:val="28"/>
          <w:szCs w:val="28"/>
        </w:rPr>
      </w:pPr>
    </w:p>
    <w:p w14:paraId="6FDCF1C5" w14:textId="77777777" w:rsidR="001956EA" w:rsidRDefault="001956EA" w:rsidP="00580FA7">
      <w:pPr>
        <w:widowControl w:val="0"/>
        <w:autoSpaceDE w:val="0"/>
        <w:autoSpaceDN w:val="0"/>
        <w:adjustRightInd w:val="0"/>
        <w:spacing w:after="240"/>
        <w:rPr>
          <w:rFonts w:ascii="Impact" w:hAnsi="Impact" w:cs="Arial"/>
          <w:b/>
          <w:color w:val="009900"/>
          <w:sz w:val="28"/>
          <w:szCs w:val="28"/>
        </w:rPr>
      </w:pPr>
    </w:p>
    <w:p w14:paraId="0B40C41C" w14:textId="77777777" w:rsidR="00A0228A" w:rsidRDefault="00A0228A" w:rsidP="00580FA7">
      <w:pPr>
        <w:widowControl w:val="0"/>
        <w:autoSpaceDE w:val="0"/>
        <w:autoSpaceDN w:val="0"/>
        <w:adjustRightInd w:val="0"/>
        <w:spacing w:after="240"/>
        <w:rPr>
          <w:rFonts w:ascii="Impact" w:hAnsi="Impact" w:cs="Arial"/>
          <w:b/>
          <w:color w:val="009900"/>
          <w:sz w:val="28"/>
          <w:szCs w:val="28"/>
        </w:rPr>
      </w:pPr>
    </w:p>
    <w:p w14:paraId="4EB02556" w14:textId="77777777" w:rsidR="00A0228A" w:rsidRDefault="00A0228A" w:rsidP="00580FA7">
      <w:pPr>
        <w:widowControl w:val="0"/>
        <w:autoSpaceDE w:val="0"/>
        <w:autoSpaceDN w:val="0"/>
        <w:adjustRightInd w:val="0"/>
        <w:spacing w:after="240"/>
        <w:rPr>
          <w:rFonts w:ascii="Impact" w:hAnsi="Impact" w:cs="Arial"/>
          <w:b/>
          <w:color w:val="009900"/>
          <w:sz w:val="28"/>
          <w:szCs w:val="28"/>
        </w:rPr>
      </w:pPr>
    </w:p>
    <w:p w14:paraId="569532CD" w14:textId="77777777" w:rsidR="00A0228A" w:rsidRDefault="00A0228A" w:rsidP="00580FA7">
      <w:pPr>
        <w:widowControl w:val="0"/>
        <w:autoSpaceDE w:val="0"/>
        <w:autoSpaceDN w:val="0"/>
        <w:adjustRightInd w:val="0"/>
        <w:spacing w:after="240"/>
        <w:rPr>
          <w:rFonts w:ascii="Impact" w:hAnsi="Impact" w:cs="Arial"/>
          <w:b/>
          <w:color w:val="009900"/>
          <w:sz w:val="28"/>
          <w:szCs w:val="28"/>
        </w:rPr>
      </w:pPr>
    </w:p>
    <w:p w14:paraId="221D53B9" w14:textId="77777777" w:rsidR="00580FA7" w:rsidRPr="00580FA7" w:rsidRDefault="00580FA7" w:rsidP="00580FA7">
      <w:pPr>
        <w:widowControl w:val="0"/>
        <w:autoSpaceDE w:val="0"/>
        <w:autoSpaceDN w:val="0"/>
        <w:adjustRightInd w:val="0"/>
        <w:spacing w:after="240"/>
        <w:rPr>
          <w:rFonts w:ascii="Impact" w:hAnsi="Impact" w:cs="Arial"/>
          <w:b/>
          <w:color w:val="009900"/>
          <w:sz w:val="28"/>
          <w:szCs w:val="28"/>
        </w:rPr>
      </w:pPr>
      <w:r w:rsidRPr="00580FA7">
        <w:rPr>
          <w:rFonts w:ascii="Impact" w:hAnsi="Impact" w:cs="Arial"/>
          <w:b/>
          <w:color w:val="009900"/>
          <w:sz w:val="28"/>
          <w:szCs w:val="28"/>
        </w:rPr>
        <w:t>Verbal Quiz</w:t>
      </w:r>
    </w:p>
    <w:p w14:paraId="5A2E46C9" w14:textId="77777777" w:rsidR="00A0228A" w:rsidRPr="00A0228A" w:rsidRDefault="00A0228A" w:rsidP="00A0228A">
      <w:pPr>
        <w:widowControl w:val="0"/>
        <w:autoSpaceDE w:val="0"/>
        <w:autoSpaceDN w:val="0"/>
        <w:adjustRightInd w:val="0"/>
        <w:spacing w:after="240"/>
        <w:rPr>
          <w:rFonts w:ascii="Arial" w:hAnsi="Arial" w:cs="Arial"/>
        </w:rPr>
      </w:pPr>
      <w:proofErr w:type="gramStart"/>
      <w:r w:rsidRPr="00A0228A">
        <w:rPr>
          <w:rFonts w:ascii="Arial" w:hAnsi="Arial" w:cs="Arial"/>
        </w:rPr>
        <w:t>True or False?</w:t>
      </w:r>
      <w:proofErr w:type="gramEnd"/>
    </w:p>
    <w:p w14:paraId="0BBF818E" w14:textId="1D72EF66" w:rsidR="00A0228A" w:rsidRPr="00A0228A" w:rsidRDefault="00A0228A" w:rsidP="006775A9">
      <w:pPr>
        <w:widowControl w:val="0"/>
        <w:tabs>
          <w:tab w:val="left" w:pos="220"/>
          <w:tab w:val="left" w:pos="720"/>
        </w:tabs>
        <w:autoSpaceDE w:val="0"/>
        <w:autoSpaceDN w:val="0"/>
        <w:adjustRightInd w:val="0"/>
        <w:spacing w:after="320"/>
        <w:rPr>
          <w:rFonts w:ascii="Arial" w:hAnsi="Arial" w:cs="Arial"/>
        </w:rPr>
      </w:pPr>
      <w:r w:rsidRPr="00A0228A">
        <w:rPr>
          <w:rFonts w:ascii="Arial" w:hAnsi="Arial" w:cs="Arial"/>
        </w:rPr>
        <w:t xml:space="preserve">1. An improperly used power lawn mower can cause serious injuries. </w:t>
      </w:r>
      <w:r>
        <w:rPr>
          <w:rFonts w:ascii="Arial" w:hAnsi="Arial" w:cs="Arial"/>
        </w:rPr>
        <w:tab/>
      </w:r>
      <w:r>
        <w:rPr>
          <w:rFonts w:ascii="Arial" w:hAnsi="Arial" w:cs="Arial"/>
        </w:rPr>
        <w:tab/>
      </w:r>
      <w:r>
        <w:rPr>
          <w:rFonts w:ascii="Arial" w:hAnsi="Arial" w:cs="Arial"/>
        </w:rPr>
        <w:tab/>
        <w:t>T   F</w:t>
      </w:r>
    </w:p>
    <w:p w14:paraId="6AE7F216" w14:textId="77777777" w:rsidR="006775A9" w:rsidRPr="00580FA7" w:rsidRDefault="00A0228A" w:rsidP="006775A9">
      <w:pPr>
        <w:widowControl w:val="0"/>
        <w:tabs>
          <w:tab w:val="left" w:pos="220"/>
          <w:tab w:val="left" w:pos="720"/>
        </w:tabs>
        <w:autoSpaceDE w:val="0"/>
        <w:autoSpaceDN w:val="0"/>
        <w:adjustRightInd w:val="0"/>
        <w:spacing w:after="320"/>
        <w:rPr>
          <w:rFonts w:ascii="Arial" w:hAnsi="Arial" w:cs="Arial"/>
        </w:rPr>
      </w:pPr>
      <w:r w:rsidRPr="00A0228A">
        <w:rPr>
          <w:rFonts w:ascii="Arial" w:hAnsi="Arial" w:cs="Arial"/>
        </w:rPr>
        <w:t xml:space="preserve">2. The tip speed of a rotary mower blade is 100 to 200 miles per hour. </w:t>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T   F</w:t>
      </w:r>
    </w:p>
    <w:p w14:paraId="13109EE2" w14:textId="094D2698" w:rsidR="00A0228A" w:rsidRPr="00A0228A" w:rsidRDefault="00A0228A" w:rsidP="006775A9">
      <w:pPr>
        <w:widowControl w:val="0"/>
        <w:tabs>
          <w:tab w:val="left" w:pos="220"/>
          <w:tab w:val="left" w:pos="720"/>
        </w:tabs>
        <w:autoSpaceDE w:val="0"/>
        <w:autoSpaceDN w:val="0"/>
        <w:adjustRightInd w:val="0"/>
        <w:spacing w:after="320"/>
        <w:rPr>
          <w:rFonts w:ascii="Arial" w:hAnsi="Arial" w:cs="Arial"/>
        </w:rPr>
      </w:pPr>
      <w:r w:rsidRPr="00A0228A">
        <w:rPr>
          <w:rFonts w:ascii="Arial" w:hAnsi="Arial" w:cs="Arial"/>
        </w:rPr>
        <w:t>3. Do not turn off a lawn mower to remove foreign objects</w:t>
      </w:r>
      <w:proofErr w:type="gramStart"/>
      <w:r w:rsidRPr="00A0228A">
        <w:rPr>
          <w:rFonts w:ascii="Arial" w:hAnsi="Arial" w:cs="Arial"/>
        </w:rPr>
        <w:t>. </w:t>
      </w:r>
      <w:proofErr w:type="gramEnd"/>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T   F</w:t>
      </w:r>
    </w:p>
    <w:p w14:paraId="05B57E61" w14:textId="56ADF302" w:rsidR="00A0228A" w:rsidRPr="00A0228A" w:rsidRDefault="00A0228A" w:rsidP="006775A9">
      <w:pPr>
        <w:widowControl w:val="0"/>
        <w:tabs>
          <w:tab w:val="left" w:pos="220"/>
          <w:tab w:val="left" w:pos="720"/>
        </w:tabs>
        <w:autoSpaceDE w:val="0"/>
        <w:autoSpaceDN w:val="0"/>
        <w:adjustRightInd w:val="0"/>
        <w:spacing w:after="320"/>
        <w:rPr>
          <w:rFonts w:ascii="Arial" w:hAnsi="Arial" w:cs="Arial"/>
        </w:rPr>
      </w:pPr>
      <w:r w:rsidRPr="00A0228A">
        <w:rPr>
          <w:rFonts w:ascii="Arial" w:hAnsi="Arial" w:cs="Arial"/>
        </w:rPr>
        <w:t xml:space="preserve">4. Carefully inspect the lawn for debris and remove it before mowing. </w:t>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T   F</w:t>
      </w:r>
    </w:p>
    <w:p w14:paraId="3D588E05" w14:textId="6A508158" w:rsidR="006775A9" w:rsidRPr="00580FA7" w:rsidRDefault="00A0228A" w:rsidP="006775A9">
      <w:pPr>
        <w:widowControl w:val="0"/>
        <w:tabs>
          <w:tab w:val="left" w:pos="220"/>
          <w:tab w:val="left" w:pos="720"/>
        </w:tabs>
        <w:autoSpaceDE w:val="0"/>
        <w:autoSpaceDN w:val="0"/>
        <w:adjustRightInd w:val="0"/>
        <w:spacing w:after="320"/>
        <w:rPr>
          <w:rFonts w:ascii="Arial" w:hAnsi="Arial" w:cs="Arial"/>
        </w:rPr>
      </w:pPr>
      <w:r w:rsidRPr="00A0228A">
        <w:rPr>
          <w:rFonts w:ascii="Arial" w:hAnsi="Arial" w:cs="Arial"/>
        </w:rPr>
        <w:t>5. Keep lawn mower guards and shields in place at all times.</w:t>
      </w:r>
      <w:r w:rsidR="006775A9">
        <w:rPr>
          <w:rFonts w:ascii="Arial" w:hAnsi="Arial" w:cs="Arial"/>
        </w:rPr>
        <w:t xml:space="preserve"> </w:t>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ab/>
      </w:r>
      <w:r w:rsidR="006775A9">
        <w:rPr>
          <w:rFonts w:ascii="Arial" w:hAnsi="Arial" w:cs="Arial"/>
        </w:rPr>
        <w:t>T   F</w:t>
      </w:r>
    </w:p>
    <w:p w14:paraId="3C5E6117" w14:textId="4D75DAD2" w:rsidR="00A0228A" w:rsidRPr="00A0228A" w:rsidRDefault="00A0228A" w:rsidP="00A0228A">
      <w:pPr>
        <w:widowControl w:val="0"/>
        <w:autoSpaceDE w:val="0"/>
        <w:autoSpaceDN w:val="0"/>
        <w:adjustRightInd w:val="0"/>
        <w:spacing w:after="240"/>
        <w:rPr>
          <w:rFonts w:ascii="Arial" w:hAnsi="Arial" w:cs="Arial"/>
        </w:rPr>
      </w:pPr>
    </w:p>
    <w:p w14:paraId="5A219F25" w14:textId="77777777" w:rsidR="00580FA7" w:rsidRPr="00A0228A" w:rsidRDefault="00580FA7" w:rsidP="00580FA7">
      <w:pPr>
        <w:widowControl w:val="0"/>
        <w:autoSpaceDE w:val="0"/>
        <w:autoSpaceDN w:val="0"/>
        <w:adjustRightInd w:val="0"/>
        <w:spacing w:after="24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962"/>
        <w:gridCol w:w="1034"/>
      </w:tblGrid>
      <w:tr w:rsidR="006775A9" w14:paraId="4552D9B1" w14:textId="77777777" w:rsidTr="006775A9">
        <w:tblPrEx>
          <w:tblCellMar>
            <w:top w:w="0" w:type="dxa"/>
            <w:bottom w:w="0" w:type="dxa"/>
          </w:tblCellMar>
        </w:tblPrEx>
        <w:trPr>
          <w:trHeight w:val="472"/>
        </w:trPr>
        <w:tc>
          <w:tcPr>
            <w:tcW w:w="1"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D214D62"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Answer Key</w:t>
            </w:r>
          </w:p>
        </w:tc>
      </w:tr>
      <w:tr w:rsidR="006775A9" w14:paraId="4B3FF29E" w14:textId="77777777" w:rsidTr="006775A9">
        <w:tblPrEx>
          <w:tblBorders>
            <w:top w:val="none" w:sz="0" w:space="0" w:color="auto"/>
          </w:tblBorders>
          <w:tblCellMar>
            <w:top w:w="0" w:type="dxa"/>
            <w:bottom w:w="0" w:type="dxa"/>
          </w:tblCellMar>
        </w:tblPrEx>
        <w:trPr>
          <w:trHeight w:val="294"/>
        </w:trPr>
        <w:tc>
          <w:tcPr>
            <w:tcW w:w="96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76287B"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1</w:t>
            </w:r>
          </w:p>
        </w:tc>
        <w:tc>
          <w:tcPr>
            <w:tcW w:w="103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DFBAD9B"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T</w:t>
            </w:r>
          </w:p>
        </w:tc>
      </w:tr>
      <w:tr w:rsidR="006775A9" w14:paraId="6EC76C4B" w14:textId="77777777" w:rsidTr="006775A9">
        <w:tblPrEx>
          <w:tblBorders>
            <w:top w:val="none" w:sz="0" w:space="0" w:color="auto"/>
          </w:tblBorders>
          <w:tblCellMar>
            <w:top w:w="0" w:type="dxa"/>
            <w:bottom w:w="0" w:type="dxa"/>
          </w:tblCellMar>
        </w:tblPrEx>
        <w:trPr>
          <w:trHeight w:val="294"/>
        </w:trPr>
        <w:tc>
          <w:tcPr>
            <w:tcW w:w="96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F4B7308"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2</w:t>
            </w:r>
          </w:p>
        </w:tc>
        <w:tc>
          <w:tcPr>
            <w:tcW w:w="103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C88FFBB"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T</w:t>
            </w:r>
          </w:p>
        </w:tc>
      </w:tr>
      <w:tr w:rsidR="006775A9" w14:paraId="12073C75" w14:textId="77777777" w:rsidTr="006775A9">
        <w:tblPrEx>
          <w:tblBorders>
            <w:top w:val="none" w:sz="0" w:space="0" w:color="auto"/>
          </w:tblBorders>
          <w:tblCellMar>
            <w:top w:w="0" w:type="dxa"/>
            <w:bottom w:w="0" w:type="dxa"/>
          </w:tblCellMar>
        </w:tblPrEx>
        <w:trPr>
          <w:trHeight w:val="294"/>
        </w:trPr>
        <w:tc>
          <w:tcPr>
            <w:tcW w:w="96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925E65"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3</w:t>
            </w:r>
          </w:p>
        </w:tc>
        <w:tc>
          <w:tcPr>
            <w:tcW w:w="103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13C5149"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F</w:t>
            </w:r>
          </w:p>
        </w:tc>
      </w:tr>
      <w:tr w:rsidR="006775A9" w14:paraId="24AA7E30" w14:textId="77777777" w:rsidTr="006775A9">
        <w:tblPrEx>
          <w:tblBorders>
            <w:top w:val="none" w:sz="0" w:space="0" w:color="auto"/>
          </w:tblBorders>
          <w:tblCellMar>
            <w:top w:w="0" w:type="dxa"/>
            <w:bottom w:w="0" w:type="dxa"/>
          </w:tblCellMar>
        </w:tblPrEx>
        <w:trPr>
          <w:trHeight w:val="294"/>
        </w:trPr>
        <w:tc>
          <w:tcPr>
            <w:tcW w:w="96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AA70D4D"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4</w:t>
            </w:r>
          </w:p>
        </w:tc>
        <w:tc>
          <w:tcPr>
            <w:tcW w:w="103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B610AD"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T</w:t>
            </w:r>
          </w:p>
        </w:tc>
      </w:tr>
      <w:tr w:rsidR="006775A9" w14:paraId="0FD13ABC" w14:textId="77777777" w:rsidTr="006775A9">
        <w:tblPrEx>
          <w:tblCellMar>
            <w:top w:w="0" w:type="dxa"/>
            <w:bottom w:w="0" w:type="dxa"/>
          </w:tblCellMar>
        </w:tblPrEx>
        <w:trPr>
          <w:trHeight w:val="294"/>
        </w:trPr>
        <w:tc>
          <w:tcPr>
            <w:tcW w:w="96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BB7B9E6"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5</w:t>
            </w:r>
          </w:p>
        </w:tc>
        <w:tc>
          <w:tcPr>
            <w:tcW w:w="1034"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638AD1" w14:textId="77777777" w:rsidR="006775A9" w:rsidRDefault="006775A9">
            <w:pPr>
              <w:widowControl w:val="0"/>
              <w:autoSpaceDE w:val="0"/>
              <w:autoSpaceDN w:val="0"/>
              <w:adjustRightInd w:val="0"/>
              <w:spacing w:after="240"/>
              <w:rPr>
                <w:rFonts w:ascii="Times" w:hAnsi="Times" w:cs="Times"/>
              </w:rPr>
            </w:pPr>
            <w:r>
              <w:rPr>
                <w:rFonts w:ascii="Times New Roman" w:hAnsi="Times New Roman" w:cs="Times New Roman"/>
                <w:sz w:val="32"/>
                <w:szCs w:val="32"/>
              </w:rPr>
              <w:t>T</w:t>
            </w:r>
          </w:p>
        </w:tc>
      </w:tr>
    </w:tbl>
    <w:p w14:paraId="6FE0F1FD" w14:textId="77777777" w:rsidR="001956EA" w:rsidRDefault="001956EA" w:rsidP="00580FA7">
      <w:pPr>
        <w:widowControl w:val="0"/>
        <w:autoSpaceDE w:val="0"/>
        <w:autoSpaceDN w:val="0"/>
        <w:adjustRightInd w:val="0"/>
        <w:spacing w:after="240"/>
        <w:rPr>
          <w:rFonts w:ascii="Arial" w:hAnsi="Arial" w:cs="Arial"/>
        </w:rPr>
      </w:pPr>
    </w:p>
    <w:p w14:paraId="3A0EC50B" w14:textId="3572F37D" w:rsidR="00580FA7" w:rsidRPr="00580FA7" w:rsidRDefault="001956EA" w:rsidP="001956EA">
      <w:pPr>
        <w:widowControl w:val="0"/>
        <w:tabs>
          <w:tab w:val="left" w:pos="220"/>
          <w:tab w:val="left" w:pos="720"/>
        </w:tabs>
        <w:autoSpaceDE w:val="0"/>
        <w:autoSpaceDN w:val="0"/>
        <w:adjustRightInd w:val="0"/>
        <w:spacing w:after="320"/>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622A4FF" w14:textId="36F33F89" w:rsidR="009F23D2" w:rsidRDefault="006775A9" w:rsidP="006775A9">
      <w:pPr>
        <w:widowControl w:val="0"/>
        <w:tabs>
          <w:tab w:val="left" w:pos="220"/>
          <w:tab w:val="left" w:pos="720"/>
        </w:tabs>
        <w:autoSpaceDE w:val="0"/>
        <w:autoSpaceDN w:val="0"/>
        <w:adjustRightInd w:val="0"/>
        <w:spacing w:after="320"/>
        <w:ind w:left="720"/>
        <w:rPr>
          <w:rFonts w:ascii="Arial" w:hAnsi="Arial" w:cs="Arial"/>
        </w:rPr>
      </w:pPr>
      <w:r>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r w:rsidR="001956EA">
        <w:rPr>
          <w:rFonts w:ascii="Arial" w:hAnsi="Arial" w:cs="Arial"/>
        </w:rPr>
        <w:tab/>
      </w:r>
    </w:p>
    <w:p w14:paraId="4D8EC065" w14:textId="77777777" w:rsidR="009F23D2" w:rsidRPr="00325763" w:rsidRDefault="009F23D2">
      <w:pPr>
        <w:rPr>
          <w:rFonts w:ascii="Arial" w:hAnsi="Arial" w:cs="Arial"/>
        </w:rPr>
      </w:pPr>
    </w:p>
    <w:sectPr w:rsidR="009F23D2" w:rsidRPr="00325763" w:rsidSect="00A57CD8">
      <w:headerReference w:type="even" r:id="rId9"/>
      <w:headerReference w:type="default" r:id="rId10"/>
      <w:footerReference w:type="even" r:id="rId11"/>
      <w:footerReference w:type="default" r:id="rId12"/>
      <w:pgSz w:w="12240" w:h="15840"/>
      <w:pgMar w:top="-162" w:right="720" w:bottom="720" w:left="720" w:header="720" w:footer="63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F9A9" w14:textId="77777777" w:rsidR="00A0228A" w:rsidRDefault="00A0228A" w:rsidP="00F6700B">
      <w:r>
        <w:separator/>
      </w:r>
    </w:p>
  </w:endnote>
  <w:endnote w:type="continuationSeparator" w:id="0">
    <w:p w14:paraId="33FC77C1" w14:textId="77777777" w:rsidR="00A0228A" w:rsidRDefault="00A0228A" w:rsidP="00F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816C" w14:textId="77777777" w:rsidR="00A0228A" w:rsidRDefault="00A0228A">
    <w:pPr>
      <w:pStyle w:val="Footer"/>
    </w:pPr>
    <w:sdt>
      <w:sdtPr>
        <w:id w:val="-660088600"/>
        <w:temporary/>
        <w:showingPlcHdr/>
      </w:sdtPr>
      <w:sdtContent>
        <w:r>
          <w:t>[Type text]</w:t>
        </w:r>
      </w:sdtContent>
    </w:sdt>
    <w:r>
      <w:ptab w:relativeTo="margin" w:alignment="center" w:leader="none"/>
    </w:r>
    <w:sdt>
      <w:sdtPr>
        <w:id w:val="-1253666154"/>
        <w:temporary/>
        <w:showingPlcHdr/>
      </w:sdtPr>
      <w:sdtContent>
        <w:r>
          <w:t>[Type text]</w:t>
        </w:r>
      </w:sdtContent>
    </w:sdt>
    <w:r>
      <w:ptab w:relativeTo="margin" w:alignment="right" w:leader="none"/>
    </w:r>
    <w:sdt>
      <w:sdtPr>
        <w:id w:val="-565797107"/>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1C96" w14:textId="77777777" w:rsidR="00A0228A" w:rsidRDefault="00A0228A">
    <w:pPr>
      <w:pStyle w:val="Footer"/>
    </w:pPr>
    <w:r>
      <w:ptab w:relativeTo="margin" w:alignment="center" w:leader="none"/>
    </w:r>
    <w:r>
      <w:rPr>
        <w:noProof/>
      </w:rPr>
      <w:drawing>
        <wp:inline distT="0" distB="0" distL="0" distR="0" wp14:anchorId="6DBAB4C5" wp14:editId="2EB5CE7F">
          <wp:extent cx="1667731" cy="678257"/>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6" cy="67878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7B436" w14:textId="77777777" w:rsidR="00A0228A" w:rsidRDefault="00A0228A" w:rsidP="00F6700B">
      <w:r>
        <w:separator/>
      </w:r>
    </w:p>
  </w:footnote>
  <w:footnote w:type="continuationSeparator" w:id="0">
    <w:p w14:paraId="52F811DE" w14:textId="77777777" w:rsidR="00A0228A" w:rsidRDefault="00A0228A" w:rsidP="00F67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328E" w14:textId="77777777" w:rsidR="00A0228A" w:rsidRDefault="00A0228A">
    <w:pPr>
      <w:pStyle w:val="Header"/>
    </w:pPr>
    <w:sdt>
      <w:sdtPr>
        <w:id w:val="171999623"/>
        <w:placeholder>
          <w:docPart w:val="A4A52ABBA3A79549B731AE3CD6B2EB0D"/>
        </w:placeholder>
        <w:temporary/>
        <w:showingPlcHdr/>
      </w:sdtPr>
      <w:sdtContent>
        <w:r>
          <w:t>[Type text]</w:t>
        </w:r>
      </w:sdtContent>
    </w:sdt>
    <w:r>
      <w:ptab w:relativeTo="margin" w:alignment="center" w:leader="none"/>
    </w:r>
    <w:sdt>
      <w:sdtPr>
        <w:id w:val="171999624"/>
        <w:placeholder>
          <w:docPart w:val="18AF6E89A0BE444BAB97294E2C6D7199"/>
        </w:placeholder>
        <w:temporary/>
        <w:showingPlcHdr/>
      </w:sdtPr>
      <w:sdtContent>
        <w:r>
          <w:t>[Type text]</w:t>
        </w:r>
      </w:sdtContent>
    </w:sdt>
    <w:r>
      <w:ptab w:relativeTo="margin" w:alignment="right" w:leader="none"/>
    </w:r>
    <w:sdt>
      <w:sdtPr>
        <w:id w:val="171999625"/>
        <w:placeholder>
          <w:docPart w:val="A8406C432C7C5F46962234625C2273DF"/>
        </w:placeholder>
        <w:temporary/>
        <w:showingPlcHdr/>
      </w:sdtPr>
      <w:sdtContent>
        <w:r>
          <w:t>[Type text]</w:t>
        </w:r>
      </w:sdtContent>
    </w:sdt>
  </w:p>
  <w:p w14:paraId="1F202750" w14:textId="77777777" w:rsidR="00A0228A" w:rsidRDefault="00A022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0B27" w14:textId="1746C6E4" w:rsidR="006775A9" w:rsidRDefault="00A0228A" w:rsidP="006775A9">
    <w:pPr>
      <w:widowControl w:val="0"/>
      <w:autoSpaceDE w:val="0"/>
      <w:autoSpaceDN w:val="0"/>
      <w:adjustRightInd w:val="0"/>
      <w:spacing w:after="240"/>
      <w:jc w:val="center"/>
      <w:rPr>
        <w:rFonts w:ascii="Impact" w:hAnsi="Impact" w:cs="Arial"/>
        <w:b/>
        <w:color w:val="009900"/>
        <w:sz w:val="36"/>
        <w:szCs w:val="36"/>
      </w:rPr>
    </w:pPr>
    <w:r>
      <w:rPr>
        <w:rFonts w:ascii="Impact" w:hAnsi="Impact" w:cs="Arial"/>
        <w:b/>
        <w:color w:val="009900"/>
        <w:sz w:val="36"/>
        <w:szCs w:val="36"/>
      </w:rPr>
      <w:t>TAILGATE TRAINING</w:t>
    </w:r>
  </w:p>
  <w:p w14:paraId="3DE3DAFF" w14:textId="6A0CA647" w:rsidR="00A0228A" w:rsidRDefault="00A0228A" w:rsidP="009F23D2">
    <w:pPr>
      <w:widowControl w:val="0"/>
      <w:autoSpaceDE w:val="0"/>
      <w:autoSpaceDN w:val="0"/>
      <w:adjustRightInd w:val="0"/>
      <w:spacing w:after="240"/>
      <w:jc w:val="center"/>
      <w:rPr>
        <w:rFonts w:ascii="Impact" w:hAnsi="Impact" w:cs="Arial"/>
        <w:b/>
        <w:color w:val="009900"/>
        <w:sz w:val="36"/>
        <w:szCs w:val="36"/>
      </w:rPr>
    </w:pPr>
    <w:r>
      <w:rPr>
        <w:rFonts w:ascii="Impact" w:hAnsi="Impact" w:cs="Arial"/>
        <w:b/>
        <w:color w:val="009900"/>
        <w:sz w:val="36"/>
        <w:szCs w:val="36"/>
      </w:rPr>
      <w:t>Operating Mowers</w:t>
    </w:r>
  </w:p>
  <w:p w14:paraId="69553DD4" w14:textId="77777777" w:rsidR="00A0228A" w:rsidRDefault="00A0228A" w:rsidP="009F23D2">
    <w:pPr>
      <w:widowControl w:val="0"/>
      <w:autoSpaceDE w:val="0"/>
      <w:autoSpaceDN w:val="0"/>
      <w:adjustRightInd w:val="0"/>
      <w:spacing w:after="240"/>
      <w:jc w:val="center"/>
      <w:rPr>
        <w:rFonts w:ascii="Impact" w:hAnsi="Impact" w:cs="Arial"/>
        <w:b/>
        <w:color w:val="009900"/>
        <w:sz w:val="36"/>
        <w:szCs w:val="36"/>
      </w:rPr>
    </w:pPr>
  </w:p>
  <w:p w14:paraId="0631DC04" w14:textId="77777777" w:rsidR="00A0228A" w:rsidRPr="00F6700B" w:rsidRDefault="00A0228A" w:rsidP="009F23D2">
    <w:pPr>
      <w:widowControl w:val="0"/>
      <w:autoSpaceDE w:val="0"/>
      <w:autoSpaceDN w:val="0"/>
      <w:adjustRightInd w:val="0"/>
      <w:spacing w:after="240"/>
      <w:jc w:val="center"/>
      <w:rPr>
        <w:rFonts w:ascii="Impact" w:hAnsi="Impact" w:cs="Arial"/>
        <w:b/>
        <w:color w:val="009900"/>
        <w:sz w:val="36"/>
        <w:szCs w:val="36"/>
      </w:rPr>
    </w:pPr>
  </w:p>
  <w:p w14:paraId="41D22B71" w14:textId="77777777" w:rsidR="00A0228A" w:rsidRDefault="00A022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D06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A92465C"/>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63"/>
    <w:rsid w:val="00104BB3"/>
    <w:rsid w:val="001956EA"/>
    <w:rsid w:val="00325763"/>
    <w:rsid w:val="00461060"/>
    <w:rsid w:val="00580FA7"/>
    <w:rsid w:val="006775A9"/>
    <w:rsid w:val="006B6C6C"/>
    <w:rsid w:val="009179CC"/>
    <w:rsid w:val="009F23D2"/>
    <w:rsid w:val="00A0228A"/>
    <w:rsid w:val="00A57CD8"/>
    <w:rsid w:val="00D20BFE"/>
    <w:rsid w:val="00DB0B87"/>
    <w:rsid w:val="00EC33AD"/>
    <w:rsid w:val="00F6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ED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1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A52ABBA3A79549B731AE3CD6B2EB0D"/>
        <w:category>
          <w:name w:val="General"/>
          <w:gallery w:val="placeholder"/>
        </w:category>
        <w:types>
          <w:type w:val="bbPlcHdr"/>
        </w:types>
        <w:behaviors>
          <w:behavior w:val="content"/>
        </w:behaviors>
        <w:guid w:val="{6FD80B75-B0F5-0C45-99AA-C359C18C26D9}"/>
      </w:docPartPr>
      <w:docPartBody>
        <w:p w:rsidR="00FF7043" w:rsidRDefault="00427823" w:rsidP="00427823">
          <w:pPr>
            <w:pStyle w:val="A4A52ABBA3A79549B731AE3CD6B2EB0D"/>
          </w:pPr>
          <w:r>
            <w:t>[Type text]</w:t>
          </w:r>
        </w:p>
      </w:docPartBody>
    </w:docPart>
    <w:docPart>
      <w:docPartPr>
        <w:name w:val="18AF6E89A0BE444BAB97294E2C6D7199"/>
        <w:category>
          <w:name w:val="General"/>
          <w:gallery w:val="placeholder"/>
        </w:category>
        <w:types>
          <w:type w:val="bbPlcHdr"/>
        </w:types>
        <w:behaviors>
          <w:behavior w:val="content"/>
        </w:behaviors>
        <w:guid w:val="{40935EF7-1956-F242-8F69-873467704531}"/>
      </w:docPartPr>
      <w:docPartBody>
        <w:p w:rsidR="00FF7043" w:rsidRDefault="00427823" w:rsidP="00427823">
          <w:pPr>
            <w:pStyle w:val="18AF6E89A0BE444BAB97294E2C6D7199"/>
          </w:pPr>
          <w:r>
            <w:t>[Type text]</w:t>
          </w:r>
        </w:p>
      </w:docPartBody>
    </w:docPart>
    <w:docPart>
      <w:docPartPr>
        <w:name w:val="A8406C432C7C5F46962234625C2273DF"/>
        <w:category>
          <w:name w:val="General"/>
          <w:gallery w:val="placeholder"/>
        </w:category>
        <w:types>
          <w:type w:val="bbPlcHdr"/>
        </w:types>
        <w:behaviors>
          <w:behavior w:val="content"/>
        </w:behaviors>
        <w:guid w:val="{01D67E26-4B3A-2543-9E98-177A78960CAA}"/>
      </w:docPartPr>
      <w:docPartBody>
        <w:p w:rsidR="00FF7043" w:rsidRDefault="00427823" w:rsidP="00427823">
          <w:pPr>
            <w:pStyle w:val="A8406C432C7C5F46962234625C2273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3"/>
    <w:rsid w:val="00070EF5"/>
    <w:rsid w:val="00427823"/>
    <w:rsid w:val="00D325D6"/>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746B-DD04-6941-AE52-3278B868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497</Words>
  <Characters>2839</Characters>
  <Application>Microsoft Macintosh Word</Application>
  <DocSecurity>0</DocSecurity>
  <Lines>23</Lines>
  <Paragraphs>6</Paragraphs>
  <ScaleCrop>false</ScaleCrop>
  <Company>Closson Insurance Agency LLC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Lenise</dc:creator>
  <cp:keywords/>
  <dc:description/>
  <cp:lastModifiedBy>Zika Lenise</cp:lastModifiedBy>
  <cp:revision>2</cp:revision>
  <cp:lastPrinted>2014-07-27T18:06:00Z</cp:lastPrinted>
  <dcterms:created xsi:type="dcterms:W3CDTF">2014-07-27T20:35:00Z</dcterms:created>
  <dcterms:modified xsi:type="dcterms:W3CDTF">2014-07-27T20:35:00Z</dcterms:modified>
</cp:coreProperties>
</file>