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21177BF3" w:rsidR="009F23D2" w:rsidRPr="00882D35" w:rsidRDefault="00882D3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882D35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Identify plants that can cause skin irritations and ways to avoid skin irritations.</w:t>
      </w:r>
    </w:p>
    <w:p w14:paraId="1CFAD3A6" w14:textId="77777777" w:rsidR="00882D35" w:rsidRPr="00882D35" w:rsidRDefault="00882D3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335C0D3" w14:textId="77777777" w:rsidR="00882D35" w:rsidRPr="00882D35" w:rsidRDefault="00325763" w:rsidP="0088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882D35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882D35" w:rsidRPr="00882D35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04CF30B3" w14:textId="77777777" w:rsidR="00882D35" w:rsidRPr="00882D35" w:rsidRDefault="00882D35" w:rsidP="0088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39D7BCAF" w14:textId="771C10AC" w:rsidR="00882D35" w:rsidRPr="00882D35" w:rsidRDefault="00882D35" w:rsidP="0088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82D35">
        <w:rPr>
          <w:rFonts w:ascii="Arial" w:hAnsi="Arial" w:cs="Arial"/>
        </w:rPr>
        <w:t>Many plants can cause skin irritations, not just poison ivy, poison oak, and poison sumac.</w:t>
      </w:r>
      <w:r w:rsidRPr="00882D35">
        <w:rPr>
          <w:rFonts w:ascii="Arial" w:hAnsi="Arial" w:cs="Arial"/>
        </w:rPr>
        <w:t xml:space="preserve">  </w:t>
      </w:r>
      <w:r w:rsidRPr="00882D35">
        <w:rPr>
          <w:rFonts w:ascii="Arial" w:hAnsi="Arial" w:cs="Arial"/>
        </w:rPr>
        <w:br/>
      </w:r>
      <w:r w:rsidRPr="00882D35">
        <w:rPr>
          <w:rFonts w:ascii="Arial" w:hAnsi="Arial" w:cs="Arial"/>
        </w:rPr>
        <w:t>For this module:</w:t>
      </w:r>
    </w:p>
    <w:p w14:paraId="0E1ED1BB" w14:textId="77777777" w:rsidR="00882D35" w:rsidRPr="00882D35" w:rsidRDefault="00882D35" w:rsidP="0088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 w:themeColor="text1"/>
          <w:sz w:val="10"/>
          <w:szCs w:val="10"/>
        </w:rPr>
      </w:pPr>
    </w:p>
    <w:p w14:paraId="246E4BA2" w14:textId="35925D18" w:rsidR="00882D35" w:rsidRPr="00882D35" w:rsidRDefault="00882D35" w:rsidP="0088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82D35">
        <w:rPr>
          <w:rFonts w:ascii="Arial" w:hAnsi="Arial" w:cs="Arial"/>
        </w:rPr>
        <w:t xml:space="preserve">  </w:t>
      </w:r>
      <w:r w:rsidRPr="00882D35">
        <w:rPr>
          <w:rFonts w:ascii="Arial" w:hAnsi="Arial" w:cs="Arial"/>
        </w:rPr>
        <w:t xml:space="preserve">• 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Review the information below on types of skin irritations and ways to avoid them.</w:t>
      </w:r>
    </w:p>
    <w:p w14:paraId="36585953" w14:textId="4B0A25AE" w:rsidR="00882D35" w:rsidRPr="00882D35" w:rsidRDefault="00882D35" w:rsidP="0088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82D35">
        <w:rPr>
          <w:rFonts w:ascii="Arial" w:hAnsi="Arial" w:cs="Arial"/>
        </w:rPr>
        <w:t xml:space="preserve">  </w:t>
      </w:r>
      <w:r w:rsidRPr="00882D35">
        <w:rPr>
          <w:rFonts w:ascii="Arial" w:hAnsi="Arial" w:cs="Arial"/>
        </w:rPr>
        <w:t xml:space="preserve">• 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Ask workers to describe skin irritations they have experienced.</w:t>
      </w:r>
    </w:p>
    <w:p w14:paraId="766785F6" w14:textId="5F545462" w:rsidR="00882D35" w:rsidRPr="00882D35" w:rsidRDefault="00882D35" w:rsidP="0088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82D35">
        <w:rPr>
          <w:rFonts w:ascii="Arial" w:hAnsi="Arial" w:cs="Arial"/>
        </w:rPr>
        <w:t xml:space="preserve">  </w:t>
      </w:r>
      <w:r w:rsidRPr="00882D35">
        <w:rPr>
          <w:rFonts w:ascii="Arial" w:hAnsi="Arial" w:cs="Arial"/>
        </w:rPr>
        <w:t>•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 xml:space="preserve"> Review the important points.</w:t>
      </w:r>
    </w:p>
    <w:p w14:paraId="40F4080F" w14:textId="41361B14" w:rsidR="00325763" w:rsidRPr="00882D35" w:rsidRDefault="00882D35" w:rsidP="00882D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82D35">
        <w:rPr>
          <w:rFonts w:ascii="Arial" w:hAnsi="Arial" w:cs="Arial"/>
        </w:rPr>
        <w:t xml:space="preserve">  </w:t>
      </w:r>
      <w:r w:rsidRPr="00882D35">
        <w:rPr>
          <w:rFonts w:ascii="Arial" w:hAnsi="Arial" w:cs="Arial"/>
        </w:rPr>
        <w:t xml:space="preserve">• 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Have workers take the True/False quiz to check their learning.</w:t>
      </w:r>
    </w:p>
    <w:p w14:paraId="2C5A8E16" w14:textId="77777777" w:rsidR="00F8705A" w:rsidRPr="00882D35" w:rsidRDefault="00F8705A" w:rsidP="00882D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F9FEA80" w14:textId="77777777" w:rsidR="00F74B3F" w:rsidRPr="00882D35" w:rsidRDefault="00F74B3F" w:rsidP="00882D3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882D35" w:rsidRDefault="00325763" w:rsidP="00882D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882D35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7A3215E7" w14:textId="149222AC" w:rsidR="00882D35" w:rsidRDefault="00882D35" w:rsidP="00882D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Many plants can cause skin irritations in humans. Some workers may be more sensitive to certain plants than</w:t>
      </w:r>
      <w:r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other workers. Generally, there are five categories — poison plants, allergenic plants (and plant parts), skin irritant</w:t>
      </w:r>
      <w:r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plants, stinging plants, and thorn plants.</w:t>
      </w:r>
    </w:p>
    <w:p w14:paraId="4548CBCB" w14:textId="77777777" w:rsidR="00882D35" w:rsidRPr="00882D35" w:rsidRDefault="00882D35" w:rsidP="00882D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15E3CB" w14:textId="49663453" w:rsidR="00882D35" w:rsidRPr="00882D35" w:rsidRDefault="00882D35" w:rsidP="00882D3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  <w:b/>
          <w:bCs/>
        </w:rPr>
        <w:t xml:space="preserve">Poison plants </w:t>
      </w:r>
      <w:r w:rsidRPr="00882D35">
        <w:rPr>
          <w:rFonts w:ascii="Arial" w:hAnsi="Arial" w:cs="Arial"/>
        </w:rPr>
        <w:t>include poison ivy, poison oak, and poison sumac. They all contain a toxin called urishiol.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This toxin is present in the sap of the plant. Touching this type of plant can cause skin rashes and blisters.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 xml:space="preserve">See the Tailgate Safety Training module </w:t>
      </w:r>
      <w:r w:rsidRPr="00882D35">
        <w:rPr>
          <w:rFonts w:ascii="Arial" w:hAnsi="Arial" w:cs="Arial"/>
          <w:i/>
          <w:iCs/>
        </w:rPr>
        <w:t xml:space="preserve">Poison Ivy, Poison Oak, and Poison Sumac </w:t>
      </w:r>
      <w:r w:rsidRPr="00882D35">
        <w:rPr>
          <w:rFonts w:ascii="Arial" w:hAnsi="Arial" w:cs="Arial"/>
        </w:rPr>
        <w:t>for more detail.</w:t>
      </w:r>
    </w:p>
    <w:p w14:paraId="550E7E8B" w14:textId="1EE80D21" w:rsidR="00882D35" w:rsidRPr="00882D35" w:rsidRDefault="00882D35" w:rsidP="00882D3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  <w:b/>
          <w:bCs/>
        </w:rPr>
        <w:t xml:space="preserve">Allergenic plants </w:t>
      </w:r>
      <w:r w:rsidRPr="00882D35">
        <w:rPr>
          <w:rFonts w:ascii="Arial" w:hAnsi="Arial" w:cs="Arial"/>
        </w:rPr>
        <w:t>(and plant parts) include, among others, orchids, tulip bulbs, chrysanthemums, and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dahlias. They cause allergic reactions in some people. The pollen in these plants can cause hay fever or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asthma.</w:t>
      </w:r>
    </w:p>
    <w:p w14:paraId="77342F02" w14:textId="4C5D8A60" w:rsidR="00882D35" w:rsidRPr="00882D35" w:rsidRDefault="00882D35" w:rsidP="00882D3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  <w:b/>
          <w:bCs/>
        </w:rPr>
        <w:t xml:space="preserve">Skin irritant plants </w:t>
      </w:r>
      <w:r w:rsidRPr="00882D35">
        <w:rPr>
          <w:rFonts w:ascii="Arial" w:hAnsi="Arial" w:cs="Arial"/>
        </w:rPr>
        <w:t xml:space="preserve">include, among others, poinsettias, </w:t>
      </w:r>
      <w:proofErr w:type="spellStart"/>
      <w:r w:rsidRPr="00882D35">
        <w:rPr>
          <w:rFonts w:ascii="Arial" w:hAnsi="Arial" w:cs="Arial"/>
        </w:rPr>
        <w:t>penciltrees</w:t>
      </w:r>
      <w:proofErr w:type="spellEnd"/>
      <w:r w:rsidRPr="00882D35">
        <w:rPr>
          <w:rFonts w:ascii="Arial" w:hAnsi="Arial" w:cs="Arial"/>
        </w:rPr>
        <w:t>, daffodils, hyacinths, and buttercups.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These plants can cause skin irritations.</w:t>
      </w:r>
    </w:p>
    <w:p w14:paraId="1907330E" w14:textId="5DB6B28F" w:rsidR="00882D35" w:rsidRPr="00882D35" w:rsidRDefault="00882D35" w:rsidP="00882D3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  <w:b/>
          <w:bCs/>
        </w:rPr>
        <w:t xml:space="preserve">Stinging plants </w:t>
      </w:r>
      <w:r w:rsidRPr="00882D35">
        <w:rPr>
          <w:rFonts w:ascii="Arial" w:hAnsi="Arial" w:cs="Arial"/>
        </w:rPr>
        <w:t>have nettles. Touching a nettle can cause a toxic reaction. However, the reaction does not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last long and has no lasting effect.</w:t>
      </w:r>
    </w:p>
    <w:p w14:paraId="0712C6E5" w14:textId="4802D388" w:rsidR="00882D35" w:rsidRPr="00882D35" w:rsidRDefault="00882D35" w:rsidP="00882D3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  <w:b/>
          <w:bCs/>
        </w:rPr>
        <w:t xml:space="preserve">Thorn plants </w:t>
      </w:r>
      <w:r w:rsidRPr="00882D35">
        <w:rPr>
          <w:rFonts w:ascii="Arial" w:hAnsi="Arial" w:cs="Arial"/>
        </w:rPr>
        <w:t>include, among others, roses, blackberry and raspberry bushes, and black locust and honey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locust trees. Infection can result from an embedded thorn. A scratch can also cause an infection especially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 xml:space="preserve">if dirt gets into the scratch. See the Tailgate Safety Training module </w:t>
      </w:r>
      <w:r w:rsidRPr="00882D35">
        <w:rPr>
          <w:rFonts w:ascii="Arial" w:hAnsi="Arial" w:cs="Arial"/>
          <w:i/>
          <w:iCs/>
        </w:rPr>
        <w:t xml:space="preserve">Thorn Bushes </w:t>
      </w:r>
      <w:r w:rsidRPr="00882D35">
        <w:rPr>
          <w:rFonts w:ascii="Arial" w:hAnsi="Arial" w:cs="Arial"/>
        </w:rPr>
        <w:t>for more detail.</w:t>
      </w:r>
    </w:p>
    <w:p w14:paraId="79F58884" w14:textId="77777777" w:rsidR="00882D35" w:rsidRPr="00882D35" w:rsidRDefault="00882D35" w:rsidP="00882D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64F4E9" w14:textId="77777777" w:rsidR="00882D35" w:rsidRPr="00882D35" w:rsidRDefault="00882D35" w:rsidP="00882D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882D35">
        <w:rPr>
          <w:rFonts w:ascii="Arial" w:hAnsi="Arial" w:cs="Arial"/>
          <w:b/>
          <w:bCs/>
          <w:color w:val="009900" w:themeColor="background1"/>
          <w:sz w:val="28"/>
          <w:szCs w:val="28"/>
        </w:rPr>
        <w:t>How to Avoid Skin Irritations</w:t>
      </w:r>
    </w:p>
    <w:p w14:paraId="5F592537" w14:textId="77777777" w:rsidR="00882D35" w:rsidRDefault="00882D35" w:rsidP="00882D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536CCF" w14:textId="7A3ACCC9" w:rsidR="00F8705A" w:rsidRPr="00882D35" w:rsidRDefault="00882D35" w:rsidP="00882D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If you handle plants, wear gloves, a long-sleeve shirt, and long pants. Wear work shoes or boots. Do not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wear open-toed shoes or sandals.</w:t>
      </w:r>
    </w:p>
    <w:p w14:paraId="12338DB5" w14:textId="753C8A28" w:rsidR="00882D35" w:rsidRPr="00882D35" w:rsidRDefault="00882D35" w:rsidP="00882D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Never burn plants that may be toxic. Toxins can be present in the smoke.</w:t>
      </w:r>
    </w:p>
    <w:p w14:paraId="5ED002A3" w14:textId="77BA77A1" w:rsidR="00882D35" w:rsidRPr="00882D35" w:rsidRDefault="00882D35" w:rsidP="00882D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Learn what problem plants grow in your area and how to identify them.</w:t>
      </w:r>
    </w:p>
    <w:p w14:paraId="0405C432" w14:textId="71682177" w:rsidR="00882D35" w:rsidRPr="00882D35" w:rsidRDefault="00882D35" w:rsidP="00882D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If you touch a poisonous plant, obtain treatment immediately. See the Tailgate Safety Training module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  <w:i/>
          <w:iCs/>
        </w:rPr>
        <w:t xml:space="preserve">Poison Ivy, Poison Sumac, and Poison Oak </w:t>
      </w:r>
      <w:r w:rsidRPr="00882D35">
        <w:rPr>
          <w:rFonts w:ascii="Arial" w:hAnsi="Arial" w:cs="Arial"/>
        </w:rPr>
        <w:t>for more detail.</w:t>
      </w:r>
    </w:p>
    <w:p w14:paraId="6C4476DF" w14:textId="109DFA10" w:rsidR="00882D35" w:rsidRPr="00882D35" w:rsidRDefault="00882D35" w:rsidP="00882D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lastRenderedPageBreak/>
        <w:t>Never eat wild berries or plant leaves.</w:t>
      </w:r>
    </w:p>
    <w:p w14:paraId="7331917D" w14:textId="52639311" w:rsidR="00882D35" w:rsidRPr="00882D35" w:rsidRDefault="00882D35" w:rsidP="00882D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After handling plants, always wash your hands and other exposed skin before eating, drinking, smoking,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or going to the bathroom.</w:t>
      </w:r>
    </w:p>
    <w:p w14:paraId="4FA76670" w14:textId="1CE01D33" w:rsidR="00882D35" w:rsidRPr="00882D35" w:rsidRDefault="00882D35" w:rsidP="00882D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Wash your clothes separately in hot water. Clean your shoes with rubbing alcohol and water.</w:t>
      </w:r>
    </w:p>
    <w:p w14:paraId="6411C475" w14:textId="3EA3A9B6" w:rsidR="00882D35" w:rsidRPr="00882D35" w:rsidRDefault="00882D35" w:rsidP="00882D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If you have a severe reaction to a plant, such as a rash or blisters, see a doctor.</w:t>
      </w:r>
    </w:p>
    <w:p w14:paraId="1C85DB23" w14:textId="77777777" w:rsidR="00882D35" w:rsidRPr="00882D35" w:rsidRDefault="00882D35" w:rsidP="00882D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AA9A51" w14:textId="77777777" w:rsidR="00882D35" w:rsidRPr="00882D35" w:rsidRDefault="00882D35" w:rsidP="00882D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882D35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22EDEC10" w14:textId="77777777" w:rsidR="00882D35" w:rsidRDefault="00882D35" w:rsidP="00882D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FF7C2C" w14:textId="1BB4E100" w:rsidR="00882D35" w:rsidRPr="00882D35" w:rsidRDefault="00882D35" w:rsidP="00882D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Learn to recognize what problem plants look like, such as dahlias, hyacinths, daffodils, and blackberry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>bushes.</w:t>
      </w:r>
    </w:p>
    <w:p w14:paraId="504B8611" w14:textId="7B16ADFF" w:rsidR="00882D35" w:rsidRPr="00882D35" w:rsidRDefault="00882D35" w:rsidP="00882D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Wear proper clothing to lessen the chance of plants touching your skin.</w:t>
      </w:r>
    </w:p>
    <w:p w14:paraId="7C630B18" w14:textId="0E2707B3" w:rsidR="00882D35" w:rsidRPr="00882D35" w:rsidRDefault="00882D35" w:rsidP="00882D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Always wash your clothing separately in hot water.</w:t>
      </w:r>
    </w:p>
    <w:p w14:paraId="7EAD9E83" w14:textId="7EEF93D9" w:rsidR="00882D35" w:rsidRPr="00882D35" w:rsidRDefault="00882D35" w:rsidP="00882D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Never eat wild berries or plant leaves.</w:t>
      </w:r>
    </w:p>
    <w:p w14:paraId="65A6FF19" w14:textId="71111CCB" w:rsidR="00882D35" w:rsidRPr="00882D35" w:rsidRDefault="00882D35" w:rsidP="00882D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D35">
        <w:rPr>
          <w:rFonts w:ascii="Arial" w:hAnsi="Arial" w:cs="Arial"/>
        </w:rPr>
        <w:t>Never burn plants that may be toxic. Toxins can be present in the smoke.</w:t>
      </w:r>
    </w:p>
    <w:p w14:paraId="6FDCF1C5" w14:textId="38C5ED82" w:rsidR="002D5BB7" w:rsidRPr="00882D35" w:rsidRDefault="00882D35" w:rsidP="00882D3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882D35">
        <w:rPr>
          <w:rFonts w:ascii="Arial" w:hAnsi="Arial" w:cs="Arial"/>
        </w:rPr>
        <w:t>Obtain treatment immediately if you develop a rash or blisters.</w:t>
      </w:r>
      <w:r w:rsidR="002D5BB7" w:rsidRPr="00882D35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882D35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882D35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882D35" w:rsidRDefault="001956EA" w:rsidP="00882D35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A5462C9" w14:textId="77777777" w:rsidR="00882D35" w:rsidRPr="00882D35" w:rsidRDefault="00882D35" w:rsidP="00882D35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82D35">
        <w:rPr>
          <w:rFonts w:ascii="Arial" w:hAnsi="Arial" w:cs="Arial"/>
        </w:rPr>
        <w:t xml:space="preserve">1. Wash your shoes separately in hot water after handling plants. </w:t>
      </w:r>
      <w:r w:rsidRPr="00882D35">
        <w:rPr>
          <w:rFonts w:ascii="Arial" w:hAnsi="Arial" w:cs="Arial"/>
          <w:color w:val="000000"/>
        </w:rPr>
        <w:tab/>
      </w:r>
      <w:r w:rsidRPr="00882D35">
        <w:rPr>
          <w:rFonts w:ascii="Arial" w:hAnsi="Arial" w:cs="Arial"/>
          <w:b/>
        </w:rPr>
        <w:t>T   F</w:t>
      </w:r>
    </w:p>
    <w:p w14:paraId="5A2D648D" w14:textId="77777777" w:rsidR="00882D35" w:rsidRPr="00882D35" w:rsidRDefault="00882D35" w:rsidP="00882D35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82D35">
        <w:rPr>
          <w:rFonts w:ascii="Arial" w:hAnsi="Arial" w:cs="Arial"/>
        </w:rPr>
        <w:t xml:space="preserve">2. Burning plants can release harmful toxins into the air. </w:t>
      </w:r>
      <w:r w:rsidRPr="00882D35">
        <w:rPr>
          <w:rFonts w:ascii="Arial" w:hAnsi="Arial" w:cs="Arial"/>
          <w:color w:val="000000"/>
        </w:rPr>
        <w:tab/>
      </w:r>
      <w:r w:rsidRPr="00882D35">
        <w:rPr>
          <w:rFonts w:ascii="Arial" w:hAnsi="Arial" w:cs="Arial"/>
          <w:b/>
        </w:rPr>
        <w:t>T   F</w:t>
      </w:r>
    </w:p>
    <w:p w14:paraId="739ED4D2" w14:textId="41F31EE9" w:rsidR="00882D35" w:rsidRPr="00882D35" w:rsidRDefault="00882D35" w:rsidP="00882D35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82D35">
        <w:rPr>
          <w:rFonts w:ascii="Arial" w:hAnsi="Arial" w:cs="Arial"/>
        </w:rPr>
        <w:t>3. After handling plants, always wash your hands and other exposed skin</w:t>
      </w:r>
      <w:r w:rsidRPr="00882D35">
        <w:rPr>
          <w:rFonts w:ascii="Arial" w:hAnsi="Arial" w:cs="Arial"/>
        </w:rPr>
        <w:t xml:space="preserve"> </w:t>
      </w:r>
      <w:r w:rsidRPr="00882D35">
        <w:rPr>
          <w:rFonts w:ascii="Arial" w:hAnsi="Arial" w:cs="Arial"/>
        </w:rPr>
        <w:t xml:space="preserve">before </w:t>
      </w:r>
      <w:r w:rsidRPr="00882D35">
        <w:rPr>
          <w:rFonts w:ascii="Arial" w:hAnsi="Arial" w:cs="Arial"/>
          <w:color w:val="000000"/>
        </w:rPr>
        <w:tab/>
      </w:r>
      <w:r w:rsidRPr="00882D35">
        <w:rPr>
          <w:rFonts w:ascii="Arial" w:hAnsi="Arial" w:cs="Arial"/>
          <w:b/>
        </w:rPr>
        <w:t>T   F</w:t>
      </w:r>
      <w:r>
        <w:rPr>
          <w:rFonts w:ascii="Arial" w:hAnsi="Arial" w:cs="Arial"/>
        </w:rPr>
        <w:br/>
        <w:t xml:space="preserve">    </w:t>
      </w:r>
      <w:r w:rsidRPr="00882D35">
        <w:rPr>
          <w:rFonts w:ascii="Arial" w:hAnsi="Arial" w:cs="Arial"/>
        </w:rPr>
        <w:t xml:space="preserve">eating, drinking, smoking, or going to the bathroom. </w:t>
      </w:r>
    </w:p>
    <w:p w14:paraId="3A0D238C" w14:textId="77777777" w:rsidR="00882D35" w:rsidRPr="00882D35" w:rsidRDefault="00882D35" w:rsidP="00882D35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82D35">
        <w:rPr>
          <w:rFonts w:ascii="Arial" w:hAnsi="Arial" w:cs="Arial"/>
        </w:rPr>
        <w:t xml:space="preserve">4. Eating wild berries is okay if they look ripe. </w:t>
      </w:r>
      <w:r w:rsidRPr="00882D35">
        <w:rPr>
          <w:rFonts w:ascii="Arial" w:hAnsi="Arial" w:cs="Arial"/>
          <w:color w:val="000000"/>
        </w:rPr>
        <w:tab/>
      </w:r>
      <w:r w:rsidRPr="00882D35">
        <w:rPr>
          <w:rFonts w:ascii="Arial" w:hAnsi="Arial" w:cs="Arial"/>
          <w:b/>
        </w:rPr>
        <w:t>T   F</w:t>
      </w:r>
    </w:p>
    <w:p w14:paraId="60D45A08" w14:textId="26F5AD7C" w:rsidR="009F23D2" w:rsidRPr="00882D35" w:rsidRDefault="00882D35" w:rsidP="00882D35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882D35">
        <w:rPr>
          <w:rFonts w:ascii="Arial" w:hAnsi="Arial" w:cs="Arial"/>
        </w:rPr>
        <w:t>5. Wear short-sleeved shirts so you can spot skin reactions easily.</w:t>
      </w:r>
      <w:r w:rsidR="00F8705A" w:rsidRPr="00882D35">
        <w:rPr>
          <w:rFonts w:ascii="Arial" w:hAnsi="Arial" w:cs="Arial"/>
          <w:color w:val="000000"/>
        </w:rPr>
        <w:tab/>
      </w:r>
      <w:r w:rsidR="00F8705A" w:rsidRPr="00882D35">
        <w:rPr>
          <w:rFonts w:ascii="Arial" w:hAnsi="Arial" w:cs="Arial"/>
          <w:b/>
        </w:rPr>
        <w:t>T   F</w:t>
      </w:r>
    </w:p>
    <w:p w14:paraId="28015507" w14:textId="77777777" w:rsidR="00F8705A" w:rsidRPr="00882D3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882D3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5197FDD" w14:textId="77777777" w:rsidR="00882D35" w:rsidRDefault="00882D35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882D3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882D3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882D3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882D3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882D35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882D3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82D35">
              <w:rPr>
                <w:rFonts w:ascii="Arial" w:hAnsi="Arial" w:cs="Arial"/>
              </w:rPr>
              <w:t>Answer Key</w:t>
            </w:r>
          </w:p>
        </w:tc>
      </w:tr>
      <w:tr w:rsidR="002D5BB7" w:rsidRPr="00882D35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882D3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82D35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1F76842C" w:rsidR="002D5BB7" w:rsidRPr="00882D35" w:rsidRDefault="00882D3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882D35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882D3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82D35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20B94B9A" w:rsidR="002D5BB7" w:rsidRPr="00882D35" w:rsidRDefault="00882D3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882D35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882D3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82D35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F960E96" w:rsidR="002D5BB7" w:rsidRPr="00882D35" w:rsidRDefault="00882D3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882D35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882D3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82D35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3ABA80CF" w:rsidR="002D5BB7" w:rsidRPr="00882D35" w:rsidRDefault="00882D3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882D35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882D3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82D35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1FEC69D5" w:rsidR="002D5BB7" w:rsidRPr="00882D35" w:rsidRDefault="00882D3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882D35" w:rsidRDefault="009F23D2">
      <w:pPr>
        <w:rPr>
          <w:rFonts w:ascii="Arial" w:hAnsi="Arial" w:cs="Arial"/>
          <w:b/>
        </w:rPr>
      </w:pPr>
    </w:p>
    <w:sectPr w:rsidR="009F23D2" w:rsidRPr="00882D35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882D35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882D35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465336C9" w:rsidR="00A57CD8" w:rsidRDefault="00882D35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Skin Irritations Caused by Plants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3549A3"/>
    <w:multiLevelType w:val="hybridMultilevel"/>
    <w:tmpl w:val="60B4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B206A6"/>
    <w:multiLevelType w:val="hybridMultilevel"/>
    <w:tmpl w:val="6E705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972E5"/>
    <w:multiLevelType w:val="hybridMultilevel"/>
    <w:tmpl w:val="118A1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034C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882D35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6B8B9-E505-46F2-9D06-2E9DBA8E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2014-09-11T16:59:00Z</dcterms:created>
  <dcterms:modified xsi:type="dcterms:W3CDTF">2014-09-11T17:06:00Z</dcterms:modified>
</cp:coreProperties>
</file>