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6EC4D" w14:textId="77777777" w:rsidR="009F23D2" w:rsidRPr="00B04B47" w:rsidRDefault="009F23D2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6C54A1A" w:rsidR="00325763" w:rsidRDefault="00325763" w:rsidP="003257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B04B47">
        <w:rPr>
          <w:rFonts w:ascii="Arial" w:hAnsi="Arial" w:cs="Arial"/>
          <w:b/>
          <w:color w:val="009900"/>
          <w:sz w:val="28"/>
          <w:szCs w:val="28"/>
        </w:rPr>
        <w:t xml:space="preserve">Trainer’s </w:t>
      </w:r>
      <w:r w:rsidR="005D1A39" w:rsidRPr="00B04B47">
        <w:rPr>
          <w:rFonts w:ascii="Arial" w:hAnsi="Arial" w:cs="Arial"/>
          <w:b/>
          <w:color w:val="009900"/>
          <w:sz w:val="28"/>
          <w:szCs w:val="28"/>
        </w:rPr>
        <w:t>Note</w:t>
      </w:r>
      <w:r w:rsidR="005D1A39">
        <w:rPr>
          <w:rFonts w:ascii="Arial" w:hAnsi="Arial" w:cs="Arial"/>
          <w:b/>
          <w:color w:val="009900"/>
          <w:sz w:val="28"/>
          <w:szCs w:val="28"/>
        </w:rPr>
        <w:t>s:</w:t>
      </w:r>
      <w:r w:rsidR="005D1A39">
        <w:rPr>
          <w:rFonts w:ascii="Arial" w:hAnsi="Arial" w:cs="Arial"/>
          <w:b/>
          <w:sz w:val="28"/>
          <w:szCs w:val="28"/>
        </w:rPr>
        <w:t xml:space="preserve"> Proper Use of Ladders</w:t>
      </w:r>
    </w:p>
    <w:p w14:paraId="61812FC1" w14:textId="77777777" w:rsidR="005D1A39" w:rsidRDefault="005D1A39" w:rsidP="005D1A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Accidents can happen when someone falls from a ladder or uses it wrong. For this module:</w:t>
      </w:r>
    </w:p>
    <w:p w14:paraId="6536F21A" w14:textId="77777777" w:rsidR="005D1A39" w:rsidRDefault="005D1A39" w:rsidP="005D1A3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</w:p>
    <w:p w14:paraId="3411F99F" w14:textId="77777777" w:rsidR="005D1A39" w:rsidRDefault="005D1A39" w:rsidP="005D1A3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Read the information below on ladders and safe ladder practices.</w:t>
      </w:r>
    </w:p>
    <w:p w14:paraId="30A221ED" w14:textId="77777777" w:rsidR="005D1A39" w:rsidRDefault="005D1A39" w:rsidP="005D1A3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Ask your supervisor to demonstrate ladder hazards and ladder safety.</w:t>
      </w:r>
    </w:p>
    <w:p w14:paraId="56FC60C8" w14:textId="77777777" w:rsidR="005D1A39" w:rsidRDefault="005D1A39" w:rsidP="005D1A3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Practice using the Four-to-One rule while your supervisor observes.</w:t>
      </w:r>
    </w:p>
    <w:p w14:paraId="2B19B0C6" w14:textId="77777777" w:rsidR="005D1A39" w:rsidRDefault="005D1A39" w:rsidP="005D1A3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Review the important points.</w:t>
      </w:r>
    </w:p>
    <w:p w14:paraId="09B8AFE6" w14:textId="139F66C9" w:rsidR="005D1A39" w:rsidRDefault="005D1A39" w:rsidP="005D1A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color w:val="231F20"/>
        </w:rPr>
        <w:t>• Take the True/False quiz to check your learning</w:t>
      </w:r>
    </w:p>
    <w:p w14:paraId="1F08E40B" w14:textId="77777777" w:rsidR="005D1A39" w:rsidRPr="005D1A39" w:rsidRDefault="005D1A39" w:rsidP="003257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56B1B853" w14:textId="77777777" w:rsidR="00325763" w:rsidRDefault="0032576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B04B47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07F2BB6C" w14:textId="65B1EE47" w:rsidR="005D1A39" w:rsidRPr="005D1A39" w:rsidRDefault="005D1A39" w:rsidP="005D1A3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Most ladder accidents happen when someone falls from a ladder or when</w:t>
      </w:r>
      <w:r>
        <w:rPr>
          <w:rFonts w:ascii="Times New Roman" w:hAnsi="Times New Roman" w:cs="Times New Roman"/>
          <w:color w:val="231F20"/>
        </w:rPr>
        <w:t xml:space="preserve"> the ladder falls because it is </w:t>
      </w:r>
      <w:r>
        <w:rPr>
          <w:rFonts w:ascii="Times New Roman" w:hAnsi="Times New Roman" w:cs="Times New Roman"/>
          <w:color w:val="231F20"/>
        </w:rPr>
        <w:t>being</w:t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used incorrectly</w:t>
      </w:r>
    </w:p>
    <w:p w14:paraId="54228BC0" w14:textId="77777777" w:rsidR="009F23D2" w:rsidRPr="00B04B47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760F0A42" w14:textId="77777777" w:rsidR="005D1A39" w:rsidRDefault="005D1A3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>
        <w:rPr>
          <w:rFonts w:ascii="Arial" w:hAnsi="Arial" w:cs="Arial"/>
          <w:b/>
          <w:color w:val="009900"/>
          <w:sz w:val="28"/>
          <w:szCs w:val="28"/>
        </w:rPr>
        <w:t>Before Climbing a Ladder</w:t>
      </w:r>
    </w:p>
    <w:p w14:paraId="233234A5" w14:textId="77777777" w:rsidR="005D1A39" w:rsidRDefault="005D1A39" w:rsidP="005D1A3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Consider the type of work to be done when choosing a ladder.</w:t>
      </w:r>
    </w:p>
    <w:p w14:paraId="09BA0D9C" w14:textId="1F03633B" w:rsidR="005D1A39" w:rsidRPr="005D1A39" w:rsidRDefault="005D1A39" w:rsidP="005D1A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• Be certain the ladder is able to carry the amount of weight that will be applied. Check ladder ratings </w:t>
      </w:r>
      <w:proofErr w:type="gramStart"/>
      <w:r>
        <w:rPr>
          <w:rFonts w:ascii="Times New Roman" w:hAnsi="Times New Roman" w:cs="Times New Roman"/>
          <w:color w:val="231F20"/>
        </w:rPr>
        <w:t xml:space="preserve">for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231F20"/>
        </w:rPr>
        <w:t>weight</w:t>
      </w:r>
      <w:proofErr w:type="gramEnd"/>
      <w:r>
        <w:rPr>
          <w:rFonts w:ascii="Times New Roman" w:hAnsi="Times New Roman" w:cs="Times New Roman"/>
          <w:color w:val="231F20"/>
        </w:rPr>
        <w:t xml:space="preserve"> allowed.</w:t>
      </w:r>
    </w:p>
    <w:p w14:paraId="41A8C7E7" w14:textId="77777777" w:rsidR="005D1A39" w:rsidRDefault="005D1A39" w:rsidP="005D1A3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Industrial: Heavy-duty with a load capacity of not more than 250 pounds.</w:t>
      </w:r>
    </w:p>
    <w:p w14:paraId="0309C589" w14:textId="77777777" w:rsidR="005D1A39" w:rsidRDefault="005D1A39" w:rsidP="005D1A3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Commercial: Medium-duty with a load capacity of not more than 225 pounds (suited for painting).</w:t>
      </w:r>
    </w:p>
    <w:p w14:paraId="28EBB95D" w14:textId="77777777" w:rsidR="005D1A39" w:rsidRDefault="005D1A39" w:rsidP="005D1A3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Household: Light-duty with a load capacity of 200 pounds.</w:t>
      </w:r>
    </w:p>
    <w:p w14:paraId="7632FF26" w14:textId="77777777" w:rsidR="005D1A39" w:rsidRDefault="005D1A39" w:rsidP="005D1A3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Check the condition of the ladder using the Ladder Inspection Checklist on the next page.</w:t>
      </w:r>
    </w:p>
    <w:p w14:paraId="6A99F607" w14:textId="23AFD4D8" w:rsidR="005D1A39" w:rsidRPr="005D1A39" w:rsidRDefault="005D1A39" w:rsidP="005D1A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• Make</w:t>
      </w:r>
      <w:r>
        <w:rPr>
          <w:rFonts w:ascii="Times New Roman" w:hAnsi="Times New Roman" w:cs="Times New Roman"/>
          <w:color w:val="231F20"/>
        </w:rPr>
        <w:tab/>
        <w:t>sure the ladder</w:t>
      </w:r>
      <w:r>
        <w:rPr>
          <w:rFonts w:ascii="Times New Roman" w:hAnsi="Times New Roman" w:cs="Times New Roman"/>
          <w:color w:val="231F20"/>
        </w:rPr>
        <w:tab/>
        <w:t xml:space="preserve">is placed on a firm, level, slip-free surface away from things like algae growth, </w:t>
      </w:r>
      <w:r>
        <w:rPr>
          <w:rFonts w:ascii="Times New Roman" w:hAnsi="Times New Roman" w:cs="Times New Roman"/>
          <w:color w:val="231F20"/>
        </w:rPr>
        <w:t>oil</w:t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231F20"/>
        </w:rPr>
        <w:t>droplets, potting mix,</w:t>
      </w:r>
      <w:r>
        <w:rPr>
          <w:rFonts w:ascii="Times New Roman" w:hAnsi="Times New Roman" w:cs="Times New Roman"/>
          <w:color w:val="231F20"/>
        </w:rPr>
        <w:tab/>
        <w:t>or wet</w:t>
      </w:r>
      <w:r>
        <w:rPr>
          <w:rFonts w:ascii="Times New Roman" w:hAnsi="Times New Roman" w:cs="Times New Roman"/>
          <w:color w:val="231F20"/>
        </w:rPr>
        <w:tab/>
        <w:t xml:space="preserve">grass </w:t>
      </w:r>
      <w:r>
        <w:rPr>
          <w:rFonts w:ascii="Times New Roman" w:hAnsi="Times New Roman" w:cs="Times New Roman"/>
          <w:color w:val="231F20"/>
        </w:rPr>
        <w:t>clippings.</w:t>
      </w:r>
    </w:p>
    <w:p w14:paraId="2F806294" w14:textId="77777777" w:rsidR="005D1A39" w:rsidRDefault="005D1A39" w:rsidP="005D1A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• Check for overhead power lines outdoors and remain clear of them.</w:t>
      </w:r>
    </w:p>
    <w:p w14:paraId="185F5C0D" w14:textId="181923A0" w:rsidR="005D1A39" w:rsidRDefault="005D1A39" w:rsidP="005D1A3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>
        <w:rPr>
          <w:rFonts w:ascii="Times New Roman" w:hAnsi="Times New Roman" w:cs="Times New Roman"/>
          <w:color w:val="231F20"/>
        </w:rPr>
        <w:t>• Check for lighting fixtures indoors</w:t>
      </w:r>
      <w:r>
        <w:rPr>
          <w:rFonts w:ascii="Times New Roman" w:hAnsi="Times New Roman" w:cs="Times New Roman"/>
          <w:color w:val="231F20"/>
        </w:rPr>
        <w:tab/>
        <w:t xml:space="preserve">and remain clear of </w:t>
      </w:r>
      <w:r>
        <w:rPr>
          <w:rFonts w:ascii="Times New Roman" w:hAnsi="Times New Roman" w:cs="Times New Roman"/>
          <w:color w:val="231F20"/>
        </w:rPr>
        <w:t>them.</w:t>
      </w:r>
    </w:p>
    <w:p w14:paraId="70A8FDC0" w14:textId="77777777" w:rsidR="00607B5A" w:rsidRDefault="00607B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>
        <w:rPr>
          <w:rFonts w:ascii="Arial" w:hAnsi="Arial" w:cs="Arial"/>
          <w:b/>
          <w:color w:val="009900"/>
          <w:sz w:val="28"/>
          <w:szCs w:val="28"/>
        </w:rPr>
        <w:t>Step Ladders</w:t>
      </w:r>
    </w:p>
    <w:p w14:paraId="715D66E7" w14:textId="77777777" w:rsidR="00607B5A" w:rsidRDefault="00607B5A" w:rsidP="00607B5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Be certain the spreader is locked before climbing on the ladder.</w:t>
      </w:r>
    </w:p>
    <w:p w14:paraId="2741987E" w14:textId="77777777" w:rsidR="00607B5A" w:rsidRDefault="00607B5A" w:rsidP="00607B5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Never stand on the top of a stepladder.</w:t>
      </w:r>
    </w:p>
    <w:p w14:paraId="3E5E676F" w14:textId="4E8B14BB" w:rsidR="00607B5A" w:rsidRDefault="00607B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>
        <w:rPr>
          <w:rFonts w:ascii="Times New Roman" w:hAnsi="Times New Roman" w:cs="Times New Roman"/>
          <w:color w:val="231F20"/>
        </w:rPr>
        <w:t>• Note: The top is not a step</w:t>
      </w:r>
    </w:p>
    <w:p w14:paraId="33DDFFEF" w14:textId="77777777" w:rsidR="00607B5A" w:rsidRDefault="00607B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66B047BE" w14:textId="77777777" w:rsidR="00607B5A" w:rsidRDefault="00607B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13BD2EA6" w14:textId="77777777" w:rsidR="00607B5A" w:rsidRDefault="00607B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48A724F9" w14:textId="05FAA341" w:rsidR="00607B5A" w:rsidRDefault="00607B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>
        <w:rPr>
          <w:rFonts w:ascii="Arial" w:hAnsi="Arial" w:cs="Arial"/>
          <w:b/>
          <w:color w:val="009900"/>
          <w:sz w:val="28"/>
          <w:szCs w:val="28"/>
        </w:rPr>
        <w:t>Extensions and Straight Ladders</w:t>
      </w:r>
    </w:p>
    <w:p w14:paraId="0E37C95A" w14:textId="77777777" w:rsidR="00607B5A" w:rsidRDefault="00607B5A" w:rsidP="00607B5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Raise the extension ladder to the desired height and lock both sides.</w:t>
      </w:r>
    </w:p>
    <w:p w14:paraId="0D343D6B" w14:textId="77777777" w:rsidR="00607B5A" w:rsidRDefault="00607B5A" w:rsidP="00607B5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Never stand on the top three rungs of a straight or extension ladder.</w:t>
      </w:r>
    </w:p>
    <w:p w14:paraId="2824DC6F" w14:textId="77777777" w:rsidR="00607B5A" w:rsidRDefault="00607B5A" w:rsidP="00607B5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Don't lean a ladder against a movable object.</w:t>
      </w:r>
    </w:p>
    <w:p w14:paraId="7B55A9CF" w14:textId="300E68FA" w:rsidR="00607B5A" w:rsidRDefault="00607B5A" w:rsidP="00607B5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Always face</w:t>
      </w:r>
      <w:r>
        <w:rPr>
          <w:rFonts w:ascii="Times New Roman" w:hAnsi="Times New Roman" w:cs="Times New Roman"/>
          <w:color w:val="231F20"/>
        </w:rPr>
        <w:tab/>
        <w:t>the ladder and</w:t>
      </w:r>
      <w:r>
        <w:rPr>
          <w:rFonts w:ascii="Times New Roman" w:hAnsi="Times New Roman" w:cs="Times New Roman"/>
          <w:color w:val="231F20"/>
        </w:rPr>
        <w:tab/>
        <w:t xml:space="preserve">hold onto </w:t>
      </w:r>
      <w:r>
        <w:rPr>
          <w:rFonts w:ascii="Times New Roman" w:hAnsi="Times New Roman" w:cs="Times New Roman"/>
          <w:color w:val="231F20"/>
        </w:rPr>
        <w:t>th</w:t>
      </w:r>
      <w:r>
        <w:rPr>
          <w:rFonts w:ascii="Times New Roman" w:hAnsi="Times New Roman" w:cs="Times New Roman"/>
          <w:color w:val="231F20"/>
        </w:rPr>
        <w:t>e side rails with both hands, when going</w:t>
      </w:r>
      <w:r>
        <w:rPr>
          <w:rFonts w:ascii="Times New Roman" w:hAnsi="Times New Roman" w:cs="Times New Roman"/>
          <w:color w:val="231F20"/>
        </w:rPr>
        <w:tab/>
        <w:t xml:space="preserve">up or down the </w:t>
      </w:r>
      <w:r>
        <w:rPr>
          <w:rFonts w:ascii="Times New Roman" w:hAnsi="Times New Roman" w:cs="Times New Roman"/>
          <w:color w:val="231F20"/>
        </w:rPr>
        <w:t>ladder</w:t>
      </w:r>
    </w:p>
    <w:p w14:paraId="480F71A5" w14:textId="77777777" w:rsidR="00607B5A" w:rsidRDefault="00607B5A" w:rsidP="00607B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31F20"/>
        </w:rPr>
        <w:t>Four-to-One Rule:</w:t>
      </w:r>
      <w:r>
        <w:rPr>
          <w:rFonts w:ascii="Times New Roman" w:hAnsi="Times New Roman" w:cs="Times New Roman"/>
          <w:color w:val="231F20"/>
        </w:rPr>
        <w:t xml:space="preserve"> </w:t>
      </w:r>
    </w:p>
    <w:p w14:paraId="5BB35BFD" w14:textId="763BA4DC" w:rsidR="00607B5A" w:rsidRPr="00607B5A" w:rsidRDefault="00607B5A" w:rsidP="00607B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For every 4 feet of rise, the base of the ladder should be 1 foot </w:t>
      </w:r>
      <w:r>
        <w:rPr>
          <w:rFonts w:ascii="Times New Roman" w:hAnsi="Times New Roman" w:cs="Times New Roman"/>
          <w:color w:val="231F20"/>
        </w:rPr>
        <w:t>awa</w:t>
      </w:r>
      <w:r>
        <w:rPr>
          <w:rFonts w:ascii="Times New Roman" w:hAnsi="Times New Roman" w:cs="Times New Roman"/>
          <w:color w:val="231F20"/>
        </w:rPr>
        <w:t xml:space="preserve">y from the object the ladder is resting </w:t>
      </w:r>
      <w:r>
        <w:rPr>
          <w:rFonts w:ascii="Times New Roman" w:hAnsi="Times New Roman" w:cs="Times New Roman"/>
          <w:color w:val="231F20"/>
        </w:rPr>
        <w:t>against.</w:t>
      </w:r>
    </w:p>
    <w:p w14:paraId="39996F96" w14:textId="77777777" w:rsidR="00607B5A" w:rsidRDefault="00607B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0B765640" w14:textId="4F423288" w:rsidR="00325763" w:rsidRDefault="00580FA7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B04B47">
        <w:rPr>
          <w:rFonts w:ascii="Arial" w:hAnsi="Arial" w:cs="Arial"/>
          <w:b/>
          <w:color w:val="009900"/>
          <w:sz w:val="28"/>
          <w:szCs w:val="28"/>
        </w:rPr>
        <w:t>Remember</w:t>
      </w:r>
    </w:p>
    <w:p w14:paraId="7234020D" w14:textId="77777777" w:rsidR="00607B5A" w:rsidRDefault="00607B5A" w:rsidP="00607B5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Never use a ladder in a strong wind unless it is tied securely.</w:t>
      </w:r>
    </w:p>
    <w:p w14:paraId="503FAD86" w14:textId="2E8F8A31" w:rsidR="00607B5A" w:rsidRDefault="00607B5A" w:rsidP="00607B5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Never use a ladder in front of a door unless</w:t>
      </w:r>
      <w:r>
        <w:rPr>
          <w:rFonts w:ascii="Times New Roman" w:hAnsi="Times New Roman" w:cs="Times New Roman"/>
          <w:color w:val="231F20"/>
        </w:rPr>
        <w:tab/>
        <w:t xml:space="preserve">the door is locked, blocked, or guarded </w:t>
      </w:r>
      <w:r>
        <w:rPr>
          <w:rFonts w:ascii="Times New Roman" w:hAnsi="Times New Roman" w:cs="Times New Roman"/>
          <w:color w:val="231F20"/>
        </w:rPr>
        <w:t>and</w:t>
      </w:r>
      <w:r>
        <w:rPr>
          <w:rFonts w:ascii="Times New Roman" w:hAnsi="Times New Roman" w:cs="Times New Roman"/>
          <w:color w:val="231F20"/>
        </w:rPr>
        <w:t xml:space="preserve"> signs are </w:t>
      </w:r>
      <w:r>
        <w:rPr>
          <w:rFonts w:ascii="Times New Roman" w:hAnsi="Times New Roman" w:cs="Times New Roman"/>
          <w:color w:val="231F20"/>
        </w:rPr>
        <w:t>posted.</w:t>
      </w:r>
    </w:p>
    <w:p w14:paraId="35F0D0D0" w14:textId="77777777" w:rsidR="00607B5A" w:rsidRDefault="00607B5A" w:rsidP="00607B5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Inspect ladders for potential dangers before using.</w:t>
      </w:r>
    </w:p>
    <w:p w14:paraId="72877AF3" w14:textId="77777777" w:rsidR="00607B5A" w:rsidRDefault="00607B5A" w:rsidP="00607B5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Keep your body centered between the rails of the ladder.</w:t>
      </w:r>
    </w:p>
    <w:p w14:paraId="5284AFBE" w14:textId="20A7E32F" w:rsidR="00607B5A" w:rsidRDefault="00607B5A" w:rsidP="00607B5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•Always have</w:t>
      </w:r>
      <w:r>
        <w:rPr>
          <w:rFonts w:ascii="Times New Roman" w:hAnsi="Times New Roman" w:cs="Times New Roman"/>
          <w:color w:val="231F20"/>
        </w:rPr>
        <w:tab/>
        <w:t>three points of</w:t>
      </w:r>
      <w:r>
        <w:rPr>
          <w:rFonts w:ascii="Times New Roman" w:hAnsi="Times New Roman" w:cs="Times New Roman"/>
          <w:color w:val="231F20"/>
        </w:rPr>
        <w:tab/>
        <w:t>contact</w:t>
      </w:r>
      <w:r>
        <w:rPr>
          <w:rFonts w:ascii="Times New Roman" w:hAnsi="Times New Roman" w:cs="Times New Roman"/>
          <w:color w:val="231F20"/>
        </w:rPr>
        <w:tab/>
        <w:t>while on a ladder — for example, two feet</w:t>
      </w:r>
      <w:r>
        <w:rPr>
          <w:rFonts w:ascii="Times New Roman" w:hAnsi="Times New Roman" w:cs="Times New Roman"/>
          <w:color w:val="231F20"/>
        </w:rPr>
        <w:tab/>
        <w:t xml:space="preserve">and one </w:t>
      </w:r>
      <w:r>
        <w:rPr>
          <w:rFonts w:ascii="Times New Roman" w:hAnsi="Times New Roman" w:cs="Times New Roman"/>
          <w:color w:val="231F20"/>
        </w:rPr>
        <w:t>hand.</w:t>
      </w:r>
    </w:p>
    <w:p w14:paraId="6B38E6E7" w14:textId="63C35099" w:rsidR="00607B5A" w:rsidRPr="00607B5A" w:rsidRDefault="00607B5A" w:rsidP="00607B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• Never carry tools or materials in your hand when going up or down a ladder. Use a tool belt or apron with a pocket.</w:t>
      </w:r>
    </w:p>
    <w:p w14:paraId="00FF296D" w14:textId="77777777" w:rsidR="00607B5A" w:rsidRDefault="00607B5A" w:rsidP="00607B5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Only one person should be on a ladder at a time.</w:t>
      </w:r>
    </w:p>
    <w:p w14:paraId="69308441" w14:textId="18C82720" w:rsidR="00607B5A" w:rsidRPr="00F33C52" w:rsidRDefault="00F33C52" w:rsidP="00F33C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• If you must work near power lines,</w:t>
      </w:r>
      <w:r>
        <w:rPr>
          <w:rFonts w:ascii="Times New Roman" w:hAnsi="Times New Roman" w:cs="Times New Roman"/>
          <w:color w:val="231F20"/>
        </w:rPr>
        <w:tab/>
        <w:t>always</w:t>
      </w:r>
      <w:r>
        <w:rPr>
          <w:rFonts w:ascii="Times New Roman" w:hAnsi="Times New Roman" w:cs="Times New Roman"/>
          <w:color w:val="231F20"/>
        </w:rPr>
        <w:tab/>
        <w:t>use a wooden or fiberglass ladder. Never work with</w:t>
      </w:r>
      <w:r>
        <w:rPr>
          <w:rFonts w:ascii="Times New Roman" w:hAnsi="Times New Roman" w:cs="Times New Roman"/>
          <w:color w:val="231F20"/>
        </w:rPr>
        <w:tab/>
        <w:t xml:space="preserve">a </w:t>
      </w:r>
      <w:r w:rsidR="00607B5A">
        <w:rPr>
          <w:rFonts w:ascii="Times New Roman" w:hAnsi="Times New Roman" w:cs="Times New Roman"/>
          <w:color w:val="231F20"/>
        </w:rPr>
        <w:t>metal</w:t>
      </w:r>
      <w:r w:rsidR="00607B5A"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</w:rPr>
        <w:t xml:space="preserve"> </w:t>
      </w:r>
      <w:r w:rsidR="00607B5A">
        <w:rPr>
          <w:rFonts w:ascii="Times New Roman" w:hAnsi="Times New Roman" w:cs="Times New Roman"/>
          <w:color w:val="231F20"/>
        </w:rPr>
        <w:t>ladder around power lines</w:t>
      </w:r>
      <w:r>
        <w:rPr>
          <w:rFonts w:ascii="Times New Roman" w:hAnsi="Times New Roman" w:cs="Times New Roman"/>
          <w:color w:val="231F20"/>
        </w:rPr>
        <w:t>.</w:t>
      </w:r>
    </w:p>
    <w:p w14:paraId="3F9A101D" w14:textId="77777777" w:rsidR="00580FA7" w:rsidRPr="00B04B47" w:rsidRDefault="00580FA7" w:rsidP="00580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  <w:color w:val="009900"/>
          <w:sz w:val="28"/>
          <w:szCs w:val="28"/>
        </w:rPr>
      </w:pPr>
    </w:p>
    <w:p w14:paraId="1468ED19" w14:textId="77777777" w:rsidR="00580FA7" w:rsidRDefault="00580FA7" w:rsidP="00580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  <w:color w:val="009900"/>
          <w:sz w:val="28"/>
          <w:szCs w:val="28"/>
        </w:rPr>
      </w:pPr>
      <w:r w:rsidRPr="00B04B47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16717351" w14:textId="77777777" w:rsidR="00F33C52" w:rsidRDefault="00F33C52" w:rsidP="00F33C5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Choose the right ladder for the intended job.</w:t>
      </w:r>
    </w:p>
    <w:p w14:paraId="1961B86E" w14:textId="77777777" w:rsidR="00F33C52" w:rsidRDefault="00F33C52" w:rsidP="00F33C5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Know the potential hazards when using a ladder.</w:t>
      </w:r>
    </w:p>
    <w:p w14:paraId="5191AD06" w14:textId="54ED0ACF" w:rsidR="00F33C52" w:rsidRPr="00B04B47" w:rsidRDefault="00F33C52" w:rsidP="00F33C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  <w:color w:val="009900"/>
          <w:sz w:val="28"/>
          <w:szCs w:val="28"/>
        </w:rPr>
      </w:pPr>
      <w:r>
        <w:rPr>
          <w:rFonts w:ascii="Times New Roman" w:hAnsi="Times New Roman" w:cs="Times New Roman"/>
          <w:color w:val="231F20"/>
        </w:rPr>
        <w:t>• Know the proper placement of ladders.</w:t>
      </w:r>
    </w:p>
    <w:p w14:paraId="2CDD17C2" w14:textId="77777777" w:rsidR="009F23D2" w:rsidRPr="00B04B47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38E5291F" w14:textId="77777777" w:rsidR="009F23D2" w:rsidRPr="00B04B47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4A675437" w14:textId="77777777" w:rsidR="009F23D2" w:rsidRPr="00B04B47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7916A688" w14:textId="77777777" w:rsidR="009F23D2" w:rsidRPr="00B04B47" w:rsidRDefault="009F23D2" w:rsidP="009F23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</w:rPr>
      </w:pPr>
    </w:p>
    <w:p w14:paraId="221D53B9" w14:textId="4CD98922" w:rsidR="00580FA7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B04B47">
        <w:rPr>
          <w:rFonts w:ascii="Arial" w:hAnsi="Arial" w:cs="Arial"/>
          <w:b/>
          <w:color w:val="009900"/>
          <w:sz w:val="28"/>
          <w:szCs w:val="28"/>
        </w:rPr>
        <w:lastRenderedPageBreak/>
        <w:t xml:space="preserve">Verbal </w:t>
      </w:r>
      <w:r w:rsidR="00F33C52" w:rsidRPr="00B04B47">
        <w:rPr>
          <w:rFonts w:ascii="Arial" w:hAnsi="Arial" w:cs="Arial"/>
          <w:b/>
          <w:color w:val="009900"/>
          <w:sz w:val="28"/>
          <w:szCs w:val="28"/>
        </w:rPr>
        <w:t>Quiz</w:t>
      </w:r>
      <w:r w:rsidR="00F33C52">
        <w:rPr>
          <w:rFonts w:ascii="Arial" w:hAnsi="Arial" w:cs="Arial"/>
          <w:b/>
          <w:color w:val="009900"/>
          <w:sz w:val="28"/>
          <w:szCs w:val="28"/>
        </w:rPr>
        <w:t>: True or False</w:t>
      </w:r>
    </w:p>
    <w:p w14:paraId="238AED47" w14:textId="65466DBC" w:rsidR="00F33C52" w:rsidRDefault="00F33C52" w:rsidP="00F33C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1. Stand on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 xml:space="preserve"> top three rungs of a </w:t>
      </w:r>
      <w:r>
        <w:rPr>
          <w:rFonts w:ascii="Times New Roman" w:hAnsi="Times New Roman" w:cs="Times New Roman"/>
          <w:color w:val="231F20"/>
        </w:rPr>
        <w:t>st</w:t>
      </w:r>
      <w:r>
        <w:rPr>
          <w:rFonts w:ascii="Times New Roman" w:hAnsi="Times New Roman" w:cs="Times New Roman"/>
          <w:color w:val="231F20"/>
        </w:rPr>
        <w:t>raight</w:t>
      </w:r>
      <w:r>
        <w:rPr>
          <w:rFonts w:ascii="Times New Roman" w:hAnsi="Times New Roman" w:cs="Times New Roman"/>
          <w:color w:val="231F20"/>
        </w:rPr>
        <w:tab/>
        <w:t>or extension ladder.</w:t>
      </w:r>
      <w:r>
        <w:rPr>
          <w:rFonts w:ascii="Times New Roman" w:hAnsi="Times New Roman" w:cs="Times New Roman"/>
          <w:color w:val="231F20"/>
        </w:rPr>
        <w:tab/>
        <w:t xml:space="preserve"> T </w:t>
      </w:r>
      <w:r>
        <w:rPr>
          <w:rFonts w:ascii="Times New Roman" w:hAnsi="Times New Roman" w:cs="Times New Roman"/>
          <w:color w:val="231F20"/>
        </w:rPr>
        <w:t>F</w:t>
      </w:r>
    </w:p>
    <w:p w14:paraId="36D089FF" w14:textId="7486997A" w:rsidR="00F33C52" w:rsidRPr="00F33C52" w:rsidRDefault="00F33C52" w:rsidP="00F33C5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2. The Four-to-One Rule should be applie</w:t>
      </w:r>
      <w:r>
        <w:rPr>
          <w:rFonts w:ascii="Times New Roman" w:hAnsi="Times New Roman" w:cs="Times New Roman"/>
          <w:color w:val="231F20"/>
        </w:rPr>
        <w:t xml:space="preserve">d when leaning a ladder against </w:t>
      </w:r>
      <w:r>
        <w:rPr>
          <w:rFonts w:ascii="Times New Roman" w:hAnsi="Times New Roman" w:cs="Times New Roman"/>
          <w:color w:val="231F20"/>
        </w:rPr>
        <w:t>an object. T F</w:t>
      </w:r>
    </w:p>
    <w:p w14:paraId="794ACB95" w14:textId="680E2477" w:rsidR="00F33C52" w:rsidRDefault="00F33C52" w:rsidP="00F33C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3. Keep the body centered between the rails</w:t>
      </w:r>
      <w:r>
        <w:rPr>
          <w:rFonts w:ascii="Times New Roman" w:hAnsi="Times New Roman" w:cs="Times New Roman"/>
          <w:color w:val="231F20"/>
        </w:rPr>
        <w:tab/>
        <w:t xml:space="preserve">of the ladder.  T </w:t>
      </w:r>
      <w:r>
        <w:rPr>
          <w:rFonts w:ascii="Times New Roman" w:hAnsi="Times New Roman" w:cs="Times New Roman"/>
          <w:color w:val="231F20"/>
        </w:rPr>
        <w:t>F</w:t>
      </w:r>
    </w:p>
    <w:p w14:paraId="45710C10" w14:textId="77777777" w:rsidR="00F33C52" w:rsidRDefault="00F33C52" w:rsidP="00F33C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4. It is a good idea to use a ladder in windy conditions. T F</w:t>
      </w:r>
    </w:p>
    <w:p w14:paraId="215DB0E5" w14:textId="2409C655" w:rsidR="00F33C52" w:rsidRPr="00F33C52" w:rsidRDefault="00F33C52" w:rsidP="00F33C5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5. A wood ladder is safe to use if it has cracks and splits, as</w:t>
      </w:r>
      <w:r>
        <w:rPr>
          <w:rFonts w:ascii="Times New Roman" w:hAnsi="Times New Roman" w:cs="Times New Roman"/>
          <w:color w:val="231F20"/>
        </w:rPr>
        <w:tab/>
        <w:t>long as</w:t>
      </w:r>
      <w:r>
        <w:rPr>
          <w:rFonts w:ascii="Times New Roman" w:hAnsi="Times New Roman" w:cs="Times New Roman"/>
          <w:color w:val="231F20"/>
        </w:rPr>
        <w:tab/>
        <w:t xml:space="preserve">it doesn’t </w:t>
      </w:r>
      <w:r>
        <w:rPr>
          <w:rFonts w:ascii="Times New Roman" w:hAnsi="Times New Roman" w:cs="Times New Roman"/>
          <w:color w:val="231F20"/>
        </w:rPr>
        <w:t>have any missing rungs. T F</w:t>
      </w:r>
    </w:p>
    <w:p w14:paraId="5A219F25" w14:textId="77777777" w:rsidR="00580FA7" w:rsidRPr="00B04B47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F33C52" w:rsidRPr="00325763" w14:paraId="100D7F3A" w14:textId="77777777" w:rsidTr="004008FD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A055EF" w14:textId="77777777" w:rsidR="00F33C52" w:rsidRPr="00325763" w:rsidRDefault="00F33C52" w:rsidP="004008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Answer Key</w:t>
            </w:r>
          </w:p>
        </w:tc>
      </w:tr>
      <w:tr w:rsidR="00F33C52" w:rsidRPr="00325763" w14:paraId="2D2FC456" w14:textId="77777777" w:rsidTr="004008FD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D69FE5" w14:textId="77777777" w:rsidR="00F33C52" w:rsidRPr="00325763" w:rsidRDefault="00F33C52" w:rsidP="004008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1</w:t>
            </w:r>
          </w:p>
        </w:tc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10D7F" w14:textId="77777777" w:rsidR="00F33C52" w:rsidRPr="00325763" w:rsidRDefault="00F33C52" w:rsidP="004008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F</w:t>
            </w:r>
          </w:p>
        </w:tc>
      </w:tr>
      <w:tr w:rsidR="00F33C52" w:rsidRPr="00325763" w14:paraId="680FEC4C" w14:textId="77777777" w:rsidTr="004008FD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BF32F" w14:textId="77777777" w:rsidR="00F33C52" w:rsidRPr="00325763" w:rsidRDefault="00F33C52" w:rsidP="004008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2</w:t>
            </w:r>
          </w:p>
        </w:tc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D00AE" w14:textId="77777777" w:rsidR="00F33C52" w:rsidRPr="00325763" w:rsidRDefault="00F33C52" w:rsidP="004008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F33C52" w:rsidRPr="00325763" w14:paraId="2C6AE2D4" w14:textId="77777777" w:rsidTr="004008FD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E91EB0" w14:textId="77777777" w:rsidR="00F33C52" w:rsidRPr="00325763" w:rsidRDefault="00F33C52" w:rsidP="004008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3</w:t>
            </w:r>
          </w:p>
        </w:tc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4B222D" w14:textId="12252186" w:rsidR="00F33C52" w:rsidRPr="00325763" w:rsidRDefault="00F33C52" w:rsidP="004008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F33C52" w:rsidRPr="00325763" w14:paraId="7AED3CF8" w14:textId="77777777" w:rsidTr="004008FD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8CA7A0" w14:textId="77777777" w:rsidR="00F33C52" w:rsidRPr="00325763" w:rsidRDefault="00F33C52" w:rsidP="004008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0758F9" w14:textId="1AE1C4B3" w:rsidR="00F33C52" w:rsidRPr="00325763" w:rsidRDefault="00F33C52" w:rsidP="004008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F33C52" w:rsidRPr="00325763" w14:paraId="58A7191B" w14:textId="77777777" w:rsidTr="004008FD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8E150" w14:textId="77777777" w:rsidR="00F33C52" w:rsidRPr="00325763" w:rsidRDefault="00F33C52" w:rsidP="004008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5</w:t>
            </w:r>
          </w:p>
        </w:tc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8B791" w14:textId="3389CC90" w:rsidR="00F33C52" w:rsidRPr="00325763" w:rsidRDefault="00F33C52" w:rsidP="004008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bookmarkStart w:id="0" w:name="_GoBack"/>
            <w:bookmarkEnd w:id="0"/>
          </w:p>
        </w:tc>
      </w:tr>
    </w:tbl>
    <w:p w14:paraId="6FE0F1FD" w14:textId="77777777" w:rsidR="001956EA" w:rsidRPr="00B04B47" w:rsidRDefault="001956EA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E6A7BF7" w14:textId="24C47F8B" w:rsidR="00580FA7" w:rsidRPr="00B04B47" w:rsidRDefault="001956EA" w:rsidP="00F33C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Arial" w:hAnsi="Arial" w:cs="Arial"/>
          <w:b/>
        </w:rPr>
      </w:pPr>
      <w:r w:rsidRPr="00B04B47">
        <w:rPr>
          <w:rFonts w:ascii="Arial" w:hAnsi="Arial" w:cs="Arial"/>
          <w:b/>
        </w:rPr>
        <w:tab/>
      </w:r>
      <w:r w:rsidRPr="00B04B47">
        <w:rPr>
          <w:rFonts w:ascii="Arial" w:hAnsi="Arial" w:cs="Arial"/>
          <w:b/>
        </w:rPr>
        <w:tab/>
      </w:r>
      <w:r w:rsidRPr="00B04B47">
        <w:rPr>
          <w:rFonts w:ascii="Arial" w:hAnsi="Arial" w:cs="Arial"/>
          <w:b/>
        </w:rPr>
        <w:tab/>
      </w:r>
      <w:r w:rsidRPr="00B04B47">
        <w:rPr>
          <w:rFonts w:ascii="Arial" w:hAnsi="Arial" w:cs="Arial"/>
          <w:b/>
        </w:rPr>
        <w:tab/>
      </w:r>
      <w:r w:rsidRPr="00B04B47">
        <w:rPr>
          <w:rFonts w:ascii="Arial" w:hAnsi="Arial" w:cs="Arial"/>
          <w:b/>
        </w:rPr>
        <w:tab/>
      </w:r>
      <w:r w:rsidRPr="00B04B47">
        <w:rPr>
          <w:rFonts w:ascii="Arial" w:hAnsi="Arial" w:cs="Arial"/>
          <w:b/>
        </w:rPr>
        <w:tab/>
      </w:r>
      <w:r w:rsidRPr="00B04B47">
        <w:rPr>
          <w:rFonts w:ascii="Arial" w:hAnsi="Arial" w:cs="Arial"/>
          <w:b/>
        </w:rPr>
        <w:tab/>
      </w:r>
      <w:r w:rsidRPr="00B04B47">
        <w:rPr>
          <w:rFonts w:ascii="Arial" w:hAnsi="Arial" w:cs="Arial"/>
          <w:b/>
        </w:rPr>
        <w:tab/>
      </w:r>
      <w:r w:rsidRPr="00B04B47">
        <w:rPr>
          <w:rFonts w:ascii="Arial" w:hAnsi="Arial" w:cs="Arial"/>
          <w:b/>
        </w:rPr>
        <w:tab/>
      </w:r>
      <w:r w:rsidRPr="00B04B47">
        <w:rPr>
          <w:rFonts w:ascii="Arial" w:hAnsi="Arial" w:cs="Arial"/>
          <w:b/>
        </w:rPr>
        <w:tab/>
      </w:r>
      <w:r w:rsidRPr="00B04B47">
        <w:rPr>
          <w:rFonts w:ascii="Arial" w:hAnsi="Arial" w:cs="Arial"/>
          <w:b/>
        </w:rPr>
        <w:tab/>
      </w:r>
      <w:r w:rsidRPr="00B04B47">
        <w:rPr>
          <w:rFonts w:ascii="Arial" w:hAnsi="Arial" w:cs="Arial"/>
          <w:b/>
        </w:rPr>
        <w:tab/>
      </w:r>
      <w:r w:rsidRPr="00B04B47">
        <w:rPr>
          <w:rFonts w:ascii="Arial" w:hAnsi="Arial" w:cs="Arial"/>
          <w:b/>
        </w:rPr>
        <w:tab/>
      </w:r>
    </w:p>
    <w:p w14:paraId="5622A4FF" w14:textId="77777777" w:rsidR="009F23D2" w:rsidRPr="00B04B47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F557500" w14:textId="77777777" w:rsidR="009F23D2" w:rsidRPr="00B04B47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C766EEC" w14:textId="77777777" w:rsidR="009F23D2" w:rsidRPr="00B04B47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368A1932" w14:textId="77777777" w:rsidR="009F23D2" w:rsidRPr="00B04B47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6AF55540" w14:textId="77777777" w:rsidR="009F23D2" w:rsidRPr="00B04B47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60D45A08" w14:textId="77777777" w:rsidR="009F23D2" w:rsidRPr="00B04B47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4D8EC065" w14:textId="77777777" w:rsidR="009F23D2" w:rsidRPr="00B04B47" w:rsidRDefault="009F23D2">
      <w:pPr>
        <w:rPr>
          <w:rFonts w:ascii="Arial" w:hAnsi="Arial" w:cs="Arial"/>
          <w:b/>
        </w:rPr>
      </w:pPr>
    </w:p>
    <w:sectPr w:rsidR="009F23D2" w:rsidRPr="00B04B47" w:rsidSect="00CB337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A816C" w14:textId="77777777" w:rsidR="00A57CD8" w:rsidRDefault="00F33C52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328E" w14:textId="77777777" w:rsidR="00A57CD8" w:rsidRDefault="00F33C52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4CB084FC" w:rsidR="00A57CD8" w:rsidRDefault="00A57CD8" w:rsidP="00CB3374">
    <w:pPr>
      <w:widowControl w:val="0"/>
      <w:autoSpaceDE w:val="0"/>
      <w:autoSpaceDN w:val="0"/>
      <w:adjustRightInd w:val="0"/>
      <w:spacing w:after="240"/>
      <w:jc w:val="center"/>
    </w:pPr>
    <w:r w:rsidRPr="00025C82">
      <w:rPr>
        <w:rFonts w:ascii="Arial" w:hAnsi="Arial" w:cs="Arial"/>
        <w:b/>
        <w:color w:val="009900"/>
        <w:sz w:val="36"/>
        <w:szCs w:val="36"/>
      </w:rPr>
      <w:t>No Riders on Lawn Equipment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63"/>
    <w:rsid w:val="00025C82"/>
    <w:rsid w:val="001956EA"/>
    <w:rsid w:val="00325763"/>
    <w:rsid w:val="00461060"/>
    <w:rsid w:val="00580FA7"/>
    <w:rsid w:val="005D1A39"/>
    <w:rsid w:val="00607B5A"/>
    <w:rsid w:val="006B6C6C"/>
    <w:rsid w:val="009179CC"/>
    <w:rsid w:val="009F23D2"/>
    <w:rsid w:val="00A57CD8"/>
    <w:rsid w:val="00B04B47"/>
    <w:rsid w:val="00CB3374"/>
    <w:rsid w:val="00D20BFE"/>
    <w:rsid w:val="00DB0B87"/>
    <w:rsid w:val="00EC33AD"/>
    <w:rsid w:val="00F33C52"/>
    <w:rsid w:val="00F6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  <w15:docId w15:val="{E4C09351-9F21-4960-B775-B1D7CC4A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9F1D6-7412-4AF1-88FF-810A58D3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Zika Lenise</dc:creator>
  <cp:keywords/>
  <dc:description/>
  <cp:lastModifiedBy>Jared Howe</cp:lastModifiedBy>
  <cp:revision>2</cp:revision>
  <cp:lastPrinted>2014-07-27T18:06:00Z</cp:lastPrinted>
  <dcterms:created xsi:type="dcterms:W3CDTF">2014-09-02T15:35:00Z</dcterms:created>
  <dcterms:modified xsi:type="dcterms:W3CDTF">2014-09-02T15:35:00Z</dcterms:modified>
</cp:coreProperties>
</file>