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AE05C9E" w:rsidR="009F23D2" w:rsidRPr="00807E3F" w:rsidRDefault="00807E3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07E3F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807E3F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Prevent and treat the harmful effects of mosquitoes.</w:t>
      </w:r>
    </w:p>
    <w:p w14:paraId="5C4DE18E" w14:textId="77777777" w:rsidR="00807E3F" w:rsidRPr="00807E3F" w:rsidRDefault="00807E3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4DDB8B7" w14:textId="77777777" w:rsidR="00807E3F" w:rsidRPr="00807E3F" w:rsidRDefault="00325763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807E3F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807E3F" w:rsidRPr="00807E3F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52CA862D" w14:textId="77777777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BF9149B" w14:textId="0C96885B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07E3F">
        <w:rPr>
          <w:rFonts w:ascii="Arial" w:hAnsi="Arial" w:cs="Arial"/>
        </w:rPr>
        <w:t>Mosquito bites can be at least itchy and annoying. Sometimes, however, they can transmit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dangerous diseases. For this module:</w:t>
      </w:r>
    </w:p>
    <w:p w14:paraId="05F9C91A" w14:textId="77777777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6415515" w14:textId="05EF9241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07E3F">
        <w:rPr>
          <w:rFonts w:ascii="Arial" w:hAnsi="Arial" w:cs="Arial"/>
        </w:rPr>
        <w:t xml:space="preserve">  </w:t>
      </w:r>
      <w:r w:rsidRPr="00807E3F">
        <w:rPr>
          <w:rFonts w:ascii="Arial" w:hAnsi="Arial" w:cs="Arial"/>
        </w:rPr>
        <w:t xml:space="preserve">• 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Review the information below on mosquitoes, West Nile Virus, and preventing mosquito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bites.</w:t>
      </w:r>
    </w:p>
    <w:p w14:paraId="5369EA5C" w14:textId="70910166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07E3F">
        <w:rPr>
          <w:rFonts w:ascii="Arial" w:hAnsi="Arial" w:cs="Arial"/>
        </w:rPr>
        <w:t xml:space="preserve">  </w:t>
      </w:r>
      <w:r w:rsidRPr="00807E3F">
        <w:rPr>
          <w:rFonts w:ascii="Arial" w:hAnsi="Arial" w:cs="Arial"/>
        </w:rPr>
        <w:t>•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 xml:space="preserve"> Ask workers to give examples of the harmful effects of mosquitoes.</w:t>
      </w:r>
    </w:p>
    <w:p w14:paraId="21509C32" w14:textId="2F4E7952" w:rsidR="00807E3F" w:rsidRPr="00807E3F" w:rsidRDefault="00807E3F" w:rsidP="0080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07E3F">
        <w:rPr>
          <w:rFonts w:ascii="Arial" w:hAnsi="Arial" w:cs="Arial"/>
        </w:rPr>
        <w:t xml:space="preserve">  </w:t>
      </w:r>
      <w:r w:rsidRPr="00807E3F">
        <w:rPr>
          <w:rFonts w:ascii="Arial" w:hAnsi="Arial" w:cs="Arial"/>
        </w:rPr>
        <w:t>•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 xml:space="preserve"> Review the important points.</w:t>
      </w:r>
    </w:p>
    <w:p w14:paraId="40F4080F" w14:textId="79A7A414" w:rsidR="00325763" w:rsidRPr="00807E3F" w:rsidRDefault="00807E3F" w:rsidP="00807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07E3F">
        <w:rPr>
          <w:rFonts w:ascii="Arial" w:hAnsi="Arial" w:cs="Arial"/>
        </w:rPr>
        <w:t xml:space="preserve">  </w:t>
      </w:r>
      <w:r w:rsidRPr="00807E3F">
        <w:rPr>
          <w:rFonts w:ascii="Arial" w:hAnsi="Arial" w:cs="Arial"/>
        </w:rPr>
        <w:t>•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 xml:space="preserve"> Have workers take the True/False test to check their learning.</w:t>
      </w:r>
    </w:p>
    <w:p w14:paraId="2C5A8E16" w14:textId="77777777" w:rsidR="00F8705A" w:rsidRPr="00807E3F" w:rsidRDefault="00F8705A" w:rsidP="00807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F9FEA80" w14:textId="77777777" w:rsidR="00F74B3F" w:rsidRPr="00807E3F" w:rsidRDefault="00F74B3F" w:rsidP="00807E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807E3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07E3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13F2AA3" w14:textId="77777777" w:rsidR="00F8705A" w:rsidRPr="00807E3F" w:rsidRDefault="00F8705A" w:rsidP="003E21D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D8D64C0" w14:textId="7BCD991D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Mosquitoes prey on blood for nutrition. They feed on many different donors every day. They can contract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diseases like malaria or West Nile Virus from any one of those donors. When they bite humans, they can pass</w:t>
      </w:r>
      <w:r w:rsidRPr="00807E3F">
        <w:rPr>
          <w:rFonts w:ascii="Arial" w:hAnsi="Arial" w:cs="Arial"/>
        </w:rPr>
        <w:t xml:space="preserve"> t</w:t>
      </w:r>
      <w:r w:rsidRPr="00807E3F">
        <w:rPr>
          <w:rFonts w:ascii="Arial" w:hAnsi="Arial" w:cs="Arial"/>
        </w:rPr>
        <w:t>hose diseases to humans in their saliva.</w:t>
      </w:r>
    </w:p>
    <w:p w14:paraId="1977F51F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2D30AB3F" w14:textId="2E2CCF52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 bites result in slight allergic reactions — they swell and itch. Too much scratching can lead to</w:t>
      </w:r>
      <w:r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bleeding and scabbing. It can cause secondary infection. Take these steps to help control swelling and itching:</w:t>
      </w:r>
    </w:p>
    <w:p w14:paraId="081A5848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265A5E" w14:textId="4DA09948" w:rsidR="00807E3F" w:rsidRPr="00807E3F" w:rsidRDefault="00807E3F" w:rsidP="00807E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Wash the area with soap and water.</w:t>
      </w:r>
    </w:p>
    <w:p w14:paraId="3D6590C1" w14:textId="1EDA8DE4" w:rsidR="00807E3F" w:rsidRPr="00807E3F" w:rsidRDefault="00807E3F" w:rsidP="00807E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Put on some calamine lotion or anti-itch cream to help stop the itching</w:t>
      </w:r>
    </w:p>
    <w:p w14:paraId="7C6F1653" w14:textId="384EAB4A" w:rsidR="00807E3F" w:rsidRPr="00807E3F" w:rsidRDefault="00807E3F" w:rsidP="00807E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Place an ice pack on the bite; this will also help stop itching.</w:t>
      </w:r>
    </w:p>
    <w:p w14:paraId="75B96D50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B862AA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07E3F">
        <w:rPr>
          <w:rFonts w:ascii="Arial" w:hAnsi="Arial" w:cs="Arial"/>
          <w:b/>
          <w:bCs/>
          <w:color w:val="009900" w:themeColor="background1"/>
          <w:sz w:val="28"/>
          <w:szCs w:val="28"/>
        </w:rPr>
        <w:t>West Nile Virus</w:t>
      </w:r>
    </w:p>
    <w:p w14:paraId="5E0B01CA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1BBA41" w14:textId="2FBFF15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Mosquitoes can transmit serious diseases such as mosquito-borne encephalitis, malaria, and West Nile Virus.</w:t>
      </w:r>
      <w:r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The West Nile Virus originated in Africa. It has now established itself in the United States.</w:t>
      </w:r>
    </w:p>
    <w:p w14:paraId="719A534B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4F0537" w14:textId="55C7211E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Mosquitoes become infected when they feed on infected animals, especially birds. The mosquitoes can then</w:t>
      </w:r>
      <w:r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transmit the virus to humans when they bite humans. During the bite, the virus is injected into the human where</w:t>
      </w:r>
      <w:r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it multiplies and may cause disease.</w:t>
      </w:r>
    </w:p>
    <w:p w14:paraId="534E6C24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87EA05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Workers should be on the lookout for symptoms of West Nile Virus in particular. Mild symptoms include:</w:t>
      </w:r>
    </w:p>
    <w:p w14:paraId="02977EAB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98FE5" w14:textId="0A993CED" w:rsidR="00807E3F" w:rsidRPr="00807E3F" w:rsidRDefault="00807E3F" w:rsidP="0080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Fever</w:t>
      </w:r>
    </w:p>
    <w:p w14:paraId="0E820203" w14:textId="5A306251" w:rsidR="00807E3F" w:rsidRPr="00807E3F" w:rsidRDefault="00807E3F" w:rsidP="0080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Headache</w:t>
      </w:r>
    </w:p>
    <w:p w14:paraId="2C93DAF3" w14:textId="4EBC8120" w:rsidR="00807E3F" w:rsidRPr="00807E3F" w:rsidRDefault="00807E3F" w:rsidP="0080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Body aches</w:t>
      </w:r>
    </w:p>
    <w:p w14:paraId="3F43560C" w14:textId="4BDC3A0C" w:rsidR="00807E3F" w:rsidRPr="00807E3F" w:rsidRDefault="00807E3F" w:rsidP="0080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Skin rash</w:t>
      </w:r>
    </w:p>
    <w:p w14:paraId="1548E5ED" w14:textId="0A785AAD" w:rsidR="00807E3F" w:rsidRPr="00807E3F" w:rsidRDefault="00807E3F" w:rsidP="0080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Swollen lymph glands</w:t>
      </w:r>
    </w:p>
    <w:p w14:paraId="670925B8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A9673A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  <w:b/>
          <w:bCs/>
        </w:rPr>
        <w:t xml:space="preserve">Severe symptoms </w:t>
      </w:r>
      <w:r w:rsidRPr="00807E3F">
        <w:rPr>
          <w:rFonts w:ascii="Arial" w:hAnsi="Arial" w:cs="Arial"/>
        </w:rPr>
        <w:t>of West Nile Virus include:</w:t>
      </w:r>
    </w:p>
    <w:p w14:paraId="64F8E194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E9E368" w14:textId="0FC35098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Neck stiffness</w:t>
      </w:r>
    </w:p>
    <w:p w14:paraId="78C5BD42" w14:textId="7EBE72C1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Disorientation</w:t>
      </w:r>
    </w:p>
    <w:p w14:paraId="54FA7AD2" w14:textId="5C60E65E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Stupor</w:t>
      </w:r>
    </w:p>
    <w:p w14:paraId="2846AF12" w14:textId="1F5264D8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Coma</w:t>
      </w:r>
    </w:p>
    <w:p w14:paraId="3AB704C7" w14:textId="33C5B923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Tremors</w:t>
      </w:r>
    </w:p>
    <w:p w14:paraId="1A3F2BD3" w14:textId="4609DE6A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Convulsions</w:t>
      </w:r>
    </w:p>
    <w:p w14:paraId="0480F5DA" w14:textId="21963C51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Muscle weakness</w:t>
      </w:r>
    </w:p>
    <w:p w14:paraId="62646883" w14:textId="31BB7843" w:rsidR="00807E3F" w:rsidRPr="00807E3F" w:rsidRDefault="00807E3F" w:rsidP="00807E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Convulsions and paralysis</w:t>
      </w:r>
    </w:p>
    <w:p w14:paraId="00016C99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0A4BE5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If workers have either mild or severe symptoms, they should seek medical assistance quickly.</w:t>
      </w:r>
    </w:p>
    <w:p w14:paraId="51AFDD48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0E7605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07E3F">
        <w:rPr>
          <w:rFonts w:ascii="Arial" w:hAnsi="Arial" w:cs="Arial"/>
          <w:b/>
          <w:bCs/>
          <w:color w:val="009900" w:themeColor="background1"/>
          <w:sz w:val="28"/>
          <w:szCs w:val="28"/>
        </w:rPr>
        <w:t>Preventing Mosquito Bites</w:t>
      </w:r>
    </w:p>
    <w:p w14:paraId="62C8F9BC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D271E3" w14:textId="7782AE60" w:rsidR="00807E3F" w:rsidRPr="00807E3F" w:rsidRDefault="00807E3F" w:rsidP="00807E3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Stay indoors at dawn and dusk and in the early evening, if possible.</w:t>
      </w:r>
    </w:p>
    <w:p w14:paraId="5067E3A9" w14:textId="24E83B7C" w:rsidR="00807E3F" w:rsidRPr="00807E3F" w:rsidRDefault="00807E3F" w:rsidP="00807E3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Wear long pants and long sleeves outdoors.</w:t>
      </w:r>
    </w:p>
    <w:p w14:paraId="3C95AE33" w14:textId="0D192119" w:rsidR="00807E3F" w:rsidRPr="00807E3F" w:rsidRDefault="00807E3F" w:rsidP="00807E3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Use space sprays or aerosol foggers for rapid knockdown of mosquitoes.</w:t>
      </w:r>
    </w:p>
    <w:p w14:paraId="60EBCF71" w14:textId="4612C9DF" w:rsidR="00807E3F" w:rsidRPr="00807E3F" w:rsidRDefault="00807E3F" w:rsidP="00807E3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Apply residual sprays to tall grasses, weeds, trees, shrubs, and outbuildings one to two days before use of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the area.</w:t>
      </w:r>
    </w:p>
    <w:p w14:paraId="752127E0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81FBBD" w14:textId="77777777" w:rsidR="00807E3F" w:rsidRP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07E3F">
        <w:rPr>
          <w:rFonts w:ascii="Arial" w:hAnsi="Arial" w:cs="Arial"/>
          <w:b/>
          <w:bCs/>
          <w:color w:val="009900" w:themeColor="background1"/>
          <w:sz w:val="28"/>
          <w:szCs w:val="28"/>
        </w:rPr>
        <w:t>Cautions</w:t>
      </w:r>
    </w:p>
    <w:p w14:paraId="1403ADE5" w14:textId="77777777" w:rsidR="00807E3F" w:rsidRDefault="00807E3F" w:rsidP="00807E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A36BC3" w14:textId="3B5F253F" w:rsidR="00807E3F" w:rsidRPr="00807E3F" w:rsidRDefault="00807E3F" w:rsidP="00807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Use water solutions instead of oil-based formulations to prevent plant injury.</w:t>
      </w:r>
    </w:p>
    <w:p w14:paraId="0F536CCF" w14:textId="36685595" w:rsidR="00F8705A" w:rsidRPr="00807E3F" w:rsidRDefault="00807E3F" w:rsidP="00807E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Dead birds such as crows can be tested for West Nile Virus if they have been dead less than 48 hours. To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handle dead birds, always use rubber gloves or a shovel.</w:t>
      </w:r>
    </w:p>
    <w:p w14:paraId="390A181B" w14:textId="77777777" w:rsidR="00807E3F" w:rsidRPr="00807E3F" w:rsidRDefault="00807E3F" w:rsidP="00807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807E3F" w:rsidRDefault="00580FA7" w:rsidP="00807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807E3F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807E3F" w:rsidRDefault="009F23D2" w:rsidP="00807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34DC5655" w14:textId="4963591A" w:rsidR="00807E3F" w:rsidRPr="00807E3F" w:rsidRDefault="00807E3F" w:rsidP="0080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Mosquitoes can acquire a disease every time they bite an animal or a human.</w:t>
      </w:r>
    </w:p>
    <w:p w14:paraId="03E8C4C3" w14:textId="4DBE095A" w:rsidR="00807E3F" w:rsidRPr="00807E3F" w:rsidRDefault="00807E3F" w:rsidP="0080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E3F">
        <w:rPr>
          <w:rFonts w:ascii="Arial" w:hAnsi="Arial" w:cs="Arial"/>
        </w:rPr>
        <w:t>Mosquitoes can also transmit a disease every time they bite.</w:t>
      </w:r>
    </w:p>
    <w:p w14:paraId="0E820084" w14:textId="6A81863E" w:rsidR="00F8705A" w:rsidRPr="00807E3F" w:rsidRDefault="00807E3F" w:rsidP="0080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807E3F">
        <w:rPr>
          <w:rFonts w:ascii="Arial" w:hAnsi="Arial" w:cs="Arial"/>
        </w:rPr>
        <w:t>Residual sprays applied to tall grasses, weeds, trees, shrubs, and outbuildings, one to two days before use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>of the area, are effective in preventing mosquito bites.</w:t>
      </w:r>
    </w:p>
    <w:p w14:paraId="6FDCF1C5" w14:textId="461CB20E" w:rsidR="002D5BB7" w:rsidRPr="00807E3F" w:rsidRDefault="002D5BB7">
      <w:pPr>
        <w:rPr>
          <w:rFonts w:ascii="Arial" w:hAnsi="Arial" w:cs="Arial"/>
          <w:b/>
          <w:sz w:val="28"/>
          <w:szCs w:val="28"/>
        </w:rPr>
      </w:pPr>
      <w:r w:rsidRPr="00807E3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807E3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807E3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807E3F" w:rsidRDefault="001956EA" w:rsidP="00807E3F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06D8560" w14:textId="216C96D2" w:rsidR="00807E3F" w:rsidRPr="00807E3F" w:rsidRDefault="00807E3F" w:rsidP="00807E3F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07E3F">
        <w:rPr>
          <w:rFonts w:ascii="Arial" w:hAnsi="Arial" w:cs="Arial"/>
        </w:rPr>
        <w:t xml:space="preserve">1. Mosquito bites can result in allergic reactions with discomfort and itching. </w:t>
      </w:r>
      <w:r w:rsidRPr="00807E3F">
        <w:rPr>
          <w:rFonts w:ascii="Arial" w:hAnsi="Arial" w:cs="Arial"/>
          <w:color w:val="000000"/>
        </w:rPr>
        <w:tab/>
      </w:r>
      <w:r w:rsidRPr="00807E3F">
        <w:rPr>
          <w:rFonts w:ascii="Arial" w:hAnsi="Arial" w:cs="Arial"/>
          <w:b/>
        </w:rPr>
        <w:t>T   F</w:t>
      </w:r>
    </w:p>
    <w:p w14:paraId="04A264CF" w14:textId="5D18C48B" w:rsidR="00807E3F" w:rsidRPr="00807E3F" w:rsidRDefault="00807E3F" w:rsidP="00807E3F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07E3F">
        <w:rPr>
          <w:rFonts w:ascii="Arial" w:hAnsi="Arial" w:cs="Arial"/>
        </w:rPr>
        <w:t xml:space="preserve">2. Mosquitoes become infected when they feed on infected birds. </w:t>
      </w:r>
      <w:r w:rsidRPr="00807E3F">
        <w:rPr>
          <w:rFonts w:ascii="Arial" w:hAnsi="Arial" w:cs="Arial"/>
          <w:color w:val="000000"/>
        </w:rPr>
        <w:tab/>
      </w:r>
      <w:r w:rsidRPr="00807E3F">
        <w:rPr>
          <w:rFonts w:ascii="Arial" w:hAnsi="Arial" w:cs="Arial"/>
          <w:b/>
        </w:rPr>
        <w:t>T   F</w:t>
      </w:r>
    </w:p>
    <w:p w14:paraId="18711FC2" w14:textId="50957115" w:rsidR="00807E3F" w:rsidRPr="00807E3F" w:rsidRDefault="00807E3F" w:rsidP="00807E3F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07E3F">
        <w:rPr>
          <w:rFonts w:ascii="Arial" w:hAnsi="Arial" w:cs="Arial"/>
        </w:rPr>
        <w:t>3. Dead birds such as crows can be tested for West Nile Virus if they have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 xml:space="preserve">been dead </w:t>
      </w:r>
      <w:r w:rsidRPr="00807E3F">
        <w:rPr>
          <w:rFonts w:ascii="Arial" w:hAnsi="Arial" w:cs="Arial"/>
          <w:color w:val="000000"/>
        </w:rPr>
        <w:tab/>
      </w:r>
      <w:r w:rsidRPr="00807E3F">
        <w:rPr>
          <w:rFonts w:ascii="Arial" w:hAnsi="Arial" w:cs="Arial"/>
          <w:b/>
        </w:rPr>
        <w:t>T   F</w:t>
      </w:r>
      <w:r w:rsidRPr="00807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807E3F">
        <w:rPr>
          <w:rFonts w:ascii="Arial" w:hAnsi="Arial" w:cs="Arial"/>
        </w:rPr>
        <w:t xml:space="preserve">more than 48 hours. </w:t>
      </w:r>
    </w:p>
    <w:p w14:paraId="069D38C9" w14:textId="3A99319A" w:rsidR="00807E3F" w:rsidRPr="00807E3F" w:rsidRDefault="00807E3F" w:rsidP="00807E3F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07E3F">
        <w:rPr>
          <w:rFonts w:ascii="Arial" w:hAnsi="Arial" w:cs="Arial"/>
        </w:rPr>
        <w:t>4. Wearing long pants and sleeves outdoors help workers prevent the West</w:t>
      </w:r>
      <w:r w:rsidRPr="00807E3F">
        <w:rPr>
          <w:rFonts w:ascii="Arial" w:hAnsi="Arial" w:cs="Arial"/>
        </w:rPr>
        <w:t xml:space="preserve"> </w:t>
      </w:r>
      <w:r w:rsidRPr="00807E3F">
        <w:rPr>
          <w:rFonts w:ascii="Arial" w:hAnsi="Arial" w:cs="Arial"/>
        </w:rPr>
        <w:t xml:space="preserve">Nile Virus. </w:t>
      </w:r>
      <w:r w:rsidRPr="00807E3F">
        <w:rPr>
          <w:rFonts w:ascii="Arial" w:hAnsi="Arial" w:cs="Arial"/>
          <w:color w:val="000000"/>
        </w:rPr>
        <w:tab/>
      </w:r>
      <w:r w:rsidRPr="00807E3F">
        <w:rPr>
          <w:rFonts w:ascii="Arial" w:hAnsi="Arial" w:cs="Arial"/>
          <w:b/>
        </w:rPr>
        <w:t>T   F</w:t>
      </w:r>
    </w:p>
    <w:p w14:paraId="60D45A08" w14:textId="58982493" w:rsidR="009F23D2" w:rsidRPr="00807E3F" w:rsidRDefault="00807E3F" w:rsidP="00807E3F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07E3F">
        <w:rPr>
          <w:rFonts w:ascii="Arial" w:hAnsi="Arial" w:cs="Arial"/>
        </w:rPr>
        <w:t>5. Mosquitoes can transmit serious diseases such as malaria or West Nile Virus.</w:t>
      </w:r>
      <w:r w:rsidR="00F8705A" w:rsidRPr="00807E3F">
        <w:rPr>
          <w:rFonts w:ascii="Arial" w:hAnsi="Arial" w:cs="Arial"/>
          <w:color w:val="000000"/>
        </w:rPr>
        <w:tab/>
      </w:r>
      <w:r w:rsidR="00F8705A" w:rsidRPr="00807E3F">
        <w:rPr>
          <w:rFonts w:ascii="Arial" w:hAnsi="Arial" w:cs="Arial"/>
          <w:b/>
        </w:rPr>
        <w:t>T   F</w:t>
      </w:r>
    </w:p>
    <w:p w14:paraId="28015507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210A116" w14:textId="77777777" w:rsidR="00807E3F" w:rsidRDefault="00807E3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807E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807E3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Answer Key</w:t>
            </w:r>
          </w:p>
        </w:tc>
      </w:tr>
      <w:tr w:rsidR="002D5BB7" w:rsidRPr="00807E3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7B2703E" w:rsidR="002D5BB7" w:rsidRPr="00807E3F" w:rsidRDefault="00807E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807E3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5388BBA3" w:rsidR="002D5BB7" w:rsidRPr="00807E3F" w:rsidRDefault="00807E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807E3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F933023" w:rsidR="002D5BB7" w:rsidRPr="00807E3F" w:rsidRDefault="00807E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807E3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CAA72FA" w:rsidR="002D5BB7" w:rsidRPr="00807E3F" w:rsidRDefault="00807E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807E3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807E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07E3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209A682" w:rsidR="002D5BB7" w:rsidRPr="00807E3F" w:rsidRDefault="00807E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807E3F" w:rsidRDefault="009F23D2">
      <w:pPr>
        <w:rPr>
          <w:rFonts w:ascii="Arial" w:hAnsi="Arial" w:cs="Arial"/>
          <w:b/>
        </w:rPr>
      </w:pPr>
    </w:p>
    <w:sectPr w:rsidR="009F23D2" w:rsidRPr="00807E3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807E3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807E3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AB8CBE7" w:rsidR="00A57CD8" w:rsidRDefault="00A61328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Mosquito Bites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07760B"/>
    <w:multiLevelType w:val="hybridMultilevel"/>
    <w:tmpl w:val="BAFAC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D610C"/>
    <w:multiLevelType w:val="hybridMultilevel"/>
    <w:tmpl w:val="BF78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A6B7B"/>
    <w:multiLevelType w:val="hybridMultilevel"/>
    <w:tmpl w:val="1CC2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046A5"/>
    <w:multiLevelType w:val="hybridMultilevel"/>
    <w:tmpl w:val="D1FA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634D6"/>
    <w:multiLevelType w:val="hybridMultilevel"/>
    <w:tmpl w:val="69487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A757AB"/>
    <w:multiLevelType w:val="hybridMultilevel"/>
    <w:tmpl w:val="20DC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07E3F"/>
    <w:rsid w:val="009179CC"/>
    <w:rsid w:val="009F23D2"/>
    <w:rsid w:val="00A57CD8"/>
    <w:rsid w:val="00A6132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EC9EE-2709-48C9-97CE-63D9C76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2014-09-15T20:08:00Z</dcterms:created>
  <dcterms:modified xsi:type="dcterms:W3CDTF">2014-09-15T20:17:00Z</dcterms:modified>
</cp:coreProperties>
</file>