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63" w:rsidRPr="00B04B47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:rsidR="00F6700B" w:rsidRPr="00B04B47" w:rsidRDefault="00D20BFE" w:rsidP="00E92983">
      <w:pPr>
        <w:widowControl w:val="0"/>
        <w:tabs>
          <w:tab w:val="left" w:pos="3801"/>
          <w:tab w:val="left" w:pos="4119"/>
          <w:tab w:val="left" w:pos="457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B04B47">
        <w:rPr>
          <w:rFonts w:ascii="Arial" w:hAnsi="Arial" w:cs="Arial"/>
          <w:b/>
          <w:sz w:val="28"/>
          <w:szCs w:val="28"/>
        </w:rPr>
        <w:tab/>
      </w:r>
      <w:r w:rsidR="00461060" w:rsidRPr="00B04B47">
        <w:rPr>
          <w:rFonts w:ascii="Arial" w:hAnsi="Arial" w:cs="Arial"/>
          <w:b/>
          <w:sz w:val="28"/>
          <w:szCs w:val="28"/>
        </w:rPr>
        <w:tab/>
      </w:r>
      <w:r w:rsidR="00E92983">
        <w:rPr>
          <w:rFonts w:ascii="Arial" w:hAnsi="Arial" w:cs="Arial"/>
          <w:b/>
          <w:sz w:val="28"/>
          <w:szCs w:val="28"/>
        </w:rPr>
        <w:tab/>
      </w:r>
    </w:p>
    <w:p w:rsidR="009F23D2" w:rsidRPr="00B04B47" w:rsidRDefault="009F23D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9F23D2" w:rsidRPr="00B04B47" w:rsidRDefault="002043AF" w:rsidP="00E92983">
      <w:pPr>
        <w:widowControl w:val="0"/>
        <w:tabs>
          <w:tab w:val="left" w:pos="3894"/>
          <w:tab w:val="center" w:pos="540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92983">
        <w:rPr>
          <w:rFonts w:ascii="Arial" w:hAnsi="Arial" w:cs="Arial"/>
          <w:b/>
        </w:rPr>
        <w:tab/>
      </w:r>
    </w:p>
    <w:p w:rsidR="002043AF" w:rsidRDefault="002043AF" w:rsidP="002043AF">
      <w:pPr>
        <w:pStyle w:val="Default"/>
      </w:pPr>
    </w:p>
    <w:p w:rsidR="005630B9" w:rsidRDefault="005630B9" w:rsidP="00E92983">
      <w:pPr>
        <w:pStyle w:val="Default"/>
        <w:jc w:val="center"/>
      </w:pPr>
    </w:p>
    <w:p w:rsidR="005630B9" w:rsidRDefault="005630B9" w:rsidP="005630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7DBB" wp14:editId="43D96D70">
                <wp:simplePos x="0" y="0"/>
                <wp:positionH relativeFrom="column">
                  <wp:posOffset>-3976</wp:posOffset>
                </wp:positionH>
                <wp:positionV relativeFrom="paragraph">
                  <wp:posOffset>134923</wp:posOffset>
                </wp:positionV>
                <wp:extent cx="6893560" cy="3212327"/>
                <wp:effectExtent l="0" t="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3212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0B9" w:rsidRPr="005630B9" w:rsidRDefault="005630B9" w:rsidP="005630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5630B9">
                              <w:rPr>
                                <w:rFonts w:ascii="Arial" w:hAnsi="Arial" w:cs="Arial"/>
                                <w:b/>
                                <w:color w:val="009900"/>
                                <w:sz w:val="28"/>
                                <w:szCs w:val="28"/>
                              </w:rPr>
                              <w:t xml:space="preserve">Notas </w:t>
                            </w:r>
                            <w:proofErr w:type="gramStart"/>
                            <w:r w:rsidRPr="005630B9">
                              <w:rPr>
                                <w:rFonts w:ascii="Arial" w:hAnsi="Arial" w:cs="Arial"/>
                                <w:b/>
                                <w:color w:val="009900"/>
                                <w:sz w:val="28"/>
                                <w:szCs w:val="28"/>
                              </w:rPr>
                              <w:t>del</w:t>
                            </w:r>
                            <w:proofErr w:type="gramEnd"/>
                            <w:r w:rsidRPr="005630B9">
                              <w:rPr>
                                <w:rFonts w:ascii="Arial" w:hAnsi="Arial" w:cs="Arial"/>
                                <w:b/>
                                <w:color w:val="009900"/>
                                <w:sz w:val="28"/>
                                <w:szCs w:val="28"/>
                              </w:rPr>
                              <w:t xml:space="preserve"> Entrenador</w:t>
                            </w:r>
                          </w:p>
                          <w:p w:rsidR="0048475E" w:rsidRPr="0048475E" w:rsidRDefault="0048475E" w:rsidP="004847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8475E" w:rsidRDefault="0048475E" w:rsidP="0048475E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right="9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847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>Las prácticas de seguridad al cortar el césped pueden evitar lesiones.</w:t>
                            </w:r>
                            <w:proofErr w:type="gramEnd"/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Para </w:t>
                            </w:r>
                            <w:proofErr w:type="gramStart"/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>este</w:t>
                            </w:r>
                            <w:proofErr w:type="gramEnd"/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módulo:</w:t>
                            </w:r>
                          </w:p>
                          <w:p w:rsidR="0048475E" w:rsidRPr="0048475E" w:rsidRDefault="0048475E" w:rsidP="0048475E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right="9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8475E" w:rsidRPr="0048475E" w:rsidRDefault="0048475E" w:rsidP="0048475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right="9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>Lea la siguiente información sobre los peligros de cortar el césped y las prácticas de seguridad.</w:t>
                            </w:r>
                          </w:p>
                          <w:p w:rsidR="0048475E" w:rsidRPr="0048475E" w:rsidRDefault="0048475E" w:rsidP="0048475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right="9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Pida a su supervisor que le muestre los dispositivos de seguridad en los cortacéspedes que usted </w:t>
                            </w:r>
                            <w:proofErr w:type="gramStart"/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>usa</w:t>
                            </w:r>
                            <w:proofErr w:type="gramEnd"/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48475E" w:rsidRPr="0048475E" w:rsidRDefault="0048475E" w:rsidP="0048475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right="9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>Pida a su supervisor que le muestre el equipo de protección personal (PPE, por sus siglas en inglés) y los trabajos de mantenimiento para el cortacésped.</w:t>
                            </w:r>
                          </w:p>
                          <w:p w:rsidR="0048475E" w:rsidRPr="0048475E" w:rsidRDefault="0048475E" w:rsidP="0048475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right="9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>Hable sobre los accidentes que ocurren mientras se corta el césped y la manera de evitar</w:t>
                            </w:r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softHyphen/>
                              <w:t>los.</w:t>
                            </w:r>
                          </w:p>
                          <w:p w:rsidR="005630B9" w:rsidRPr="0048475E" w:rsidRDefault="0048475E" w:rsidP="0048475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right="920"/>
                              <w:rPr>
                                <w:rFonts w:ascii="Arial" w:hAnsi="Arial" w:cs="Arial"/>
                              </w:rPr>
                            </w:pPr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>Repase los puntos importantes. Haga la prueba de “Verdadero o falso” para ver cuánto ha aprendido</w:t>
                            </w:r>
                            <w:proofErr w:type="gramStart"/>
                            <w:r w:rsidRPr="0048475E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="00E92983" w:rsidRPr="0048475E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10.6pt;width:542.8pt;height:2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">
                <v:textbox>
                  <w:txbxContent>
                    <w:p w:rsidR="005630B9" w:rsidRPr="005630B9" w:rsidRDefault="005630B9" w:rsidP="005630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b/>
                          <w:color w:val="009900"/>
                          <w:sz w:val="28"/>
                          <w:szCs w:val="28"/>
                        </w:rPr>
                      </w:pPr>
                      <w:r w:rsidRPr="005630B9">
                        <w:rPr>
                          <w:rFonts w:ascii="Arial" w:hAnsi="Arial" w:cs="Arial"/>
                          <w:b/>
                          <w:color w:val="009900"/>
                          <w:sz w:val="28"/>
                          <w:szCs w:val="28"/>
                        </w:rPr>
                        <w:t xml:space="preserve">Notas </w:t>
                      </w:r>
                      <w:proofErr w:type="gramStart"/>
                      <w:r w:rsidRPr="005630B9">
                        <w:rPr>
                          <w:rFonts w:ascii="Arial" w:hAnsi="Arial" w:cs="Arial"/>
                          <w:b/>
                          <w:color w:val="009900"/>
                          <w:sz w:val="28"/>
                          <w:szCs w:val="28"/>
                        </w:rPr>
                        <w:t>del</w:t>
                      </w:r>
                      <w:proofErr w:type="gramEnd"/>
                      <w:r w:rsidRPr="005630B9">
                        <w:rPr>
                          <w:rFonts w:ascii="Arial" w:hAnsi="Arial" w:cs="Arial"/>
                          <w:b/>
                          <w:color w:val="009900"/>
                          <w:sz w:val="28"/>
                          <w:szCs w:val="28"/>
                        </w:rPr>
                        <w:t xml:space="preserve"> Entrenador</w:t>
                      </w:r>
                    </w:p>
                    <w:p w:rsidR="0048475E" w:rsidRPr="0048475E" w:rsidRDefault="0048475E" w:rsidP="0048475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8475E" w:rsidRDefault="0048475E" w:rsidP="0048475E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right="920"/>
                        <w:rPr>
                          <w:rFonts w:ascii="Arial" w:hAnsi="Arial" w:cs="Arial"/>
                          <w:color w:val="000000"/>
                        </w:rPr>
                      </w:pPr>
                      <w:r w:rsidRPr="0048475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48475E">
                        <w:rPr>
                          <w:rFonts w:ascii="Arial" w:hAnsi="Arial" w:cs="Arial"/>
                          <w:color w:val="000000"/>
                        </w:rPr>
                        <w:t>Las prácticas de seguridad al cortar el césped pueden evitar lesiones.</w:t>
                      </w:r>
                      <w:proofErr w:type="gramEnd"/>
                      <w:r w:rsidRPr="0048475E">
                        <w:rPr>
                          <w:rFonts w:ascii="Arial" w:hAnsi="Arial" w:cs="Arial"/>
                          <w:color w:val="000000"/>
                        </w:rPr>
                        <w:t xml:space="preserve"> Para </w:t>
                      </w:r>
                      <w:proofErr w:type="gramStart"/>
                      <w:r w:rsidRPr="0048475E">
                        <w:rPr>
                          <w:rFonts w:ascii="Arial" w:hAnsi="Arial" w:cs="Arial"/>
                          <w:color w:val="000000"/>
                        </w:rPr>
                        <w:t>este</w:t>
                      </w:r>
                      <w:proofErr w:type="gramEnd"/>
                      <w:r w:rsidRPr="0048475E">
                        <w:rPr>
                          <w:rFonts w:ascii="Arial" w:hAnsi="Arial" w:cs="Arial"/>
                          <w:color w:val="000000"/>
                        </w:rPr>
                        <w:t xml:space="preserve"> módulo:</w:t>
                      </w:r>
                    </w:p>
                    <w:p w:rsidR="0048475E" w:rsidRPr="0048475E" w:rsidRDefault="0048475E" w:rsidP="0048475E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right="92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8475E" w:rsidRPr="0048475E" w:rsidRDefault="0048475E" w:rsidP="0048475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right="920"/>
                        <w:rPr>
                          <w:rFonts w:ascii="Arial" w:hAnsi="Arial" w:cs="Arial"/>
                          <w:color w:val="000000"/>
                        </w:rPr>
                      </w:pPr>
                      <w:r w:rsidRPr="0048475E">
                        <w:rPr>
                          <w:rFonts w:ascii="Arial" w:hAnsi="Arial" w:cs="Arial"/>
                          <w:color w:val="000000"/>
                        </w:rPr>
                        <w:t>Lea la siguiente información sobre los peligros de cortar el césped y las prácticas de seguridad.</w:t>
                      </w:r>
                    </w:p>
                    <w:p w:rsidR="0048475E" w:rsidRPr="0048475E" w:rsidRDefault="0048475E" w:rsidP="0048475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right="920"/>
                        <w:rPr>
                          <w:rFonts w:ascii="Arial" w:hAnsi="Arial" w:cs="Arial"/>
                          <w:color w:val="000000"/>
                        </w:rPr>
                      </w:pPr>
                      <w:r w:rsidRPr="0048475E">
                        <w:rPr>
                          <w:rFonts w:ascii="Arial" w:hAnsi="Arial" w:cs="Arial"/>
                          <w:color w:val="000000"/>
                        </w:rPr>
                        <w:t xml:space="preserve">Pida a su supervisor que le muestre los dispositivos de seguridad en los cortacéspedes que usted </w:t>
                      </w:r>
                      <w:proofErr w:type="gramStart"/>
                      <w:r w:rsidRPr="0048475E">
                        <w:rPr>
                          <w:rFonts w:ascii="Arial" w:hAnsi="Arial" w:cs="Arial"/>
                          <w:color w:val="000000"/>
                        </w:rPr>
                        <w:t>usa</w:t>
                      </w:r>
                      <w:proofErr w:type="gramEnd"/>
                      <w:r w:rsidRPr="0048475E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48475E" w:rsidRPr="0048475E" w:rsidRDefault="0048475E" w:rsidP="0048475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right="920"/>
                        <w:rPr>
                          <w:rFonts w:ascii="Arial" w:hAnsi="Arial" w:cs="Arial"/>
                          <w:color w:val="000000"/>
                        </w:rPr>
                      </w:pPr>
                      <w:r w:rsidRPr="0048475E">
                        <w:rPr>
                          <w:rFonts w:ascii="Arial" w:hAnsi="Arial" w:cs="Arial"/>
                          <w:color w:val="000000"/>
                        </w:rPr>
                        <w:t>Pida a su supervisor que le muestre el equipo de protección personal (PPE, por sus siglas en inglés) y los trabajos de mantenimiento para el cortacésped.</w:t>
                      </w:r>
                    </w:p>
                    <w:p w:rsidR="0048475E" w:rsidRPr="0048475E" w:rsidRDefault="0048475E" w:rsidP="0048475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right="920"/>
                        <w:rPr>
                          <w:rFonts w:ascii="Arial" w:hAnsi="Arial" w:cs="Arial"/>
                          <w:color w:val="000000"/>
                        </w:rPr>
                      </w:pPr>
                      <w:r w:rsidRPr="0048475E">
                        <w:rPr>
                          <w:rFonts w:ascii="Arial" w:hAnsi="Arial" w:cs="Arial"/>
                          <w:color w:val="000000"/>
                        </w:rPr>
                        <w:t>Hable sobre los accidentes que ocurren mientras se corta el césped y la manera de evitar</w:t>
                      </w:r>
                      <w:r w:rsidRPr="0048475E">
                        <w:rPr>
                          <w:rFonts w:ascii="Arial" w:hAnsi="Arial" w:cs="Arial"/>
                          <w:color w:val="000000"/>
                        </w:rPr>
                        <w:softHyphen/>
                        <w:t>los.</w:t>
                      </w:r>
                    </w:p>
                    <w:p w:rsidR="005630B9" w:rsidRPr="0048475E" w:rsidRDefault="0048475E" w:rsidP="0048475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ind w:right="920"/>
                        <w:rPr>
                          <w:rFonts w:ascii="Arial" w:hAnsi="Arial" w:cs="Arial"/>
                        </w:rPr>
                      </w:pPr>
                      <w:r w:rsidRPr="0048475E">
                        <w:rPr>
                          <w:rFonts w:ascii="Arial" w:hAnsi="Arial" w:cs="Arial"/>
                          <w:color w:val="000000"/>
                        </w:rPr>
                        <w:t>Repase los puntos importantes. Haga la prueba de “Verdadero o falso” para ver cuánto ha aprendido</w:t>
                      </w:r>
                      <w:proofErr w:type="gramStart"/>
                      <w:r w:rsidRPr="0048475E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="00E92983" w:rsidRPr="0048475E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630B9" w:rsidRDefault="005630B9" w:rsidP="002043AF">
      <w:pPr>
        <w:pStyle w:val="Default"/>
      </w:pPr>
    </w:p>
    <w:p w:rsidR="005630B9" w:rsidRDefault="005630B9" w:rsidP="002043AF">
      <w:pPr>
        <w:pStyle w:val="Default"/>
      </w:pPr>
    </w:p>
    <w:p w:rsidR="002043AF" w:rsidRDefault="002043AF" w:rsidP="002043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5630B9" w:rsidRDefault="005630B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5630B9" w:rsidRDefault="005630B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5630B9" w:rsidRDefault="005630B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E92983" w:rsidRDefault="00E9298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E92983" w:rsidRDefault="00E9298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48475E" w:rsidRDefault="0048475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48475E" w:rsidRDefault="0048475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48475E" w:rsidRDefault="0048475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48475E" w:rsidRPr="0048475E" w:rsidRDefault="005630B9" w:rsidP="0048475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color w:val="009900"/>
          <w:sz w:val="28"/>
          <w:szCs w:val="28"/>
        </w:rPr>
        <w:t>Informacion basica</w:t>
      </w:r>
    </w:p>
    <w:p w:rsidR="0048475E" w:rsidRDefault="0048475E" w:rsidP="0048475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Cs w:val="23"/>
        </w:rPr>
      </w:pPr>
      <w:proofErr w:type="gramStart"/>
      <w:r w:rsidRPr="0048475E">
        <w:rPr>
          <w:rFonts w:ascii="Arial" w:hAnsi="Arial" w:cs="Arial"/>
          <w:color w:val="000000"/>
          <w:szCs w:val="23"/>
        </w:rPr>
        <w:t>Un</w:t>
      </w:r>
      <w:proofErr w:type="gramEnd"/>
      <w:r w:rsidRPr="0048475E">
        <w:rPr>
          <w:rFonts w:ascii="Arial" w:hAnsi="Arial" w:cs="Arial"/>
          <w:color w:val="000000"/>
          <w:szCs w:val="23"/>
        </w:rPr>
        <w:t xml:space="preserve"> cortacésped de motor puede ser peligroso y causar lesiones graves. La cuchilla rotatoria de </w:t>
      </w:r>
      <w:proofErr w:type="gramStart"/>
      <w:r w:rsidRPr="0048475E">
        <w:rPr>
          <w:rFonts w:ascii="Arial" w:hAnsi="Arial" w:cs="Arial"/>
          <w:color w:val="000000"/>
          <w:szCs w:val="23"/>
        </w:rPr>
        <w:t>un</w:t>
      </w:r>
      <w:proofErr w:type="gramEnd"/>
      <w:r w:rsidRPr="0048475E">
        <w:rPr>
          <w:rFonts w:ascii="Arial" w:hAnsi="Arial" w:cs="Arial"/>
          <w:color w:val="000000"/>
          <w:szCs w:val="23"/>
        </w:rPr>
        <w:t xml:space="preserve"> cortacésped gira a una velocidad de entre 2,000 y 4,000 revoluciones por minuto. La punta de la cuchilla se mueve a una velocidad de entre 100 y 200 millas por hora. Por razones de seguridad es muy importante saber cómo desconectar el embrague y apagar el motor rápidamente.</w:t>
      </w:r>
    </w:p>
    <w:p w:rsidR="0048475E" w:rsidRPr="0048475E" w:rsidRDefault="0048475E" w:rsidP="0048475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48475E">
        <w:rPr>
          <w:rFonts w:ascii="Arial" w:hAnsi="Arial" w:cs="Arial"/>
          <w:b/>
          <w:color w:val="009900"/>
          <w:sz w:val="28"/>
          <w:szCs w:val="28"/>
        </w:rPr>
        <w:t>Para operar cualquier cortacésp</w:t>
      </w:r>
      <w:r w:rsidRPr="0048475E">
        <w:rPr>
          <w:rFonts w:ascii="Arial" w:hAnsi="Arial" w:cs="Arial"/>
          <w:b/>
          <w:color w:val="009900"/>
          <w:sz w:val="28"/>
          <w:szCs w:val="28"/>
        </w:rPr>
        <w:t xml:space="preserve">ed de motor, siga estos consejos 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  <w:szCs w:val="23"/>
        </w:rPr>
      </w:pPr>
      <w:r w:rsidRPr="0048475E">
        <w:rPr>
          <w:rFonts w:ascii="Arial" w:hAnsi="Arial" w:cs="Arial"/>
          <w:color w:val="000000"/>
          <w:szCs w:val="23"/>
        </w:rPr>
        <w:t>• Empiece por leer el manual de instrucciones.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  <w:szCs w:val="23"/>
        </w:rPr>
      </w:pPr>
      <w:r w:rsidRPr="0048475E">
        <w:rPr>
          <w:rFonts w:ascii="Arial" w:hAnsi="Arial" w:cs="Arial"/>
          <w:color w:val="000000"/>
          <w:szCs w:val="23"/>
        </w:rPr>
        <w:t>• Recoja los objetos o escombros en el césped antes de empezar a cortar.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  <w:szCs w:val="23"/>
        </w:rPr>
      </w:pPr>
      <w:r w:rsidRPr="0048475E">
        <w:rPr>
          <w:rFonts w:ascii="Arial" w:hAnsi="Arial" w:cs="Arial"/>
          <w:color w:val="000000"/>
          <w:szCs w:val="23"/>
        </w:rPr>
        <w:t>• Use ropa de protección que le quede ajustada, no suelta.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  <w:szCs w:val="23"/>
        </w:rPr>
      </w:pPr>
      <w:r w:rsidRPr="0048475E">
        <w:rPr>
          <w:rFonts w:ascii="Arial" w:hAnsi="Arial" w:cs="Arial"/>
          <w:color w:val="000000"/>
          <w:szCs w:val="23"/>
        </w:rPr>
        <w:t xml:space="preserve">• Use protección para los oídos si lo indica el manual de instrucciones. Para más información, lea el módulo de seguridad para el aprendizaje: </w:t>
      </w:r>
      <w:r w:rsidRPr="0048475E">
        <w:rPr>
          <w:rFonts w:ascii="Arial" w:hAnsi="Arial" w:cs="Arial"/>
          <w:i/>
          <w:iCs/>
          <w:color w:val="000000"/>
          <w:szCs w:val="23"/>
        </w:rPr>
        <w:t>Protección contra el ruido</w:t>
      </w:r>
      <w:r w:rsidRPr="0048475E">
        <w:rPr>
          <w:rFonts w:ascii="Arial" w:hAnsi="Arial" w:cs="Arial"/>
          <w:color w:val="000000"/>
          <w:szCs w:val="23"/>
        </w:rPr>
        <w:t>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  <w:szCs w:val="23"/>
        </w:rPr>
      </w:pPr>
      <w:r w:rsidRPr="0048475E">
        <w:rPr>
          <w:rFonts w:ascii="Arial" w:hAnsi="Arial" w:cs="Arial"/>
          <w:color w:val="000000"/>
          <w:szCs w:val="23"/>
        </w:rPr>
        <w:t>• Antes de empezar, asegúrese de que el cortacésped no esté en velocidad.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  <w:szCs w:val="23"/>
        </w:rPr>
      </w:pPr>
      <w:r w:rsidRPr="0048475E">
        <w:rPr>
          <w:rFonts w:ascii="Arial" w:hAnsi="Arial" w:cs="Arial"/>
          <w:color w:val="000000"/>
          <w:szCs w:val="23"/>
        </w:rPr>
        <w:t>• Mantenga todas las cubiertas y placas de seguridad en su sitio.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  <w:szCs w:val="23"/>
        </w:rPr>
      </w:pPr>
      <w:r w:rsidRPr="0048475E">
        <w:rPr>
          <w:rFonts w:ascii="Arial" w:hAnsi="Arial" w:cs="Arial"/>
          <w:color w:val="000000"/>
          <w:szCs w:val="23"/>
        </w:rPr>
        <w:t>• Nunca debe desconectar ninguno de los interruptores de seguridad de los engranajes.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  <w:szCs w:val="23"/>
        </w:rPr>
      </w:pPr>
      <w:r w:rsidRPr="0048475E">
        <w:rPr>
          <w:rFonts w:ascii="Arial" w:hAnsi="Arial" w:cs="Arial"/>
          <w:color w:val="000000"/>
          <w:szCs w:val="23"/>
        </w:rPr>
        <w:t xml:space="preserve">• Nunca ponga gasolina en el depósito </w:t>
      </w:r>
      <w:proofErr w:type="gramStart"/>
      <w:r w:rsidRPr="0048475E">
        <w:rPr>
          <w:rFonts w:ascii="Arial" w:hAnsi="Arial" w:cs="Arial"/>
          <w:color w:val="000000"/>
          <w:szCs w:val="23"/>
        </w:rPr>
        <w:t>del</w:t>
      </w:r>
      <w:proofErr w:type="gramEnd"/>
      <w:r w:rsidRPr="0048475E">
        <w:rPr>
          <w:rFonts w:ascii="Arial" w:hAnsi="Arial" w:cs="Arial"/>
          <w:color w:val="000000"/>
          <w:szCs w:val="23"/>
        </w:rPr>
        <w:t xml:space="preserve"> cortacésped si el motor está caliente.</w:t>
      </w:r>
    </w:p>
    <w:p w:rsid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</w:p>
    <w:p w:rsid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</w:p>
    <w:p w:rsid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</w:p>
    <w:p w:rsid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</w:p>
    <w:p w:rsid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</w:p>
    <w:p w:rsid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</w:p>
    <w:p w:rsid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  <w:r w:rsidRPr="0048475E">
        <w:rPr>
          <w:rFonts w:ascii="Arial" w:hAnsi="Arial" w:cs="Arial"/>
          <w:color w:val="000000"/>
        </w:rPr>
        <w:t>• Guarde la gasolina en el contendor apropiado, con la etiqueta apropiada.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  <w:r w:rsidRPr="0048475E">
        <w:rPr>
          <w:rFonts w:ascii="Arial" w:hAnsi="Arial" w:cs="Arial"/>
          <w:color w:val="000000"/>
        </w:rPr>
        <w:t xml:space="preserve">• Nunca debe guardar gasolina u otro material peligroso en </w:t>
      </w:r>
      <w:proofErr w:type="gramStart"/>
      <w:r w:rsidRPr="0048475E">
        <w:rPr>
          <w:rFonts w:ascii="Arial" w:hAnsi="Arial" w:cs="Arial"/>
          <w:color w:val="000000"/>
        </w:rPr>
        <w:t>un</w:t>
      </w:r>
      <w:proofErr w:type="gramEnd"/>
      <w:r w:rsidRPr="0048475E">
        <w:rPr>
          <w:rFonts w:ascii="Arial" w:hAnsi="Arial" w:cs="Arial"/>
          <w:color w:val="000000"/>
        </w:rPr>
        <w:t xml:space="preserve"> contenedor de comida.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  <w:r w:rsidRPr="0048475E">
        <w:rPr>
          <w:rFonts w:ascii="Arial" w:hAnsi="Arial" w:cs="Arial"/>
          <w:color w:val="000000"/>
        </w:rPr>
        <w:t>• Apague el motor antes de retirar algún objeto extraño.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  <w:r w:rsidRPr="0048475E">
        <w:rPr>
          <w:rFonts w:ascii="Arial" w:hAnsi="Arial" w:cs="Arial"/>
          <w:color w:val="000000"/>
        </w:rPr>
        <w:t>• Desconecte la bujía o el enchufe eléctrico antes de reparar el cortacésped.</w:t>
      </w:r>
    </w:p>
    <w:p w:rsid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  <w:r w:rsidRPr="0048475E">
        <w:rPr>
          <w:rFonts w:ascii="Arial" w:hAnsi="Arial" w:cs="Arial"/>
          <w:color w:val="000000"/>
        </w:rPr>
        <w:t>• Realice trabajos de mantenimiento rutinarios</w:t>
      </w:r>
      <w:r>
        <w:rPr>
          <w:rFonts w:ascii="Arial" w:hAnsi="Arial" w:cs="Arial"/>
          <w:color w:val="000000"/>
        </w:rPr>
        <w:t xml:space="preserve">. </w:t>
      </w:r>
    </w:p>
    <w:p w:rsidR="00E92983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  <w:r w:rsidRPr="0048475E">
        <w:rPr>
          <w:rFonts w:ascii="Arial" w:hAnsi="Arial" w:cs="Arial"/>
          <w:color w:val="000000"/>
        </w:rPr>
        <w:t xml:space="preserve">• Alerte a personas y animales de mantenerse alejados </w:t>
      </w:r>
      <w:proofErr w:type="gramStart"/>
      <w:r w:rsidRPr="0048475E">
        <w:rPr>
          <w:rFonts w:ascii="Arial" w:hAnsi="Arial" w:cs="Arial"/>
          <w:color w:val="000000"/>
        </w:rPr>
        <w:t>del</w:t>
      </w:r>
      <w:proofErr w:type="gramEnd"/>
      <w:r w:rsidRPr="0048475E">
        <w:rPr>
          <w:rFonts w:ascii="Arial" w:hAnsi="Arial" w:cs="Arial"/>
          <w:color w:val="000000"/>
        </w:rPr>
        <w:t xml:space="preserve"> cortacésped mientras esté funcionando.</w:t>
      </w:r>
    </w:p>
    <w:p w:rsidR="005630B9" w:rsidRPr="0048475E" w:rsidRDefault="005630B9" w:rsidP="005E4532">
      <w:pPr>
        <w:pStyle w:val="Default"/>
        <w:ind w:left="1080" w:hanging="450"/>
        <w:rPr>
          <w:rFonts w:ascii="Arial" w:hAnsi="Arial" w:cs="Arial"/>
        </w:rPr>
      </w:pPr>
    </w:p>
    <w:p w:rsidR="00E92983" w:rsidRDefault="0048475E" w:rsidP="00E9298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48475E">
        <w:rPr>
          <w:rFonts w:ascii="Arial" w:hAnsi="Arial" w:cs="Arial"/>
          <w:b/>
          <w:color w:val="009900"/>
          <w:sz w:val="28"/>
          <w:szCs w:val="28"/>
        </w:rPr>
        <w:t>Sea consciente de los peligros que se corren al cortar el césped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  <w:proofErr w:type="gramStart"/>
      <w:r w:rsidRPr="0048475E">
        <w:rPr>
          <w:rFonts w:ascii="Arial" w:hAnsi="Arial" w:cs="Arial"/>
          <w:color w:val="000000"/>
        </w:rPr>
        <w:t>• Un</w:t>
      </w:r>
      <w:proofErr w:type="gramEnd"/>
      <w:r w:rsidRPr="0048475E">
        <w:rPr>
          <w:rFonts w:ascii="Arial" w:hAnsi="Arial" w:cs="Arial"/>
          <w:color w:val="000000"/>
        </w:rPr>
        <w:t xml:space="preserve"> cortacésped se puede volcar fácilmente.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  <w:r w:rsidRPr="0048475E">
        <w:rPr>
          <w:rFonts w:ascii="Arial" w:hAnsi="Arial" w:cs="Arial"/>
          <w:color w:val="000000"/>
        </w:rPr>
        <w:t xml:space="preserve">• Empuje el cortacésped para que se aleje de usted al caer </w:t>
      </w:r>
      <w:proofErr w:type="gramStart"/>
      <w:r w:rsidRPr="0048475E">
        <w:rPr>
          <w:rFonts w:ascii="Arial" w:hAnsi="Arial" w:cs="Arial"/>
          <w:color w:val="000000"/>
        </w:rPr>
        <w:t>durante</w:t>
      </w:r>
      <w:proofErr w:type="gramEnd"/>
      <w:r w:rsidRPr="0048475E">
        <w:rPr>
          <w:rFonts w:ascii="Arial" w:hAnsi="Arial" w:cs="Arial"/>
          <w:color w:val="000000"/>
        </w:rPr>
        <w:t xml:space="preserve"> una caída.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color w:val="000000"/>
        </w:rPr>
      </w:pPr>
      <w:r w:rsidRPr="0048475E">
        <w:rPr>
          <w:rFonts w:ascii="Arial" w:hAnsi="Arial" w:cs="Arial"/>
          <w:color w:val="000000"/>
        </w:rPr>
        <w:t xml:space="preserve">• Nunca deje </w:t>
      </w:r>
      <w:proofErr w:type="gramStart"/>
      <w:r w:rsidRPr="0048475E">
        <w:rPr>
          <w:rFonts w:ascii="Arial" w:hAnsi="Arial" w:cs="Arial"/>
          <w:color w:val="000000"/>
        </w:rPr>
        <w:t>un</w:t>
      </w:r>
      <w:proofErr w:type="gramEnd"/>
      <w:r w:rsidRPr="0048475E">
        <w:rPr>
          <w:rFonts w:ascii="Arial" w:hAnsi="Arial" w:cs="Arial"/>
          <w:color w:val="000000"/>
        </w:rPr>
        <w:t xml:space="preserve"> cortacésped encendido sin supervisión.</w:t>
      </w:r>
    </w:p>
    <w:p w:rsidR="0048475E" w:rsidRPr="0048475E" w:rsidRDefault="0048475E" w:rsidP="0048475E">
      <w:pPr>
        <w:autoSpaceDE w:val="0"/>
        <w:autoSpaceDN w:val="0"/>
        <w:adjustRightInd w:val="0"/>
        <w:spacing w:after="80" w:line="241" w:lineRule="atLeast"/>
        <w:ind w:left="450" w:hanging="180"/>
        <w:rPr>
          <w:rFonts w:ascii="Arial" w:hAnsi="Arial" w:cs="Arial"/>
          <w:color w:val="000000"/>
        </w:rPr>
      </w:pPr>
      <w:r w:rsidRPr="0048475E">
        <w:rPr>
          <w:rFonts w:ascii="Arial" w:hAnsi="Arial" w:cs="Arial"/>
          <w:color w:val="000000"/>
        </w:rPr>
        <w:t>• Pare y descanse según lo necesite. Para más información, l</w:t>
      </w:r>
      <w:r>
        <w:rPr>
          <w:rFonts w:ascii="Arial" w:hAnsi="Arial" w:cs="Arial"/>
          <w:color w:val="000000"/>
        </w:rPr>
        <w:t xml:space="preserve">ea el módulo de seguridad en el </w:t>
      </w:r>
      <w:r w:rsidRPr="0048475E">
        <w:rPr>
          <w:rFonts w:ascii="Arial" w:hAnsi="Arial" w:cs="Arial"/>
          <w:color w:val="000000"/>
        </w:rPr>
        <w:t>aprendizaje</w:t>
      </w:r>
      <w:proofErr w:type="gramStart"/>
      <w:r w:rsidRPr="0048475E">
        <w:rPr>
          <w:rFonts w:ascii="Arial" w:hAnsi="Arial" w:cs="Arial"/>
          <w:color w:val="000000"/>
        </w:rPr>
        <w:t>:</w:t>
      </w:r>
      <w:r w:rsidRPr="0048475E">
        <w:rPr>
          <w:rFonts w:ascii="Arial" w:hAnsi="Arial" w:cs="Arial"/>
          <w:i/>
          <w:iCs/>
          <w:color w:val="000000"/>
        </w:rPr>
        <w:t>Insolación</w:t>
      </w:r>
      <w:proofErr w:type="gramEnd"/>
      <w:r w:rsidRPr="0048475E">
        <w:rPr>
          <w:rFonts w:ascii="Arial" w:hAnsi="Arial" w:cs="Arial"/>
          <w:color w:val="000000"/>
        </w:rPr>
        <w:t xml:space="preserve">. </w:t>
      </w:r>
    </w:p>
    <w:p w:rsidR="00E92983" w:rsidRDefault="0048475E" w:rsidP="0048475E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  <w:r w:rsidRPr="0048475E">
        <w:rPr>
          <w:rFonts w:ascii="Arial" w:hAnsi="Arial" w:cs="Arial"/>
          <w:color w:val="000000"/>
        </w:rPr>
        <w:t xml:space="preserve">• Objetos extraños pueden salir despedidos </w:t>
      </w:r>
      <w:proofErr w:type="gramStart"/>
      <w:r w:rsidRPr="0048475E">
        <w:rPr>
          <w:rFonts w:ascii="Arial" w:hAnsi="Arial" w:cs="Arial"/>
          <w:color w:val="000000"/>
        </w:rPr>
        <w:t>del</w:t>
      </w:r>
      <w:proofErr w:type="gramEnd"/>
      <w:r w:rsidRPr="0048475E">
        <w:rPr>
          <w:rFonts w:ascii="Arial" w:hAnsi="Arial" w:cs="Arial"/>
          <w:color w:val="000000"/>
        </w:rPr>
        <w:t xml:space="preserve"> cortacésped, a</w:t>
      </w:r>
      <w:r>
        <w:rPr>
          <w:rFonts w:ascii="Arial" w:hAnsi="Arial" w:cs="Arial"/>
          <w:color w:val="000000"/>
        </w:rPr>
        <w:t xml:space="preserve">sí que asegúrese de que el área </w:t>
      </w:r>
      <w:r w:rsidRPr="0048475E">
        <w:rPr>
          <w:rFonts w:ascii="Arial" w:hAnsi="Arial" w:cs="Arial"/>
          <w:color w:val="000000"/>
        </w:rPr>
        <w:t>desde donde va a cortar el césped hasta la distancia máxima a la que la cuchilla puede despedir un objeto, esté libre de personas y de animales.</w:t>
      </w:r>
    </w:p>
    <w:p w:rsidR="0048475E" w:rsidRDefault="0048475E" w:rsidP="0048475E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b/>
          <w:color w:val="009900"/>
          <w:sz w:val="28"/>
          <w:szCs w:val="28"/>
        </w:rPr>
      </w:pPr>
    </w:p>
    <w:p w:rsidR="00045012" w:rsidRPr="000839EC" w:rsidRDefault="0048475E" w:rsidP="000839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3"/>
          <w:szCs w:val="23"/>
        </w:rPr>
      </w:pPr>
      <w:r w:rsidRPr="0048475E">
        <w:rPr>
          <w:rFonts w:cs="Helvetica Condensed"/>
          <w:b/>
          <w:bCs/>
          <w:color w:val="000000"/>
          <w:sz w:val="28"/>
          <w:szCs w:val="28"/>
        </w:rPr>
        <w:t xml:space="preserve"> </w:t>
      </w:r>
      <w:r w:rsidRPr="0048475E">
        <w:rPr>
          <w:rFonts w:ascii="Arial" w:hAnsi="Arial" w:cs="Arial"/>
          <w:b/>
          <w:color w:val="009900"/>
          <w:sz w:val="28"/>
          <w:szCs w:val="28"/>
        </w:rPr>
        <w:t>Consejos para tractores de jardín</w:t>
      </w:r>
      <w:r>
        <w:rPr>
          <w:rFonts w:cs="Helvetica Condensed"/>
          <w:b/>
          <w:bCs/>
          <w:color w:val="000000"/>
          <w:sz w:val="28"/>
          <w:szCs w:val="28"/>
        </w:rPr>
        <w:t xml:space="preserve"> </w:t>
      </w:r>
    </w:p>
    <w:p w:rsidR="00897293" w:rsidRPr="00897293" w:rsidRDefault="00897293" w:rsidP="00897293">
      <w:pPr>
        <w:pStyle w:val="Pa10"/>
        <w:spacing w:after="80"/>
        <w:ind w:left="580" w:hanging="300"/>
        <w:rPr>
          <w:rFonts w:ascii="Arial" w:hAnsi="Arial" w:cs="Arial"/>
          <w:color w:val="000000"/>
        </w:rPr>
      </w:pPr>
      <w:r w:rsidRPr="00897293">
        <w:rPr>
          <w:rFonts w:ascii="Arial" w:hAnsi="Arial" w:cs="Arial"/>
          <w:color w:val="000000"/>
        </w:rPr>
        <w:t xml:space="preserve">• Mantenga los pies en el reposapiés </w:t>
      </w:r>
      <w:proofErr w:type="gramStart"/>
      <w:r w:rsidRPr="00897293">
        <w:rPr>
          <w:rFonts w:ascii="Arial" w:hAnsi="Arial" w:cs="Arial"/>
          <w:color w:val="000000"/>
        </w:rPr>
        <w:t>del</w:t>
      </w:r>
      <w:proofErr w:type="gramEnd"/>
      <w:r w:rsidRPr="00897293">
        <w:rPr>
          <w:rFonts w:ascii="Arial" w:hAnsi="Arial" w:cs="Arial"/>
          <w:color w:val="000000"/>
        </w:rPr>
        <w:t xml:space="preserve"> tractor de jardín.</w:t>
      </w:r>
    </w:p>
    <w:p w:rsidR="00897293" w:rsidRPr="00897293" w:rsidRDefault="00897293" w:rsidP="00897293">
      <w:pPr>
        <w:pStyle w:val="Pa10"/>
        <w:spacing w:after="80"/>
        <w:ind w:left="580" w:hanging="300"/>
        <w:rPr>
          <w:rFonts w:ascii="Arial" w:hAnsi="Arial" w:cs="Arial"/>
          <w:color w:val="000000"/>
        </w:rPr>
      </w:pPr>
      <w:r w:rsidRPr="00897293">
        <w:rPr>
          <w:rFonts w:ascii="Arial" w:hAnsi="Arial" w:cs="Arial"/>
          <w:color w:val="000000"/>
        </w:rPr>
        <w:t>• Apague el motor antes de bajarse.</w:t>
      </w:r>
    </w:p>
    <w:p w:rsidR="00045012" w:rsidRPr="00897293" w:rsidRDefault="00897293" w:rsidP="0089729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  <w:r w:rsidRPr="00897293">
        <w:rPr>
          <w:rFonts w:ascii="Arial" w:hAnsi="Arial" w:cs="Arial"/>
          <w:color w:val="000000"/>
        </w:rPr>
        <w:t xml:space="preserve">• No se permite llevar pasajeros en ningún tipo de cortacésped de autopropulsión. Para más información, lea el módulo de seguridad en el aprendizaje: </w:t>
      </w:r>
      <w:r w:rsidRPr="00897293">
        <w:rPr>
          <w:rFonts w:ascii="Arial" w:hAnsi="Arial" w:cs="Arial"/>
          <w:i/>
          <w:iCs/>
          <w:color w:val="000000"/>
        </w:rPr>
        <w:t>No se permiten pasajeros en el equipo</w:t>
      </w:r>
      <w:r w:rsidRPr="00897293">
        <w:rPr>
          <w:rFonts w:ascii="Arial" w:hAnsi="Arial" w:cs="Arial"/>
          <w:color w:val="000000"/>
        </w:rPr>
        <w:t>.</w:t>
      </w:r>
    </w:p>
    <w:p w:rsidR="00897293" w:rsidRPr="00897293" w:rsidRDefault="00897293" w:rsidP="0089729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  <w:r w:rsidRPr="00897293">
        <w:rPr>
          <w:rFonts w:ascii="Arial" w:hAnsi="Arial" w:cs="Arial"/>
          <w:color w:val="000000"/>
        </w:rPr>
        <w:t xml:space="preserve">• Tenga cuidado con las tomas de fuerza (PTO, por sus siglas en inglés). Para más información, vea el módulo de seguridad en el aprendizaje: </w:t>
      </w:r>
      <w:r w:rsidRPr="00897293">
        <w:rPr>
          <w:rFonts w:ascii="Arial" w:hAnsi="Arial" w:cs="Arial"/>
          <w:i/>
          <w:iCs/>
          <w:color w:val="000000"/>
        </w:rPr>
        <w:t xml:space="preserve">Seguridad en el </w:t>
      </w:r>
      <w:proofErr w:type="gramStart"/>
      <w:r w:rsidRPr="00897293">
        <w:rPr>
          <w:rFonts w:ascii="Arial" w:hAnsi="Arial" w:cs="Arial"/>
          <w:i/>
          <w:iCs/>
          <w:color w:val="000000"/>
        </w:rPr>
        <w:t>uso</w:t>
      </w:r>
      <w:proofErr w:type="gramEnd"/>
      <w:r w:rsidRPr="00897293">
        <w:rPr>
          <w:rFonts w:ascii="Arial" w:hAnsi="Arial" w:cs="Arial"/>
          <w:i/>
          <w:iCs/>
          <w:color w:val="000000"/>
        </w:rPr>
        <w:t xml:space="preserve"> de la toma de fuerza (PTO)</w:t>
      </w:r>
      <w:r w:rsidRPr="00897293">
        <w:rPr>
          <w:rFonts w:ascii="Arial" w:hAnsi="Arial" w:cs="Arial"/>
          <w:color w:val="000000"/>
        </w:rPr>
        <w:t>.</w:t>
      </w:r>
    </w:p>
    <w:p w:rsidR="00045012" w:rsidRDefault="00045012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Times New Roman" w:hAnsi="Times New Roman" w:cs="Times New Roman"/>
          <w:color w:val="000000"/>
          <w:sz w:val="23"/>
          <w:szCs w:val="23"/>
        </w:rPr>
      </w:pPr>
    </w:p>
    <w:p w:rsidR="00045012" w:rsidRDefault="00045012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Times New Roman" w:hAnsi="Times New Roman" w:cs="Times New Roman"/>
          <w:color w:val="000000"/>
          <w:sz w:val="23"/>
          <w:szCs w:val="23"/>
        </w:rPr>
      </w:pPr>
    </w:p>
    <w:p w:rsidR="000839EC" w:rsidRDefault="000839EC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Default="00897293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Default="00897293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Default="00897293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Default="00897293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Default="00897293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Default="00897293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Default="00897293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Default="00897293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Default="00897293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Default="00897293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Default="00897293" w:rsidP="000839EC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97293" w:rsidRPr="00897293" w:rsidRDefault="00897293" w:rsidP="0089729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b/>
          <w:color w:val="009900"/>
          <w:sz w:val="28"/>
          <w:szCs w:val="28"/>
        </w:rPr>
      </w:pPr>
    </w:p>
    <w:p w:rsidR="00897293" w:rsidRDefault="00897293" w:rsidP="0089729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b/>
          <w:color w:val="009900"/>
          <w:sz w:val="28"/>
          <w:szCs w:val="28"/>
        </w:rPr>
      </w:pPr>
      <w:r w:rsidRPr="00897293">
        <w:rPr>
          <w:rFonts w:ascii="Arial" w:hAnsi="Arial" w:cs="Arial"/>
          <w:b/>
          <w:color w:val="009900"/>
          <w:sz w:val="28"/>
          <w:szCs w:val="28"/>
        </w:rPr>
        <w:t>La dirección apropiada al cortar el césped</w:t>
      </w:r>
    </w:p>
    <w:p w:rsidR="00897293" w:rsidRPr="00897293" w:rsidRDefault="00897293" w:rsidP="0089729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b/>
          <w:color w:val="009900"/>
        </w:rPr>
      </w:pPr>
    </w:p>
    <w:p w:rsidR="00897293" w:rsidRPr="00897293" w:rsidRDefault="00897293" w:rsidP="00897293">
      <w:pPr>
        <w:pStyle w:val="Pa10"/>
        <w:spacing w:after="80"/>
        <w:ind w:left="450" w:hanging="170"/>
        <w:rPr>
          <w:rFonts w:ascii="Arial" w:hAnsi="Arial" w:cs="Arial"/>
          <w:color w:val="000000"/>
        </w:rPr>
      </w:pPr>
      <w:r w:rsidRPr="00897293">
        <w:rPr>
          <w:rFonts w:ascii="Arial" w:hAnsi="Arial" w:cs="Arial"/>
          <w:color w:val="000000"/>
        </w:rPr>
        <w:t xml:space="preserve">• Cuando corte el césped en </w:t>
      </w:r>
      <w:proofErr w:type="gramStart"/>
      <w:r w:rsidRPr="00897293">
        <w:rPr>
          <w:rFonts w:ascii="Arial" w:hAnsi="Arial" w:cs="Arial"/>
          <w:color w:val="000000"/>
        </w:rPr>
        <w:t>un</w:t>
      </w:r>
      <w:proofErr w:type="gramEnd"/>
      <w:r w:rsidRPr="00897293">
        <w:rPr>
          <w:rFonts w:ascii="Arial" w:hAnsi="Arial" w:cs="Arial"/>
          <w:color w:val="000000"/>
        </w:rPr>
        <w:t xml:space="preserve"> terreno con pendiente usando un tractor de jardín, debe cortar el césped al ir pendiente abajo.</w:t>
      </w:r>
    </w:p>
    <w:p w:rsidR="00897293" w:rsidRDefault="00897293" w:rsidP="0089729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  <w:r w:rsidRPr="00897293">
        <w:rPr>
          <w:rFonts w:ascii="Arial" w:hAnsi="Arial" w:cs="Arial"/>
          <w:color w:val="000000"/>
        </w:rPr>
        <w:t xml:space="preserve">• Cuando corte el césped en </w:t>
      </w:r>
      <w:proofErr w:type="gramStart"/>
      <w:r w:rsidRPr="00897293">
        <w:rPr>
          <w:rFonts w:ascii="Arial" w:hAnsi="Arial" w:cs="Arial"/>
          <w:color w:val="000000"/>
        </w:rPr>
        <w:t>un</w:t>
      </w:r>
      <w:proofErr w:type="gramEnd"/>
      <w:r w:rsidRPr="00897293">
        <w:rPr>
          <w:rFonts w:ascii="Arial" w:hAnsi="Arial" w:cs="Arial"/>
          <w:color w:val="000000"/>
        </w:rPr>
        <w:t xml:space="preserve"> terreno con pendiente usando un cortacésped de empujar, debe cortar el césped en dirección perpendicular a la pendiente.</w:t>
      </w:r>
    </w:p>
    <w:p w:rsidR="00897293" w:rsidRDefault="00897293" w:rsidP="0089729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897293" w:rsidRPr="009E0623" w:rsidRDefault="009E0623" w:rsidP="0089729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b/>
          <w:color w:val="009900"/>
          <w:sz w:val="28"/>
          <w:szCs w:val="28"/>
        </w:rPr>
      </w:pPr>
      <w:r w:rsidRPr="009E0623">
        <w:rPr>
          <w:rFonts w:ascii="Arial" w:hAnsi="Arial" w:cs="Arial"/>
          <w:b/>
          <w:color w:val="009900"/>
          <w:sz w:val="28"/>
          <w:szCs w:val="28"/>
        </w:rPr>
        <w:t>Ropa apropiada para cortar el césped</w:t>
      </w:r>
    </w:p>
    <w:p w:rsidR="00897293" w:rsidRPr="009E0623" w:rsidRDefault="00897293" w:rsidP="0089729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b/>
          <w:color w:val="009900"/>
        </w:rPr>
      </w:pPr>
    </w:p>
    <w:p w:rsidR="009E0623" w:rsidRPr="009E0623" w:rsidRDefault="009E0623" w:rsidP="009E0623">
      <w:pPr>
        <w:pStyle w:val="Pa10"/>
        <w:spacing w:after="80"/>
        <w:ind w:left="580" w:hanging="30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• Los zapatos deben ser duros; se recomienda las botas con punta de acero.</w:t>
      </w:r>
    </w:p>
    <w:p w:rsidR="009E0623" w:rsidRPr="009E0623" w:rsidRDefault="009E0623" w:rsidP="009E0623">
      <w:pPr>
        <w:pStyle w:val="Pa10"/>
        <w:spacing w:after="80"/>
        <w:ind w:left="450" w:hanging="17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 xml:space="preserve">• Pantalones largos y camisas de manga larga protegen contra objetos despedidos o rebotados, los recortes </w:t>
      </w:r>
      <w:proofErr w:type="gramStart"/>
      <w:r w:rsidRPr="009E0623">
        <w:rPr>
          <w:rFonts w:ascii="Arial" w:hAnsi="Arial" w:cs="Arial"/>
          <w:color w:val="000000"/>
        </w:rPr>
        <w:t>del</w:t>
      </w:r>
      <w:proofErr w:type="gramEnd"/>
      <w:r w:rsidRPr="009E0623">
        <w:rPr>
          <w:rFonts w:ascii="Arial" w:hAnsi="Arial" w:cs="Arial"/>
          <w:color w:val="000000"/>
        </w:rPr>
        <w:t xml:space="preserve"> césped y del sol.</w:t>
      </w:r>
    </w:p>
    <w:p w:rsidR="009E0623" w:rsidRPr="009E0623" w:rsidRDefault="009E0623" w:rsidP="009E0623">
      <w:pPr>
        <w:pStyle w:val="Pa10"/>
        <w:spacing w:after="80"/>
        <w:ind w:left="450" w:hanging="17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• Gafas de seguridad, sobre todo cuando se corta el césped en una zona cercana a caminos de gravilla.</w:t>
      </w: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• Protección para los oídos puede ser necesaria.</w:t>
      </w: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b/>
          <w:color w:val="009900"/>
          <w:sz w:val="28"/>
          <w:szCs w:val="28"/>
        </w:rPr>
      </w:pPr>
      <w:r w:rsidRPr="009E0623">
        <w:rPr>
          <w:rFonts w:ascii="Arial" w:hAnsi="Arial" w:cs="Arial"/>
          <w:b/>
          <w:color w:val="009900"/>
          <w:sz w:val="28"/>
          <w:szCs w:val="28"/>
        </w:rPr>
        <w:t>Repase estos puntos importantes</w:t>
      </w: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b/>
          <w:color w:val="009900"/>
          <w:sz w:val="28"/>
          <w:szCs w:val="28"/>
        </w:rPr>
      </w:pPr>
    </w:p>
    <w:p w:rsidR="009E0623" w:rsidRPr="009E0623" w:rsidRDefault="009E0623" w:rsidP="009E0623">
      <w:pPr>
        <w:pStyle w:val="Pa10"/>
        <w:spacing w:after="80"/>
        <w:ind w:left="450" w:hanging="17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• Una cuchilla rotatoria gira a una velocidad de entre 2,000 y 4,000 revoluciones por minuto y la punta de la cuchilla se mueve a una velocidad de entre 100 y 200 millas por hora.</w:t>
      </w:r>
    </w:p>
    <w:p w:rsidR="009E0623" w:rsidRPr="009E0623" w:rsidRDefault="009E0623" w:rsidP="009E0623">
      <w:pPr>
        <w:pStyle w:val="Pa10"/>
        <w:spacing w:after="80"/>
        <w:ind w:left="580" w:hanging="30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• Use protección y ropa ajustada cuando corte el césped.</w:t>
      </w:r>
    </w:p>
    <w:p w:rsidR="009E0623" w:rsidRPr="009E0623" w:rsidRDefault="009E0623" w:rsidP="009E0623">
      <w:pPr>
        <w:pStyle w:val="Pa10"/>
        <w:spacing w:after="80"/>
        <w:ind w:left="580" w:hanging="30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• Mantenga las cubiertas y las placas de seguridad en su sitio.</w:t>
      </w:r>
    </w:p>
    <w:p w:rsidR="009E0623" w:rsidRPr="009E0623" w:rsidRDefault="009E0623" w:rsidP="009E0623">
      <w:pPr>
        <w:pStyle w:val="Pa10"/>
        <w:spacing w:after="80"/>
        <w:ind w:left="580" w:hanging="30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• Nunca debe desconectar ninguno de los interruptores de seguridad de los engranajes.</w:t>
      </w:r>
    </w:p>
    <w:p w:rsidR="009E0623" w:rsidRPr="009E0623" w:rsidRDefault="009E0623" w:rsidP="009E0623">
      <w:pPr>
        <w:pStyle w:val="Pa10"/>
        <w:spacing w:after="80"/>
        <w:ind w:left="580" w:hanging="30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• Apague el cortacésped antes de remover escombro.</w:t>
      </w:r>
    </w:p>
    <w:p w:rsidR="009E0623" w:rsidRPr="009E0623" w:rsidRDefault="009E0623" w:rsidP="009E0623">
      <w:pPr>
        <w:pStyle w:val="Pa10"/>
        <w:spacing w:after="80"/>
        <w:ind w:left="580" w:hanging="30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• Aprenda a desconectar el embrague y apagar el motor.</w:t>
      </w: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• Nunca</w:t>
      </w:r>
      <w:r w:rsidRPr="009E0623">
        <w:rPr>
          <w:rFonts w:ascii="Arial" w:hAnsi="Arial" w:cs="Arial"/>
          <w:color w:val="000000"/>
        </w:rPr>
        <w:t xml:space="preserve"> </w:t>
      </w:r>
      <w:r w:rsidRPr="009E0623">
        <w:rPr>
          <w:rFonts w:ascii="Arial" w:hAnsi="Arial" w:cs="Arial"/>
          <w:color w:val="000000"/>
        </w:rPr>
        <w:t xml:space="preserve">deje </w:t>
      </w:r>
      <w:proofErr w:type="gramStart"/>
      <w:r w:rsidRPr="009E0623">
        <w:rPr>
          <w:rFonts w:ascii="Arial" w:hAnsi="Arial" w:cs="Arial"/>
          <w:color w:val="000000"/>
        </w:rPr>
        <w:t>un</w:t>
      </w:r>
      <w:proofErr w:type="gramEnd"/>
      <w:r w:rsidRPr="009E0623">
        <w:rPr>
          <w:rFonts w:ascii="Arial" w:hAnsi="Arial" w:cs="Arial"/>
          <w:color w:val="000000"/>
        </w:rPr>
        <w:t xml:space="preserve"> cortacésped encendido sin supervisión.</w:t>
      </w: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after="80" w:line="241" w:lineRule="atLeast"/>
        <w:ind w:left="450" w:hanging="17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before="200" w:after="140" w:line="281" w:lineRule="atLeast"/>
        <w:jc w:val="right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9E0623" w:rsidRDefault="009E0623" w:rsidP="009E0623">
      <w:pPr>
        <w:autoSpaceDE w:val="0"/>
        <w:autoSpaceDN w:val="0"/>
        <w:adjustRightInd w:val="0"/>
        <w:spacing w:before="200" w:after="140" w:line="281" w:lineRule="atLeast"/>
        <w:jc w:val="right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9E062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Nombre____________________________________</w:t>
      </w:r>
    </w:p>
    <w:p w:rsidR="009E0623" w:rsidRDefault="009E0623" w:rsidP="009E0623">
      <w:pPr>
        <w:autoSpaceDE w:val="0"/>
        <w:autoSpaceDN w:val="0"/>
        <w:adjustRightInd w:val="0"/>
        <w:spacing w:before="200" w:after="140" w:line="281" w:lineRule="atLeast"/>
        <w:jc w:val="right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9E0623" w:rsidRPr="009E0623" w:rsidRDefault="009E0623" w:rsidP="009E0623">
      <w:pPr>
        <w:autoSpaceDE w:val="0"/>
        <w:autoSpaceDN w:val="0"/>
        <w:adjustRightInd w:val="0"/>
        <w:spacing w:before="200" w:after="140" w:line="281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9E0623" w:rsidRDefault="009E0623" w:rsidP="009E0623">
      <w:pPr>
        <w:autoSpaceDE w:val="0"/>
        <w:autoSpaceDN w:val="0"/>
        <w:adjustRightInd w:val="0"/>
        <w:spacing w:before="200" w:after="140" w:line="281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9E0623">
        <w:rPr>
          <w:rFonts w:ascii="Arial" w:hAnsi="Arial" w:cs="Arial"/>
          <w:b/>
          <w:bCs/>
          <w:color w:val="000000"/>
          <w:sz w:val="28"/>
          <w:szCs w:val="28"/>
        </w:rPr>
        <w:t>¿Verdadero o falso?</w:t>
      </w:r>
      <w:proofErr w:type="gramEnd"/>
    </w:p>
    <w:p w:rsidR="009E0623" w:rsidRPr="009E0623" w:rsidRDefault="009E0623" w:rsidP="009E0623">
      <w:pPr>
        <w:autoSpaceDE w:val="0"/>
        <w:autoSpaceDN w:val="0"/>
        <w:adjustRightInd w:val="0"/>
        <w:spacing w:before="200" w:after="140" w:line="281" w:lineRule="atLeast"/>
        <w:rPr>
          <w:rFonts w:ascii="Arial" w:hAnsi="Arial" w:cs="Arial"/>
          <w:color w:val="000000"/>
          <w:sz w:val="28"/>
          <w:szCs w:val="28"/>
        </w:rPr>
      </w:pPr>
    </w:p>
    <w:p w:rsidR="009E0623" w:rsidRPr="009E0623" w:rsidRDefault="009E0623" w:rsidP="009E062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El uso inapropiado de un cortacésped de motor puede causar lesiones</w:t>
      </w:r>
      <w:r>
        <w:rPr>
          <w:rFonts w:ascii="Arial" w:hAnsi="Arial" w:cs="Arial"/>
          <w:color w:val="000000"/>
        </w:rPr>
        <w:t xml:space="preserve">                </w:t>
      </w:r>
    </w:p>
    <w:p w:rsidR="009E0623" w:rsidRDefault="009E0623" w:rsidP="009E0623">
      <w:pPr>
        <w:pStyle w:val="ListParagraph"/>
        <w:autoSpaceDE w:val="0"/>
        <w:autoSpaceDN w:val="0"/>
        <w:adjustRightInd w:val="0"/>
        <w:spacing w:line="241" w:lineRule="atLeast"/>
        <w:ind w:left="64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graves</w:t>
      </w:r>
      <w:proofErr w:type="gramEnd"/>
      <w:r>
        <w:rPr>
          <w:rFonts w:ascii="Arial" w:hAnsi="Arial" w:cs="Arial"/>
          <w:color w:val="000000"/>
        </w:rPr>
        <w:t xml:space="preserve">.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         F</w:t>
      </w:r>
    </w:p>
    <w:p w:rsidR="009E0623" w:rsidRPr="009E0623" w:rsidRDefault="009E0623" w:rsidP="009E0623">
      <w:pPr>
        <w:pStyle w:val="ListParagraph"/>
        <w:autoSpaceDE w:val="0"/>
        <w:autoSpaceDN w:val="0"/>
        <w:adjustRightInd w:val="0"/>
        <w:spacing w:line="241" w:lineRule="atLeast"/>
        <w:ind w:left="640"/>
        <w:rPr>
          <w:rFonts w:ascii="Arial" w:hAnsi="Arial" w:cs="Arial"/>
          <w:color w:val="000000"/>
        </w:rPr>
      </w:pPr>
    </w:p>
    <w:p w:rsidR="009E0623" w:rsidRPr="009E0623" w:rsidRDefault="009E0623" w:rsidP="009E062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 xml:space="preserve">La punta de la cuchilla de un cortacésped gira a una velocidad de entre </w:t>
      </w:r>
    </w:p>
    <w:p w:rsidR="009E0623" w:rsidRDefault="009E0623" w:rsidP="009E0623">
      <w:pPr>
        <w:pStyle w:val="ListParagraph"/>
        <w:autoSpaceDE w:val="0"/>
        <w:autoSpaceDN w:val="0"/>
        <w:adjustRightInd w:val="0"/>
        <w:spacing w:line="241" w:lineRule="atLeast"/>
        <w:ind w:left="64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100 y 200 millas por hora.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         F</w:t>
      </w:r>
    </w:p>
    <w:p w:rsidR="009E0623" w:rsidRPr="009E0623" w:rsidRDefault="009E0623" w:rsidP="009E0623">
      <w:pPr>
        <w:pStyle w:val="ListParagraph"/>
        <w:autoSpaceDE w:val="0"/>
        <w:autoSpaceDN w:val="0"/>
        <w:adjustRightInd w:val="0"/>
        <w:spacing w:line="241" w:lineRule="atLeast"/>
        <w:ind w:left="640"/>
        <w:rPr>
          <w:rFonts w:ascii="Arial" w:hAnsi="Arial" w:cs="Arial"/>
          <w:color w:val="000000"/>
        </w:rPr>
      </w:pPr>
    </w:p>
    <w:p w:rsidR="009E0623" w:rsidRPr="009E0623" w:rsidRDefault="009E0623" w:rsidP="009E062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 xml:space="preserve">No apague el cortacésped para retirar </w:t>
      </w:r>
      <w:proofErr w:type="gramStart"/>
      <w:r w:rsidRPr="009E0623">
        <w:rPr>
          <w:rFonts w:ascii="Arial" w:hAnsi="Arial" w:cs="Arial"/>
          <w:color w:val="000000"/>
        </w:rPr>
        <w:t>un</w:t>
      </w:r>
      <w:proofErr w:type="gramEnd"/>
      <w:r w:rsidRPr="009E0623">
        <w:rPr>
          <w:rFonts w:ascii="Arial" w:hAnsi="Arial" w:cs="Arial"/>
          <w:color w:val="000000"/>
        </w:rPr>
        <w:t xml:space="preserve"> objeto extraño.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         F</w:t>
      </w:r>
    </w:p>
    <w:p w:rsidR="009E0623" w:rsidRPr="009E0623" w:rsidRDefault="009E0623" w:rsidP="009E0623">
      <w:pPr>
        <w:pStyle w:val="ListParagraph"/>
        <w:autoSpaceDE w:val="0"/>
        <w:autoSpaceDN w:val="0"/>
        <w:adjustRightInd w:val="0"/>
        <w:spacing w:line="241" w:lineRule="atLeast"/>
        <w:ind w:left="64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line="241" w:lineRule="atLeast"/>
        <w:ind w:left="580" w:hanging="30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4. Inspeccione el cortacésped con cuidado para ver si tiene escombro antes</w:t>
      </w:r>
    </w:p>
    <w:p w:rsidR="009E0623" w:rsidRDefault="009E0623" w:rsidP="009E062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proofErr w:type="gramStart"/>
      <w:r w:rsidRPr="009E0623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</w:rPr>
        <w:t xml:space="preserve"> ponerlo en funcionamiento.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         F</w:t>
      </w:r>
    </w:p>
    <w:p w:rsidR="009E0623" w:rsidRPr="009E0623" w:rsidRDefault="009E0623" w:rsidP="009E062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line="241" w:lineRule="atLeast"/>
        <w:ind w:left="580" w:hanging="300"/>
        <w:rPr>
          <w:rFonts w:ascii="Arial" w:hAnsi="Arial" w:cs="Arial"/>
          <w:color w:val="000000"/>
        </w:rPr>
      </w:pPr>
      <w:r w:rsidRPr="009E0623">
        <w:rPr>
          <w:rFonts w:ascii="Arial" w:hAnsi="Arial" w:cs="Arial"/>
          <w:color w:val="000000"/>
        </w:rPr>
        <w:t>5. Mantenga las cubiertas y las placas de seguridad</w:t>
      </w:r>
      <w:r>
        <w:rPr>
          <w:rFonts w:ascii="Arial" w:hAnsi="Arial" w:cs="Arial"/>
          <w:color w:val="000000"/>
        </w:rPr>
        <w:t xml:space="preserve"> en su sitio todo el tiempo.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         F</w:t>
      </w:r>
    </w:p>
    <w:p w:rsidR="009E0623" w:rsidRDefault="009E0623" w:rsidP="009E0623">
      <w:pPr>
        <w:autoSpaceDE w:val="0"/>
        <w:autoSpaceDN w:val="0"/>
        <w:adjustRightInd w:val="0"/>
        <w:spacing w:line="241" w:lineRule="atLeast"/>
        <w:ind w:left="580" w:hanging="30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line="241" w:lineRule="atLeast"/>
        <w:ind w:left="580" w:hanging="30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line="241" w:lineRule="atLeast"/>
        <w:ind w:left="580" w:hanging="30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line="241" w:lineRule="atLeast"/>
        <w:ind w:left="580" w:hanging="30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line="241" w:lineRule="atLeast"/>
        <w:ind w:left="580" w:hanging="300"/>
        <w:rPr>
          <w:rFonts w:ascii="Arial" w:hAnsi="Arial" w:cs="Arial"/>
          <w:color w:val="000000"/>
        </w:rPr>
      </w:pPr>
    </w:p>
    <w:p w:rsidR="009E0623" w:rsidRDefault="009E0623" w:rsidP="009E0623">
      <w:pPr>
        <w:autoSpaceDE w:val="0"/>
        <w:autoSpaceDN w:val="0"/>
        <w:adjustRightInd w:val="0"/>
        <w:spacing w:line="241" w:lineRule="atLeast"/>
        <w:ind w:left="580" w:hanging="300"/>
        <w:rPr>
          <w:color w:val="000000"/>
          <w:sz w:val="23"/>
          <w:szCs w:val="23"/>
        </w:rPr>
      </w:pPr>
    </w:p>
    <w:p w:rsidR="009E0623" w:rsidRPr="009E0623" w:rsidRDefault="009E0623" w:rsidP="009E0623">
      <w:pPr>
        <w:autoSpaceDE w:val="0"/>
        <w:autoSpaceDN w:val="0"/>
        <w:adjustRightInd w:val="0"/>
        <w:spacing w:line="241" w:lineRule="atLeast"/>
        <w:ind w:left="580" w:hanging="300"/>
        <w:rPr>
          <w:color w:val="000000"/>
          <w:sz w:val="18"/>
          <w:szCs w:val="23"/>
        </w:rPr>
      </w:pPr>
    </w:p>
    <w:p w:rsidR="009E0623" w:rsidRPr="009E0623" w:rsidRDefault="009E0623" w:rsidP="009E0623">
      <w:pPr>
        <w:autoSpaceDE w:val="0"/>
        <w:autoSpaceDN w:val="0"/>
        <w:adjustRightInd w:val="0"/>
        <w:spacing w:line="241" w:lineRule="atLeast"/>
        <w:ind w:left="580" w:hanging="300"/>
        <w:rPr>
          <w:rFonts w:ascii="Arial" w:hAnsi="Arial" w:cs="Arial"/>
          <w:color w:val="000000"/>
          <w:sz w:val="20"/>
        </w:rPr>
      </w:pPr>
      <w:r w:rsidRPr="009E0623">
        <w:rPr>
          <w:color w:val="000000"/>
          <w:sz w:val="18"/>
          <w:szCs w:val="23"/>
        </w:rPr>
        <w:t xml:space="preserve">Respuestas correctas: 1 - V, 2 - V, 3 - F, 4 - V, </w:t>
      </w:r>
      <w:r w:rsidRPr="009E0623">
        <w:rPr>
          <w:color w:val="000000"/>
          <w:sz w:val="20"/>
          <w:szCs w:val="23"/>
        </w:rPr>
        <w:t>5 - V.</w:t>
      </w:r>
      <w:bookmarkStart w:id="0" w:name="_GoBack"/>
      <w:bookmarkEnd w:id="0"/>
    </w:p>
    <w:sectPr w:rsidR="009E0623" w:rsidRPr="009E0623" w:rsidSect="00A57CD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-162" w:right="720" w:bottom="720" w:left="720" w:header="720" w:footer="6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61" w:rsidRDefault="007D1861" w:rsidP="00F6700B">
      <w:r>
        <w:separator/>
      </w:r>
    </w:p>
  </w:endnote>
  <w:endnote w:type="continuationSeparator" w:id="0">
    <w:p w:rsidR="007D1861" w:rsidRDefault="007D1861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Condensed">
    <w:altName w:val="Helvetica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8" w:rsidRDefault="009E0623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46205EC5" wp14:editId="62E08388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61" w:rsidRDefault="007D1861" w:rsidP="00F6700B">
      <w:r>
        <w:separator/>
      </w:r>
    </w:p>
  </w:footnote>
  <w:footnote w:type="continuationSeparator" w:id="0">
    <w:p w:rsidR="007D1861" w:rsidRDefault="007D1861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8" w:rsidRDefault="009E0623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:rsidR="0048475E" w:rsidRPr="0048475E" w:rsidRDefault="005630B9" w:rsidP="0048475E">
    <w:pPr>
      <w:pStyle w:val="Default"/>
      <w:rPr>
        <w:rFonts w:ascii="Helvetica Condensed" w:hAnsi="Helvetica Condensed" w:cs="Helvetica Condensed"/>
      </w:rPr>
    </w:pPr>
    <w:r w:rsidRPr="005630B9">
      <w:rPr>
        <w:rFonts w:ascii="Helvetica Condensed" w:hAnsi="Helvetica Condensed"/>
      </w:rPr>
      <w:t xml:space="preserve"> </w:t>
    </w:r>
  </w:p>
  <w:p w:rsidR="00A57CD8" w:rsidRPr="0048475E" w:rsidRDefault="0048475E" w:rsidP="0048475E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48475E">
      <w:rPr>
        <w:rFonts w:ascii="Arial" w:hAnsi="Arial" w:cs="Arial"/>
      </w:rPr>
      <w:t xml:space="preserve"> </w:t>
    </w:r>
    <w:r w:rsidRPr="0048475E">
      <w:rPr>
        <w:rFonts w:ascii="Arial" w:hAnsi="Arial" w:cs="Arial"/>
        <w:b/>
        <w:bCs/>
        <w:color w:val="000000"/>
        <w:sz w:val="40"/>
        <w:szCs w:val="40"/>
      </w:rPr>
      <w:t>Cortacéspedes de motor</w:t>
    </w:r>
  </w:p>
  <w:p w:rsidR="00A57CD8" w:rsidRPr="00F6700B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Impact" w:hAnsi="Impact" w:cs="Arial"/>
        <w:b/>
        <w:color w:val="009900"/>
        <w:sz w:val="36"/>
        <w:szCs w:val="36"/>
      </w:rPr>
    </w:pPr>
  </w:p>
  <w:p w:rsidR="00A57CD8" w:rsidRDefault="00A57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3F22C5"/>
    <w:multiLevelType w:val="hybridMultilevel"/>
    <w:tmpl w:val="2100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409A1"/>
    <w:multiLevelType w:val="hybridMultilevel"/>
    <w:tmpl w:val="224E772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11230F9A"/>
    <w:multiLevelType w:val="hybridMultilevel"/>
    <w:tmpl w:val="7F4A9C48"/>
    <w:lvl w:ilvl="0" w:tplc="698238D6">
      <w:numFmt w:val="bullet"/>
      <w:lvlText w:val="•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650E4"/>
    <w:multiLevelType w:val="hybridMultilevel"/>
    <w:tmpl w:val="2408B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2F3C91"/>
    <w:multiLevelType w:val="hybridMultilevel"/>
    <w:tmpl w:val="9A0C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F62EE"/>
    <w:multiLevelType w:val="hybridMultilevel"/>
    <w:tmpl w:val="42B0AEA4"/>
    <w:lvl w:ilvl="0" w:tplc="7666958E">
      <w:numFmt w:val="bullet"/>
      <w:lvlText w:val="•"/>
      <w:lvlJc w:val="left"/>
      <w:pPr>
        <w:ind w:left="10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1D1A384F"/>
    <w:multiLevelType w:val="hybridMultilevel"/>
    <w:tmpl w:val="BB8E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B4B85"/>
    <w:multiLevelType w:val="hybridMultilevel"/>
    <w:tmpl w:val="FFBA4A8A"/>
    <w:lvl w:ilvl="0" w:tplc="698238D6">
      <w:numFmt w:val="bullet"/>
      <w:lvlText w:val="•"/>
      <w:lvlJc w:val="left"/>
      <w:pPr>
        <w:ind w:left="144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D6345A"/>
    <w:multiLevelType w:val="hybridMultilevel"/>
    <w:tmpl w:val="2B6E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C5FFE"/>
    <w:multiLevelType w:val="hybridMultilevel"/>
    <w:tmpl w:val="A972ECC8"/>
    <w:lvl w:ilvl="0" w:tplc="7666958E">
      <w:numFmt w:val="bullet"/>
      <w:lvlText w:val="•"/>
      <w:lvlJc w:val="left"/>
      <w:pPr>
        <w:ind w:left="20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38654621"/>
    <w:multiLevelType w:val="hybridMultilevel"/>
    <w:tmpl w:val="F3D86D8E"/>
    <w:lvl w:ilvl="0" w:tplc="1FF433BA">
      <w:numFmt w:val="bullet"/>
      <w:lvlText w:val="•"/>
      <w:lvlJc w:val="left"/>
      <w:pPr>
        <w:ind w:left="7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>
    <w:nsid w:val="387D48D7"/>
    <w:multiLevelType w:val="hybridMultilevel"/>
    <w:tmpl w:val="4FAC028A"/>
    <w:lvl w:ilvl="0" w:tplc="766695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FC"/>
    <w:multiLevelType w:val="hybridMultilevel"/>
    <w:tmpl w:val="5F26D2F6"/>
    <w:lvl w:ilvl="0" w:tplc="766695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534A6"/>
    <w:multiLevelType w:val="hybridMultilevel"/>
    <w:tmpl w:val="D45C5F4E"/>
    <w:lvl w:ilvl="0" w:tplc="698238D6">
      <w:numFmt w:val="bullet"/>
      <w:lvlText w:val="•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C6E7D"/>
    <w:multiLevelType w:val="hybridMultilevel"/>
    <w:tmpl w:val="16284B04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4F467262"/>
    <w:multiLevelType w:val="hybridMultilevel"/>
    <w:tmpl w:val="56D0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639A4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2566A"/>
    <w:multiLevelType w:val="hybridMultilevel"/>
    <w:tmpl w:val="20BE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510D1"/>
    <w:multiLevelType w:val="hybridMultilevel"/>
    <w:tmpl w:val="BCDCC326"/>
    <w:lvl w:ilvl="0" w:tplc="109EF3F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>
    <w:nsid w:val="54383720"/>
    <w:multiLevelType w:val="hybridMultilevel"/>
    <w:tmpl w:val="E2BE4D3A"/>
    <w:lvl w:ilvl="0" w:tplc="F6A6F3F6">
      <w:numFmt w:val="bullet"/>
      <w:lvlText w:val="•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60607AF2"/>
    <w:multiLevelType w:val="hybridMultilevel"/>
    <w:tmpl w:val="430A320E"/>
    <w:lvl w:ilvl="0" w:tplc="5EE869D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69EF364E"/>
    <w:multiLevelType w:val="hybridMultilevel"/>
    <w:tmpl w:val="FBE8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71EBF"/>
    <w:multiLevelType w:val="hybridMultilevel"/>
    <w:tmpl w:val="D5720656"/>
    <w:lvl w:ilvl="0" w:tplc="7666958E">
      <w:numFmt w:val="bullet"/>
      <w:lvlText w:val="•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6F167E1C"/>
    <w:multiLevelType w:val="hybridMultilevel"/>
    <w:tmpl w:val="7B8A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03359"/>
    <w:multiLevelType w:val="hybridMultilevel"/>
    <w:tmpl w:val="CFBC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606AE"/>
    <w:multiLevelType w:val="hybridMultilevel"/>
    <w:tmpl w:val="E94A63C6"/>
    <w:lvl w:ilvl="0" w:tplc="7666958E">
      <w:numFmt w:val="bullet"/>
      <w:lvlText w:val="•"/>
      <w:lvlJc w:val="left"/>
      <w:pPr>
        <w:ind w:left="10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7"/>
  </w:num>
  <w:num w:numId="8">
    <w:abstractNumId w:val="9"/>
  </w:num>
  <w:num w:numId="9">
    <w:abstractNumId w:val="13"/>
  </w:num>
  <w:num w:numId="10">
    <w:abstractNumId w:val="11"/>
  </w:num>
  <w:num w:numId="11">
    <w:abstractNumId w:val="28"/>
  </w:num>
  <w:num w:numId="12">
    <w:abstractNumId w:val="8"/>
  </w:num>
  <w:num w:numId="13">
    <w:abstractNumId w:val="5"/>
  </w:num>
  <w:num w:numId="14">
    <w:abstractNumId w:val="26"/>
  </w:num>
  <w:num w:numId="15">
    <w:abstractNumId w:val="29"/>
  </w:num>
  <w:num w:numId="16">
    <w:abstractNumId w:val="23"/>
  </w:num>
  <w:num w:numId="17">
    <w:abstractNumId w:val="10"/>
  </w:num>
  <w:num w:numId="18">
    <w:abstractNumId w:val="15"/>
  </w:num>
  <w:num w:numId="19">
    <w:abstractNumId w:val="16"/>
  </w:num>
  <w:num w:numId="20">
    <w:abstractNumId w:val="14"/>
  </w:num>
  <w:num w:numId="21">
    <w:abstractNumId w:val="17"/>
  </w:num>
  <w:num w:numId="22">
    <w:abstractNumId w:val="24"/>
  </w:num>
  <w:num w:numId="23">
    <w:abstractNumId w:val="21"/>
  </w:num>
  <w:num w:numId="24">
    <w:abstractNumId w:val="25"/>
  </w:num>
  <w:num w:numId="25">
    <w:abstractNumId w:val="18"/>
  </w:num>
  <w:num w:numId="26">
    <w:abstractNumId w:val="12"/>
  </w:num>
  <w:num w:numId="27">
    <w:abstractNumId w:val="7"/>
  </w:num>
  <w:num w:numId="28">
    <w:abstractNumId w:val="19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3653"/>
    <w:rsid w:val="00025C82"/>
    <w:rsid w:val="00045012"/>
    <w:rsid w:val="000839EC"/>
    <w:rsid w:val="00111E37"/>
    <w:rsid w:val="001956EA"/>
    <w:rsid w:val="002043AF"/>
    <w:rsid w:val="00325763"/>
    <w:rsid w:val="00461060"/>
    <w:rsid w:val="0048475E"/>
    <w:rsid w:val="005630B9"/>
    <w:rsid w:val="00580FA7"/>
    <w:rsid w:val="005E4532"/>
    <w:rsid w:val="006B6C6C"/>
    <w:rsid w:val="00726138"/>
    <w:rsid w:val="007D1861"/>
    <w:rsid w:val="00897293"/>
    <w:rsid w:val="009179CC"/>
    <w:rsid w:val="009E0623"/>
    <w:rsid w:val="009F23D2"/>
    <w:rsid w:val="00A57CD8"/>
    <w:rsid w:val="00A65A49"/>
    <w:rsid w:val="00B04B47"/>
    <w:rsid w:val="00D20BFE"/>
    <w:rsid w:val="00DB0B87"/>
    <w:rsid w:val="00E92983"/>
    <w:rsid w:val="00E93BD2"/>
    <w:rsid w:val="00EC33AD"/>
    <w:rsid w:val="00F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paragraph" w:customStyle="1" w:styleId="Default">
    <w:name w:val="Default"/>
    <w:rsid w:val="002043A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9">
    <w:name w:val="Pa9"/>
    <w:basedOn w:val="Default"/>
    <w:next w:val="Default"/>
    <w:uiPriority w:val="99"/>
    <w:rsid w:val="002043AF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043AF"/>
    <w:pPr>
      <w:spacing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5630B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5630B9"/>
    <w:pPr>
      <w:spacing w:line="281" w:lineRule="atLeast"/>
    </w:pPr>
    <w:rPr>
      <w:rFonts w:ascii="Helvetica Condensed" w:hAnsi="Helvetica Condense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630B9"/>
    <w:pPr>
      <w:spacing w:line="241" w:lineRule="atLeast"/>
    </w:pPr>
    <w:rPr>
      <w:rFonts w:ascii="Helvetica Condensed" w:hAnsi="Helvetica Condense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630B9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9E0623"/>
    <w:pPr>
      <w:spacing w:line="241" w:lineRule="atLeast"/>
    </w:pPr>
    <w:rPr>
      <w:rFonts w:ascii="Helvetica Condensed" w:hAnsi="Helvetica Condense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E0623"/>
    <w:pPr>
      <w:spacing w:line="241" w:lineRule="atLeast"/>
    </w:pPr>
    <w:rPr>
      <w:rFonts w:ascii="Helvetica Condensed" w:hAnsi="Helvetica Condense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paragraph" w:customStyle="1" w:styleId="Default">
    <w:name w:val="Default"/>
    <w:rsid w:val="002043A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9">
    <w:name w:val="Pa9"/>
    <w:basedOn w:val="Default"/>
    <w:next w:val="Default"/>
    <w:uiPriority w:val="99"/>
    <w:rsid w:val="002043AF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043AF"/>
    <w:pPr>
      <w:spacing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5630B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5630B9"/>
    <w:pPr>
      <w:spacing w:line="281" w:lineRule="atLeast"/>
    </w:pPr>
    <w:rPr>
      <w:rFonts w:ascii="Helvetica Condensed" w:hAnsi="Helvetica Condense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630B9"/>
    <w:pPr>
      <w:spacing w:line="241" w:lineRule="atLeast"/>
    </w:pPr>
    <w:rPr>
      <w:rFonts w:ascii="Helvetica Condensed" w:hAnsi="Helvetica Condense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630B9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9E0623"/>
    <w:pPr>
      <w:spacing w:line="241" w:lineRule="atLeast"/>
    </w:pPr>
    <w:rPr>
      <w:rFonts w:ascii="Helvetica Condensed" w:hAnsi="Helvetica Condense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E0623"/>
    <w:pPr>
      <w:spacing w:line="241" w:lineRule="atLeast"/>
    </w:pPr>
    <w:rPr>
      <w:rFonts w:ascii="Helvetica Condensed" w:hAnsi="Helvetica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Condensed">
    <w:altName w:val="Helvetica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4300BF"/>
    <w:rsid w:val="00535EC2"/>
    <w:rsid w:val="00C0080A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8864A-4019-454E-852E-DB43BA21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Stat102</cp:lastModifiedBy>
  <cp:revision>2</cp:revision>
  <cp:lastPrinted>2014-07-27T18:06:00Z</cp:lastPrinted>
  <dcterms:created xsi:type="dcterms:W3CDTF">2014-08-28T17:41:00Z</dcterms:created>
  <dcterms:modified xsi:type="dcterms:W3CDTF">2014-08-28T17:41:00Z</dcterms:modified>
</cp:coreProperties>
</file>