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1A6F" w14:textId="6B9E4D64" w:rsidR="00325763" w:rsidRDefault="008A155B" w:rsidP="00325763">
      <w:pPr>
        <w:widowControl w:val="0"/>
        <w:autoSpaceDE w:val="0"/>
        <w:autoSpaceDN w:val="0"/>
        <w:adjustRightInd w:val="0"/>
        <w:spacing w:after="240"/>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B32465">
        <w:rPr>
          <w:rFonts w:ascii="Arial" w:hAnsi="Arial" w:cs="Arial"/>
          <w:b/>
          <w:sz w:val="28"/>
          <w:szCs w:val="28"/>
        </w:rPr>
        <w:t>Wood Chippers and Shredders</w:t>
      </w:r>
    </w:p>
    <w:p w14:paraId="48C7CB19" w14:textId="77777777" w:rsidR="00F6700B" w:rsidRDefault="00D20BFE" w:rsidP="00461060">
      <w:pPr>
        <w:widowControl w:val="0"/>
        <w:tabs>
          <w:tab w:val="left" w:pos="3801"/>
          <w:tab w:val="left" w:pos="4119"/>
        </w:tabs>
        <w:autoSpaceDE w:val="0"/>
        <w:autoSpaceDN w:val="0"/>
        <w:adjustRightInd w:val="0"/>
        <w:spacing w:after="240"/>
        <w:rPr>
          <w:rFonts w:ascii="Arial" w:hAnsi="Arial" w:cs="Arial"/>
          <w:b/>
          <w:sz w:val="28"/>
          <w:szCs w:val="28"/>
        </w:rPr>
      </w:pPr>
      <w:r>
        <w:rPr>
          <w:rFonts w:ascii="Arial" w:hAnsi="Arial" w:cs="Arial"/>
          <w:b/>
          <w:sz w:val="28"/>
          <w:szCs w:val="28"/>
        </w:rPr>
        <w:tab/>
      </w:r>
      <w:r w:rsidR="00461060">
        <w:rPr>
          <w:rFonts w:ascii="Arial" w:hAnsi="Arial" w:cs="Arial"/>
          <w:b/>
          <w:sz w:val="28"/>
          <w:szCs w:val="28"/>
        </w:rPr>
        <w:tab/>
      </w:r>
    </w:p>
    <w:p w14:paraId="33C74F75" w14:textId="77777777" w:rsidR="00F6700B" w:rsidRDefault="009F23D2" w:rsidP="009F23D2">
      <w:pPr>
        <w:widowControl w:val="0"/>
        <w:tabs>
          <w:tab w:val="left" w:pos="4019"/>
        </w:tabs>
        <w:autoSpaceDE w:val="0"/>
        <w:autoSpaceDN w:val="0"/>
        <w:adjustRightInd w:val="0"/>
        <w:spacing w:after="240"/>
        <w:rPr>
          <w:rFonts w:ascii="Arial" w:hAnsi="Arial" w:cs="Arial"/>
          <w:b/>
          <w:sz w:val="28"/>
          <w:szCs w:val="28"/>
        </w:rPr>
      </w:pPr>
      <w:r>
        <w:rPr>
          <w:rFonts w:ascii="Arial" w:hAnsi="Arial" w:cs="Arial"/>
          <w:b/>
          <w:sz w:val="28"/>
          <w:szCs w:val="28"/>
        </w:rPr>
        <w:tab/>
      </w:r>
    </w:p>
    <w:p w14:paraId="2896EC4D" w14:textId="77777777" w:rsidR="009F23D2" w:rsidRPr="00325763" w:rsidRDefault="009F23D2" w:rsidP="00325763">
      <w:pPr>
        <w:widowControl w:val="0"/>
        <w:autoSpaceDE w:val="0"/>
        <w:autoSpaceDN w:val="0"/>
        <w:adjustRightInd w:val="0"/>
        <w:rPr>
          <w:rFonts w:ascii="Arial" w:hAnsi="Arial" w:cs="Arial"/>
          <w:b/>
        </w:rPr>
      </w:pPr>
    </w:p>
    <w:p w14:paraId="40F4080F" w14:textId="77777777" w:rsidR="00325763" w:rsidRDefault="00325763" w:rsidP="003257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Impact" w:hAnsi="Impact" w:cs="Arial"/>
          <w:b/>
          <w:color w:val="009900"/>
          <w:sz w:val="28"/>
          <w:szCs w:val="28"/>
        </w:rPr>
      </w:pPr>
      <w:r w:rsidRPr="009F23D2">
        <w:rPr>
          <w:rFonts w:ascii="Impact" w:hAnsi="Impact" w:cs="Arial"/>
          <w:b/>
          <w:color w:val="009900"/>
          <w:sz w:val="28"/>
          <w:szCs w:val="28"/>
        </w:rPr>
        <w:t>Trainer’s Note</w:t>
      </w:r>
    </w:p>
    <w:p w14:paraId="39D04AE8" w14:textId="77777777"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Sharp knives and powerful engines make wood chippers and shredders a dangerous tool.</w:t>
      </w:r>
    </w:p>
    <w:p w14:paraId="4FF2799A" w14:textId="77777777" w:rsidR="008A155B" w:rsidRDefault="008A155B" w:rsidP="008A155B">
      <w:pPr>
        <w:autoSpaceDE w:val="0"/>
        <w:autoSpaceDN w:val="0"/>
        <w:adjustRightInd w:val="0"/>
        <w:rPr>
          <w:rFonts w:ascii="Times New Roman" w:hAnsi="Times New Roman" w:cs="Times New Roman"/>
          <w:color w:val="231F20"/>
        </w:rPr>
      </w:pPr>
    </w:p>
    <w:p w14:paraId="06D66C0B" w14:textId="77777777"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xml:space="preserve">For this module: </w:t>
      </w:r>
    </w:p>
    <w:p w14:paraId="42F1C3D4" w14:textId="77777777" w:rsidR="008A155B" w:rsidRDefault="008A155B" w:rsidP="008A155B">
      <w:pPr>
        <w:autoSpaceDE w:val="0"/>
        <w:autoSpaceDN w:val="0"/>
        <w:adjustRightInd w:val="0"/>
        <w:rPr>
          <w:rFonts w:ascii="Times New Roman" w:hAnsi="Times New Roman" w:cs="Times New Roman"/>
        </w:rPr>
      </w:pPr>
    </w:p>
    <w:p w14:paraId="6AFB9997" w14:textId="77777777"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Read the information on hazards and safety tips below.</w:t>
      </w:r>
    </w:p>
    <w:p w14:paraId="51402D84" w14:textId="77777777"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Ask your supervisor to demonstrate how to use a wood chipper or shredder safely.</w:t>
      </w:r>
    </w:p>
    <w:p w14:paraId="261EFDF1" w14:textId="77777777"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Practice safety techniques while your supervisor observes.</w:t>
      </w:r>
    </w:p>
    <w:p w14:paraId="0E00C9FD" w14:textId="77777777"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Review the important points.</w:t>
      </w:r>
    </w:p>
    <w:p w14:paraId="1AF5C8B9" w14:textId="517CFC8E" w:rsidR="008A155B" w:rsidRPr="009F23D2" w:rsidRDefault="008A155B" w:rsidP="003257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Impact" w:hAnsi="Impact" w:cs="Arial"/>
          <w:b/>
          <w:color w:val="009900"/>
          <w:sz w:val="28"/>
          <w:szCs w:val="28"/>
        </w:rPr>
      </w:pPr>
      <w:r>
        <w:rPr>
          <w:rFonts w:ascii="Times New Roman" w:hAnsi="Times New Roman" w:cs="Times New Roman"/>
          <w:color w:val="231F20"/>
        </w:rPr>
        <w:t>• Take the True/False quiz to check your learning.</w:t>
      </w:r>
    </w:p>
    <w:p w14:paraId="526BD921" w14:textId="0E75B895" w:rsidR="008A155B" w:rsidRDefault="00325763" w:rsidP="00325763">
      <w:pPr>
        <w:widowControl w:val="0"/>
        <w:autoSpaceDE w:val="0"/>
        <w:autoSpaceDN w:val="0"/>
        <w:adjustRightInd w:val="0"/>
        <w:spacing w:after="240"/>
        <w:rPr>
          <w:rFonts w:ascii="Impact" w:hAnsi="Impact" w:cs="Arial"/>
          <w:b/>
          <w:color w:val="009900"/>
          <w:sz w:val="28"/>
          <w:szCs w:val="28"/>
        </w:rPr>
      </w:pPr>
      <w:r w:rsidRPr="009F23D2">
        <w:rPr>
          <w:rFonts w:ascii="Impact" w:hAnsi="Impact" w:cs="Arial"/>
          <w:b/>
          <w:color w:val="009900"/>
          <w:sz w:val="28"/>
          <w:szCs w:val="28"/>
        </w:rPr>
        <w:t>Background</w:t>
      </w:r>
    </w:p>
    <w:p w14:paraId="242FDDC4" w14:textId="28047711" w:rsidR="008A155B" w:rsidRPr="008A155B" w:rsidRDefault="008A155B" w:rsidP="008A155B">
      <w:pPr>
        <w:autoSpaceDE w:val="0"/>
        <w:autoSpaceDN w:val="0"/>
        <w:adjustRightInd w:val="0"/>
        <w:ind w:firstLine="720"/>
        <w:rPr>
          <w:rFonts w:ascii="Times New Roman" w:hAnsi="Times New Roman" w:cs="Times New Roman"/>
          <w:color w:val="231F20"/>
        </w:rPr>
      </w:pPr>
      <w:r>
        <w:rPr>
          <w:rFonts w:ascii="Times New Roman" w:hAnsi="Times New Roman" w:cs="Times New Roman"/>
          <w:color w:val="231F20"/>
        </w:rPr>
        <w:t>The knives on wood chippers and shredders are sharp enough to slice through fresh wood. The engines are powerful enough to grind thick branches and limbs. Those same knives and engines would make short work of a worker’s finger, a hand, or an arm. Workers can be pulled into the knives or struck by the chipper disc hood. Workers should never operate this equipment without training</w:t>
      </w:r>
    </w:p>
    <w:p w14:paraId="39018C76" w14:textId="77777777" w:rsidR="00580FA7" w:rsidRDefault="00580FA7" w:rsidP="00325763">
      <w:pPr>
        <w:widowControl w:val="0"/>
        <w:autoSpaceDE w:val="0"/>
        <w:autoSpaceDN w:val="0"/>
        <w:adjustRightInd w:val="0"/>
        <w:spacing w:after="240"/>
        <w:rPr>
          <w:rFonts w:ascii="Impact" w:hAnsi="Impact" w:cs="Arial"/>
          <w:b/>
          <w:color w:val="009900"/>
          <w:sz w:val="28"/>
          <w:szCs w:val="28"/>
        </w:rPr>
      </w:pPr>
    </w:p>
    <w:p w14:paraId="6B420460" w14:textId="0340A602" w:rsidR="008A155B" w:rsidRDefault="008A155B" w:rsidP="00325763">
      <w:pPr>
        <w:widowControl w:val="0"/>
        <w:autoSpaceDE w:val="0"/>
        <w:autoSpaceDN w:val="0"/>
        <w:adjustRightInd w:val="0"/>
        <w:spacing w:after="240"/>
        <w:rPr>
          <w:rFonts w:ascii="Impact" w:hAnsi="Impact" w:cs="Arial"/>
          <w:b/>
          <w:color w:val="009900"/>
          <w:sz w:val="28"/>
          <w:szCs w:val="28"/>
        </w:rPr>
      </w:pPr>
      <w:r>
        <w:rPr>
          <w:rFonts w:ascii="Impact" w:hAnsi="Impact" w:cs="Arial"/>
          <w:b/>
          <w:color w:val="009900"/>
          <w:sz w:val="28"/>
          <w:szCs w:val="28"/>
        </w:rPr>
        <w:t>Hazards of Wood Chippers and Shredders</w:t>
      </w:r>
    </w:p>
    <w:p w14:paraId="3EB9F998" w14:textId="09C1904A"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Workers feeding materials into self-feeding chippers or shredders can get caught in chipper knives. A worker’s limb can be shredded. For more details on avoiding this type of accident, see the Tailgate Safety</w:t>
      </w:r>
    </w:p>
    <w:p w14:paraId="7FA90096" w14:textId="77777777" w:rsidR="008A155B" w:rsidRDefault="008A155B" w:rsidP="008A155B">
      <w:pPr>
        <w:autoSpaceDE w:val="0"/>
        <w:autoSpaceDN w:val="0"/>
        <w:adjustRightInd w:val="0"/>
        <w:rPr>
          <w:rFonts w:ascii="Times New Roman" w:hAnsi="Times New Roman" w:cs="Times New Roman"/>
          <w:i/>
          <w:iCs/>
          <w:color w:val="231F20"/>
        </w:rPr>
      </w:pPr>
      <w:r>
        <w:rPr>
          <w:rFonts w:ascii="Times New Roman" w:hAnsi="Times New Roman" w:cs="Times New Roman"/>
          <w:color w:val="231F20"/>
        </w:rPr>
        <w:t xml:space="preserve">Training module </w:t>
      </w:r>
      <w:r>
        <w:rPr>
          <w:rFonts w:ascii="Times New Roman" w:hAnsi="Times New Roman" w:cs="Times New Roman"/>
          <w:i/>
          <w:iCs/>
          <w:color w:val="231F20"/>
        </w:rPr>
        <w:t>Caught-In or Caught-Between Objects.</w:t>
      </w:r>
    </w:p>
    <w:p w14:paraId="7E7D789D" w14:textId="77777777" w:rsidR="008A155B" w:rsidRDefault="008A155B" w:rsidP="008A155B">
      <w:pPr>
        <w:autoSpaceDE w:val="0"/>
        <w:autoSpaceDN w:val="0"/>
        <w:adjustRightInd w:val="0"/>
        <w:rPr>
          <w:rFonts w:ascii="Times New Roman" w:hAnsi="Times New Roman" w:cs="Times New Roman"/>
        </w:rPr>
      </w:pPr>
    </w:p>
    <w:p w14:paraId="7F770E8D" w14:textId="75EF758C" w:rsidR="008A155B" w:rsidRP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An unlatched, improperly secured, or damaged hood can be thrown from the chipper or shredder. Fixtures can easily be thrown if they come into contact with the rotating knives</w:t>
      </w:r>
    </w:p>
    <w:p w14:paraId="6FC9821F" w14:textId="77777777" w:rsidR="008A155B" w:rsidRDefault="008A155B" w:rsidP="00325763">
      <w:pPr>
        <w:widowControl w:val="0"/>
        <w:autoSpaceDE w:val="0"/>
        <w:autoSpaceDN w:val="0"/>
        <w:adjustRightInd w:val="0"/>
        <w:spacing w:after="240"/>
        <w:rPr>
          <w:rFonts w:ascii="Impact" w:hAnsi="Impact" w:cs="Arial"/>
          <w:b/>
          <w:color w:val="009900"/>
          <w:sz w:val="28"/>
          <w:szCs w:val="28"/>
        </w:rPr>
      </w:pPr>
    </w:p>
    <w:p w14:paraId="5A3E9E69" w14:textId="77777777" w:rsidR="008A155B" w:rsidRDefault="008A155B" w:rsidP="00325763">
      <w:pPr>
        <w:widowControl w:val="0"/>
        <w:autoSpaceDE w:val="0"/>
        <w:autoSpaceDN w:val="0"/>
        <w:adjustRightInd w:val="0"/>
        <w:spacing w:after="240"/>
        <w:rPr>
          <w:rFonts w:ascii="Impact" w:hAnsi="Impact" w:cs="Arial"/>
          <w:b/>
          <w:color w:val="009900"/>
          <w:sz w:val="28"/>
          <w:szCs w:val="28"/>
        </w:rPr>
      </w:pPr>
      <w:r>
        <w:rPr>
          <w:rFonts w:ascii="Impact" w:hAnsi="Impact" w:cs="Arial"/>
          <w:b/>
          <w:color w:val="009900"/>
          <w:sz w:val="28"/>
          <w:szCs w:val="28"/>
        </w:rPr>
        <w:t>Safety Tips for Selecting the Work Area</w:t>
      </w:r>
    </w:p>
    <w:p w14:paraId="5DD6E611" w14:textId="42B7B3F0"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Position the chipper or shredder so that workers do not have to stand on slopes when feeding material into the      machine.</w:t>
      </w:r>
    </w:p>
    <w:p w14:paraId="1844F597" w14:textId="7AE1C7B7" w:rsidR="008A155B" w:rsidRPr="008A155B" w:rsidRDefault="008A155B" w:rsidP="008A155B">
      <w:pPr>
        <w:autoSpaceDE w:val="0"/>
        <w:autoSpaceDN w:val="0"/>
        <w:adjustRightInd w:val="0"/>
        <w:rPr>
          <w:rFonts w:ascii="Times New Roman" w:hAnsi="Times New Roman" w:cs="Times New Roman"/>
        </w:rPr>
      </w:pPr>
      <w:r>
        <w:rPr>
          <w:rFonts w:ascii="Times New Roman" w:hAnsi="Times New Roman" w:cs="Times New Roman"/>
          <w:color w:val="231F20"/>
        </w:rPr>
        <w:t>• Keep the area around the chipper or shredder free of tripping hazards.</w:t>
      </w:r>
    </w:p>
    <w:p w14:paraId="3E07BBFE" w14:textId="77777777" w:rsidR="008A155B" w:rsidRDefault="008A155B" w:rsidP="008A155B">
      <w:pPr>
        <w:autoSpaceDE w:val="0"/>
        <w:autoSpaceDN w:val="0"/>
        <w:adjustRightInd w:val="0"/>
        <w:rPr>
          <w:rFonts w:ascii="Times New Roman" w:hAnsi="Times New Roman" w:cs="Times New Roman"/>
        </w:rPr>
      </w:pPr>
      <w:r>
        <w:rPr>
          <w:rFonts w:ascii="Times New Roman" w:hAnsi="Times New Roman" w:cs="Times New Roman"/>
          <w:color w:val="231F20"/>
        </w:rPr>
        <w:t>• Put up warning signs to keep the public a safe distance from the work area.</w:t>
      </w:r>
    </w:p>
    <w:p w14:paraId="2C5D0EE2" w14:textId="49C3DC42" w:rsidR="008A155B" w:rsidRDefault="008A155B" w:rsidP="008A155B">
      <w:pPr>
        <w:widowControl w:val="0"/>
        <w:autoSpaceDE w:val="0"/>
        <w:autoSpaceDN w:val="0"/>
        <w:adjustRightInd w:val="0"/>
        <w:spacing w:after="240"/>
        <w:rPr>
          <w:rFonts w:ascii="Impact" w:hAnsi="Impact" w:cs="Arial"/>
          <w:b/>
          <w:color w:val="009900"/>
          <w:sz w:val="28"/>
          <w:szCs w:val="28"/>
        </w:rPr>
      </w:pPr>
      <w:r>
        <w:rPr>
          <w:rFonts w:ascii="Times New Roman" w:hAnsi="Times New Roman" w:cs="Times New Roman"/>
          <w:color w:val="231F20"/>
        </w:rPr>
        <w:t>• Ensure that the dislodging chute is positioned to prevent chips from being blown in any direction.</w:t>
      </w:r>
    </w:p>
    <w:p w14:paraId="0910B1B2" w14:textId="77777777" w:rsidR="008A155B" w:rsidRDefault="008A155B" w:rsidP="00325763">
      <w:pPr>
        <w:widowControl w:val="0"/>
        <w:autoSpaceDE w:val="0"/>
        <w:autoSpaceDN w:val="0"/>
        <w:adjustRightInd w:val="0"/>
        <w:spacing w:after="240"/>
        <w:rPr>
          <w:rFonts w:ascii="Impact" w:hAnsi="Impact" w:cs="Arial"/>
          <w:b/>
          <w:color w:val="009900"/>
          <w:sz w:val="28"/>
          <w:szCs w:val="28"/>
        </w:rPr>
      </w:pPr>
    </w:p>
    <w:p w14:paraId="1063335C" w14:textId="77777777" w:rsidR="008A155B" w:rsidRDefault="008A155B" w:rsidP="00325763">
      <w:pPr>
        <w:widowControl w:val="0"/>
        <w:autoSpaceDE w:val="0"/>
        <w:autoSpaceDN w:val="0"/>
        <w:adjustRightInd w:val="0"/>
        <w:spacing w:after="240"/>
        <w:rPr>
          <w:rFonts w:ascii="Impact" w:hAnsi="Impact" w:cs="Arial"/>
          <w:b/>
          <w:color w:val="009900"/>
          <w:sz w:val="28"/>
          <w:szCs w:val="28"/>
        </w:rPr>
      </w:pPr>
    </w:p>
    <w:p w14:paraId="48B60027" w14:textId="77777777" w:rsidR="008A155B" w:rsidRDefault="008A155B" w:rsidP="00325763">
      <w:pPr>
        <w:widowControl w:val="0"/>
        <w:autoSpaceDE w:val="0"/>
        <w:autoSpaceDN w:val="0"/>
        <w:adjustRightInd w:val="0"/>
        <w:spacing w:after="240"/>
        <w:rPr>
          <w:rFonts w:ascii="Impact" w:hAnsi="Impact" w:cs="Arial"/>
          <w:b/>
          <w:color w:val="009900"/>
          <w:sz w:val="28"/>
          <w:szCs w:val="28"/>
        </w:rPr>
      </w:pPr>
    </w:p>
    <w:p w14:paraId="330BE9FE" w14:textId="77777777" w:rsidR="00B32465" w:rsidRDefault="00B32465" w:rsidP="00325763">
      <w:pPr>
        <w:widowControl w:val="0"/>
        <w:autoSpaceDE w:val="0"/>
        <w:autoSpaceDN w:val="0"/>
        <w:adjustRightInd w:val="0"/>
        <w:spacing w:after="240"/>
        <w:rPr>
          <w:rFonts w:ascii="Impact" w:hAnsi="Impact" w:cs="Arial"/>
          <w:b/>
          <w:color w:val="009900"/>
          <w:sz w:val="28"/>
          <w:szCs w:val="28"/>
        </w:rPr>
      </w:pPr>
    </w:p>
    <w:p w14:paraId="6B1C8811" w14:textId="77777777" w:rsidR="00B32465" w:rsidRDefault="00B32465" w:rsidP="00325763">
      <w:pPr>
        <w:widowControl w:val="0"/>
        <w:autoSpaceDE w:val="0"/>
        <w:autoSpaceDN w:val="0"/>
        <w:adjustRightInd w:val="0"/>
        <w:spacing w:after="240"/>
        <w:rPr>
          <w:rFonts w:ascii="Impact" w:hAnsi="Impact" w:cs="Arial"/>
          <w:b/>
          <w:color w:val="009900"/>
          <w:sz w:val="28"/>
          <w:szCs w:val="28"/>
        </w:rPr>
      </w:pPr>
    </w:p>
    <w:p w14:paraId="409CE95D" w14:textId="77777777" w:rsidR="00B32465" w:rsidRDefault="00B32465" w:rsidP="00325763">
      <w:pPr>
        <w:widowControl w:val="0"/>
        <w:autoSpaceDE w:val="0"/>
        <w:autoSpaceDN w:val="0"/>
        <w:adjustRightInd w:val="0"/>
        <w:spacing w:after="240"/>
        <w:rPr>
          <w:rFonts w:ascii="Impact" w:hAnsi="Impact" w:cs="Arial"/>
          <w:b/>
          <w:color w:val="009900"/>
          <w:sz w:val="28"/>
          <w:szCs w:val="28"/>
        </w:rPr>
      </w:pPr>
    </w:p>
    <w:p w14:paraId="4783299D" w14:textId="5820FC53" w:rsidR="008A155B" w:rsidRDefault="00B4735B" w:rsidP="00325763">
      <w:pPr>
        <w:widowControl w:val="0"/>
        <w:autoSpaceDE w:val="0"/>
        <w:autoSpaceDN w:val="0"/>
        <w:adjustRightInd w:val="0"/>
        <w:spacing w:after="240"/>
        <w:rPr>
          <w:rFonts w:ascii="Impact" w:hAnsi="Impact" w:cs="Arial"/>
          <w:b/>
          <w:color w:val="009900"/>
          <w:sz w:val="28"/>
          <w:szCs w:val="28"/>
        </w:rPr>
      </w:pPr>
      <w:bookmarkStart w:id="0" w:name="_GoBack"/>
      <w:bookmarkEnd w:id="0"/>
      <w:r>
        <w:rPr>
          <w:rFonts w:ascii="Impact" w:hAnsi="Impact" w:cs="Arial"/>
          <w:b/>
          <w:color w:val="009900"/>
          <w:sz w:val="28"/>
          <w:szCs w:val="28"/>
        </w:rPr>
        <w:t>Safety Prec</w:t>
      </w:r>
      <w:r w:rsidR="008A155B">
        <w:rPr>
          <w:rFonts w:ascii="Impact" w:hAnsi="Impact" w:cs="Arial"/>
          <w:b/>
          <w:color w:val="009900"/>
          <w:sz w:val="28"/>
          <w:szCs w:val="28"/>
        </w:rPr>
        <w:t>autions for Knives</w:t>
      </w:r>
    </w:p>
    <w:p w14:paraId="61135422" w14:textId="2FA819EB" w:rsidR="008A155B" w:rsidRP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Wear a hard hat, sturdy slip-resistant footwear, eye protection, hearing protection, gloves without cuffs, and pants without cuffs.</w:t>
      </w:r>
    </w:p>
    <w:p w14:paraId="3D8F8B78" w14:textId="77777777"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Keep shirt sleeves buttoned and shirts tucked into pants.</w:t>
      </w:r>
    </w:p>
    <w:p w14:paraId="0F66FF4C" w14:textId="10F3B49A" w:rsidR="008A155B" w:rsidRPr="008A155B" w:rsidRDefault="008A155B" w:rsidP="008A155B">
      <w:pPr>
        <w:autoSpaceDE w:val="0"/>
        <w:autoSpaceDN w:val="0"/>
        <w:adjustRightInd w:val="0"/>
        <w:rPr>
          <w:rFonts w:ascii="Times New Roman" w:hAnsi="Times New Roman" w:cs="Times New Roman"/>
        </w:rPr>
      </w:pPr>
      <w:r>
        <w:rPr>
          <w:rFonts w:ascii="Times New Roman" w:hAnsi="Times New Roman" w:cs="Times New Roman"/>
          <w:color w:val="231F20"/>
        </w:rPr>
        <w:t>• Read the operator’s manual and complete training on proper use and safety precautions before using a chipper or shredder.</w:t>
      </w:r>
    </w:p>
    <w:p w14:paraId="7D5CCC24" w14:textId="77777777"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Do not work alone when using a chipper or shredder.</w:t>
      </w:r>
    </w:p>
    <w:p w14:paraId="6C10707E" w14:textId="77777777" w:rsidR="008A155B" w:rsidRDefault="008A155B" w:rsidP="008A155B">
      <w:pPr>
        <w:autoSpaceDE w:val="0"/>
        <w:autoSpaceDN w:val="0"/>
        <w:adjustRightInd w:val="0"/>
        <w:rPr>
          <w:rFonts w:ascii="Times New Roman" w:hAnsi="Times New Roman" w:cs="Times New Roman"/>
          <w:color w:val="231F20"/>
        </w:rPr>
      </w:pPr>
      <w:r>
        <w:rPr>
          <w:rFonts w:ascii="Times New Roman" w:hAnsi="Times New Roman" w:cs="Times New Roman"/>
          <w:color w:val="231F20"/>
        </w:rPr>
        <w:t>• Test all safety and emergency shut-off devices before operating the chipper or shredder.</w:t>
      </w:r>
    </w:p>
    <w:p w14:paraId="0930A6B2" w14:textId="2DA6E741" w:rsidR="008A155B" w:rsidRDefault="008A155B" w:rsidP="008A155B">
      <w:pPr>
        <w:widowControl w:val="0"/>
        <w:autoSpaceDE w:val="0"/>
        <w:autoSpaceDN w:val="0"/>
        <w:adjustRightInd w:val="0"/>
        <w:spacing w:after="240"/>
        <w:rPr>
          <w:rFonts w:ascii="Impact" w:hAnsi="Impact" w:cs="Arial"/>
          <w:b/>
          <w:color w:val="009900"/>
          <w:sz w:val="28"/>
          <w:szCs w:val="28"/>
        </w:rPr>
      </w:pPr>
      <w:r>
        <w:rPr>
          <w:rFonts w:ascii="Times New Roman" w:hAnsi="Times New Roman" w:cs="Times New Roman"/>
          <w:color w:val="231F20"/>
        </w:rPr>
        <w:t>• Make sure the material to be chipped is free from stones, metal, and other foreign objects</w:t>
      </w:r>
      <w:r w:rsidR="00B4735B">
        <w:rPr>
          <w:rFonts w:ascii="Times New Roman" w:hAnsi="Times New Roman" w:cs="Times New Roman"/>
          <w:color w:val="231F20"/>
        </w:rPr>
        <w:t>.</w:t>
      </w:r>
    </w:p>
    <w:p w14:paraId="6A992667" w14:textId="77777777" w:rsidR="008A155B" w:rsidRDefault="008A155B" w:rsidP="00325763">
      <w:pPr>
        <w:widowControl w:val="0"/>
        <w:autoSpaceDE w:val="0"/>
        <w:autoSpaceDN w:val="0"/>
        <w:adjustRightInd w:val="0"/>
        <w:spacing w:after="240"/>
        <w:rPr>
          <w:rFonts w:ascii="Impact" w:hAnsi="Impact" w:cs="Arial"/>
          <w:b/>
          <w:color w:val="009900"/>
          <w:sz w:val="28"/>
          <w:szCs w:val="28"/>
        </w:rPr>
      </w:pPr>
    </w:p>
    <w:p w14:paraId="77026CB8" w14:textId="7AA94379" w:rsidR="00B4735B" w:rsidRDefault="00B4735B" w:rsidP="00325763">
      <w:pPr>
        <w:widowControl w:val="0"/>
        <w:autoSpaceDE w:val="0"/>
        <w:autoSpaceDN w:val="0"/>
        <w:adjustRightInd w:val="0"/>
        <w:spacing w:after="240"/>
        <w:rPr>
          <w:rFonts w:ascii="Impact" w:hAnsi="Impact" w:cs="Arial"/>
          <w:b/>
          <w:color w:val="009900"/>
          <w:sz w:val="28"/>
          <w:szCs w:val="28"/>
        </w:rPr>
      </w:pPr>
      <w:r>
        <w:rPr>
          <w:rFonts w:ascii="Impact" w:hAnsi="Impact" w:cs="Arial"/>
          <w:b/>
          <w:color w:val="009900"/>
          <w:sz w:val="28"/>
          <w:szCs w:val="28"/>
        </w:rPr>
        <w:t>Safety Precautions for Disc and Drum Hoods</w:t>
      </w:r>
    </w:p>
    <w:p w14:paraId="1B7F6450" w14:textId="77777777" w:rsidR="00B4735B" w:rsidRDefault="00B4735B" w:rsidP="00B4735B">
      <w:pPr>
        <w:autoSpaceDE w:val="0"/>
        <w:autoSpaceDN w:val="0"/>
        <w:adjustRightInd w:val="0"/>
        <w:rPr>
          <w:rFonts w:ascii="Times New Roman" w:hAnsi="Times New Roman" w:cs="Times New Roman"/>
          <w:color w:val="231F20"/>
        </w:rPr>
      </w:pPr>
      <w:r>
        <w:rPr>
          <w:rFonts w:ascii="Times New Roman" w:hAnsi="Times New Roman" w:cs="Times New Roman"/>
          <w:color w:val="231F20"/>
        </w:rPr>
        <w:t>• If the machine is out of order, tag it with a DO NOT USE tag. If possible, lock it out.</w:t>
      </w:r>
    </w:p>
    <w:p w14:paraId="01381627" w14:textId="77777777" w:rsidR="00B4735B" w:rsidRDefault="00B4735B" w:rsidP="00B4735B">
      <w:pPr>
        <w:autoSpaceDE w:val="0"/>
        <w:autoSpaceDN w:val="0"/>
        <w:adjustRightInd w:val="0"/>
        <w:rPr>
          <w:rFonts w:ascii="Times New Roman" w:hAnsi="Times New Roman" w:cs="Times New Roman"/>
          <w:color w:val="231F20"/>
        </w:rPr>
      </w:pPr>
      <w:r>
        <w:rPr>
          <w:rFonts w:ascii="Times New Roman" w:hAnsi="Times New Roman" w:cs="Times New Roman"/>
          <w:color w:val="231F20"/>
        </w:rPr>
        <w:t>• Make sure that the hood covering the knives is completely closed.</w:t>
      </w:r>
    </w:p>
    <w:p w14:paraId="5FB67569" w14:textId="77777777" w:rsidR="00B4735B" w:rsidRDefault="00B4735B" w:rsidP="00B4735B">
      <w:pPr>
        <w:autoSpaceDE w:val="0"/>
        <w:autoSpaceDN w:val="0"/>
        <w:adjustRightInd w:val="0"/>
        <w:rPr>
          <w:rFonts w:ascii="Times New Roman" w:hAnsi="Times New Roman" w:cs="Times New Roman"/>
          <w:color w:val="231F20"/>
        </w:rPr>
      </w:pPr>
      <w:r>
        <w:rPr>
          <w:rFonts w:ascii="Times New Roman" w:hAnsi="Times New Roman" w:cs="Times New Roman"/>
          <w:color w:val="231F20"/>
        </w:rPr>
        <w:t>• Run the machine at the lowest possible speed and listen for noises that might indicate broken parts.</w:t>
      </w:r>
    </w:p>
    <w:p w14:paraId="75C33388" w14:textId="77777777" w:rsidR="00B4735B" w:rsidRDefault="00B4735B" w:rsidP="00B4735B">
      <w:pPr>
        <w:autoSpaceDE w:val="0"/>
        <w:autoSpaceDN w:val="0"/>
        <w:adjustRightInd w:val="0"/>
        <w:rPr>
          <w:rFonts w:ascii="Times New Roman" w:hAnsi="Times New Roman" w:cs="Times New Roman"/>
          <w:color w:val="231F20"/>
        </w:rPr>
      </w:pPr>
      <w:r>
        <w:rPr>
          <w:rFonts w:ascii="Times New Roman" w:hAnsi="Times New Roman" w:cs="Times New Roman"/>
          <w:color w:val="231F20"/>
        </w:rPr>
        <w:t>• If you hear unusual noises, shut down the machine right away. Have it repaired by a qualified technician.</w:t>
      </w:r>
    </w:p>
    <w:p w14:paraId="0681094B" w14:textId="406B3570" w:rsidR="00B4735B" w:rsidRPr="00B4735B" w:rsidRDefault="00B4735B" w:rsidP="00B4735B">
      <w:pPr>
        <w:autoSpaceDE w:val="0"/>
        <w:autoSpaceDN w:val="0"/>
        <w:adjustRightInd w:val="0"/>
        <w:rPr>
          <w:rFonts w:ascii="Times New Roman" w:hAnsi="Times New Roman" w:cs="Times New Roman"/>
        </w:rPr>
      </w:pPr>
      <w:r>
        <w:rPr>
          <w:rFonts w:ascii="Times New Roman" w:hAnsi="Times New Roman" w:cs="Times New Roman"/>
          <w:color w:val="231F20"/>
        </w:rPr>
        <w:t xml:space="preserve">• Allow all internal machine parts to come to a complete stop before opening the hood covering the disc or </w:t>
      </w:r>
      <w:r>
        <w:rPr>
          <w:rFonts w:ascii="Times New Roman" w:hAnsi="Times New Roman" w:cs="Times New Roman"/>
        </w:rPr>
        <w:t xml:space="preserve">       </w:t>
      </w:r>
      <w:r>
        <w:rPr>
          <w:rFonts w:ascii="Times New Roman" w:hAnsi="Times New Roman" w:cs="Times New Roman"/>
          <w:color w:val="231F20"/>
        </w:rPr>
        <w:t>drum.</w:t>
      </w:r>
    </w:p>
    <w:p w14:paraId="1F4E350D" w14:textId="77777777" w:rsidR="00B4735B" w:rsidRDefault="00B4735B" w:rsidP="00B4735B">
      <w:pPr>
        <w:autoSpaceDE w:val="0"/>
        <w:autoSpaceDN w:val="0"/>
        <w:adjustRightInd w:val="0"/>
        <w:rPr>
          <w:rFonts w:ascii="Times New Roman" w:hAnsi="Times New Roman" w:cs="Times New Roman"/>
          <w:color w:val="231F20"/>
        </w:rPr>
      </w:pPr>
      <w:r>
        <w:rPr>
          <w:rFonts w:ascii="Times New Roman" w:hAnsi="Times New Roman" w:cs="Times New Roman"/>
          <w:color w:val="231F20"/>
        </w:rPr>
        <w:t>• Wear gloves when handling the knives.</w:t>
      </w:r>
    </w:p>
    <w:p w14:paraId="1655ED0C" w14:textId="77777777" w:rsidR="00B4735B" w:rsidRDefault="00B4735B" w:rsidP="00B4735B">
      <w:pPr>
        <w:autoSpaceDE w:val="0"/>
        <w:autoSpaceDN w:val="0"/>
        <w:adjustRightInd w:val="0"/>
        <w:rPr>
          <w:rFonts w:ascii="Times New Roman" w:hAnsi="Times New Roman" w:cs="Times New Roman"/>
          <w:color w:val="231F20"/>
        </w:rPr>
      </w:pPr>
      <w:r>
        <w:rPr>
          <w:rFonts w:ascii="Times New Roman" w:hAnsi="Times New Roman" w:cs="Times New Roman"/>
          <w:color w:val="231F20"/>
        </w:rPr>
        <w:t>• Knives must be changed if damaged.</w:t>
      </w:r>
    </w:p>
    <w:p w14:paraId="047CEBCD" w14:textId="7973971C" w:rsidR="00B4735B" w:rsidRDefault="00B4735B" w:rsidP="00B4735B">
      <w:pPr>
        <w:widowControl w:val="0"/>
        <w:autoSpaceDE w:val="0"/>
        <w:autoSpaceDN w:val="0"/>
        <w:adjustRightInd w:val="0"/>
        <w:spacing w:after="240"/>
        <w:rPr>
          <w:rFonts w:ascii="Impact" w:hAnsi="Impact" w:cs="Arial"/>
          <w:b/>
          <w:color w:val="009900"/>
          <w:sz w:val="28"/>
          <w:szCs w:val="28"/>
        </w:rPr>
      </w:pPr>
      <w:r>
        <w:rPr>
          <w:rFonts w:ascii="Times New Roman" w:hAnsi="Times New Roman" w:cs="Times New Roman"/>
          <w:color w:val="231F20"/>
        </w:rPr>
        <w:t>• When sharpened knives are fitted, maintain the clearance between the knives and the anvil</w:t>
      </w:r>
    </w:p>
    <w:p w14:paraId="4DE4A9A9" w14:textId="77777777" w:rsidR="00B4735B" w:rsidRDefault="00B4735B" w:rsidP="00325763">
      <w:pPr>
        <w:widowControl w:val="0"/>
        <w:autoSpaceDE w:val="0"/>
        <w:autoSpaceDN w:val="0"/>
        <w:adjustRightInd w:val="0"/>
        <w:spacing w:after="240"/>
        <w:rPr>
          <w:rFonts w:ascii="Impact" w:hAnsi="Impact" w:cs="Arial"/>
          <w:b/>
          <w:color w:val="009900"/>
          <w:sz w:val="28"/>
          <w:szCs w:val="28"/>
        </w:rPr>
      </w:pPr>
    </w:p>
    <w:p w14:paraId="0B765640" w14:textId="3311D351" w:rsidR="00325763" w:rsidRDefault="00580FA7" w:rsidP="00325763">
      <w:pPr>
        <w:widowControl w:val="0"/>
        <w:autoSpaceDE w:val="0"/>
        <w:autoSpaceDN w:val="0"/>
        <w:adjustRightInd w:val="0"/>
        <w:spacing w:after="240"/>
        <w:rPr>
          <w:rFonts w:ascii="Impact" w:hAnsi="Impact" w:cs="Arial"/>
          <w:b/>
          <w:color w:val="009900"/>
          <w:sz w:val="28"/>
          <w:szCs w:val="28"/>
        </w:rPr>
      </w:pPr>
      <w:r>
        <w:rPr>
          <w:rFonts w:ascii="Impact" w:hAnsi="Impact" w:cs="Arial"/>
          <w:b/>
          <w:color w:val="009900"/>
          <w:sz w:val="28"/>
          <w:szCs w:val="28"/>
        </w:rPr>
        <w:t>Remember</w:t>
      </w:r>
    </w:p>
    <w:p w14:paraId="4B74C248" w14:textId="77777777" w:rsidR="00B4735B" w:rsidRDefault="00B4735B" w:rsidP="00B4735B">
      <w:pPr>
        <w:autoSpaceDE w:val="0"/>
        <w:autoSpaceDN w:val="0"/>
        <w:adjustRightInd w:val="0"/>
        <w:rPr>
          <w:rFonts w:ascii="Times New Roman" w:hAnsi="Times New Roman" w:cs="Times New Roman"/>
          <w:color w:val="231F20"/>
        </w:rPr>
      </w:pPr>
      <w:r>
        <w:rPr>
          <w:rFonts w:ascii="Times New Roman" w:hAnsi="Times New Roman" w:cs="Times New Roman"/>
          <w:color w:val="231F20"/>
        </w:rPr>
        <w:t>• Keep the area around the chipper or shredder free of tripping hazards.</w:t>
      </w:r>
    </w:p>
    <w:p w14:paraId="594E1A06" w14:textId="77777777" w:rsidR="00B4735B" w:rsidRDefault="00B4735B" w:rsidP="00B4735B">
      <w:pPr>
        <w:autoSpaceDE w:val="0"/>
        <w:autoSpaceDN w:val="0"/>
        <w:adjustRightInd w:val="0"/>
        <w:rPr>
          <w:rFonts w:ascii="Times New Roman" w:hAnsi="Times New Roman" w:cs="Times New Roman"/>
          <w:color w:val="231F20"/>
        </w:rPr>
      </w:pPr>
      <w:r>
        <w:rPr>
          <w:rFonts w:ascii="Times New Roman" w:hAnsi="Times New Roman" w:cs="Times New Roman"/>
          <w:color w:val="231F20"/>
        </w:rPr>
        <w:t>• Make sure that the hood covering the knives is completely closed.</w:t>
      </w:r>
    </w:p>
    <w:p w14:paraId="19E6C2BA" w14:textId="0494C726" w:rsidR="00B4735B" w:rsidRDefault="00B4735B" w:rsidP="00580FA7">
      <w:pPr>
        <w:widowControl w:val="0"/>
        <w:autoSpaceDE w:val="0"/>
        <w:autoSpaceDN w:val="0"/>
        <w:adjustRightInd w:val="0"/>
        <w:spacing w:after="240"/>
        <w:rPr>
          <w:rFonts w:ascii="Impact" w:hAnsi="Impact" w:cs="Arial"/>
          <w:b/>
          <w:color w:val="009900"/>
          <w:sz w:val="28"/>
          <w:szCs w:val="28"/>
        </w:rPr>
      </w:pPr>
      <w:r>
        <w:rPr>
          <w:rFonts w:ascii="Times New Roman" w:hAnsi="Times New Roman" w:cs="Times New Roman"/>
          <w:color w:val="231F20"/>
        </w:rPr>
        <w:t>• Knives must be changed if damaged</w:t>
      </w:r>
      <w:r w:rsidR="00580FA7" w:rsidRPr="00580FA7">
        <w:rPr>
          <w:rFonts w:ascii="Impact" w:hAnsi="Impact" w:cs="Arial"/>
          <w:color w:val="009900"/>
          <w:sz w:val="28"/>
          <w:szCs w:val="28"/>
        </w:rPr>
        <w:t xml:space="preserve"> </w:t>
      </w:r>
    </w:p>
    <w:p w14:paraId="5AA8BBAB"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1634782C"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75F2FCC8"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05D88BD5"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5F791191"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42A3C171"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1F40D6C2"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157B87A0"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3F0ED2FA"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36C09018" w14:textId="77777777" w:rsidR="003647F1" w:rsidRDefault="003647F1" w:rsidP="00580FA7">
      <w:pPr>
        <w:widowControl w:val="0"/>
        <w:autoSpaceDE w:val="0"/>
        <w:autoSpaceDN w:val="0"/>
        <w:adjustRightInd w:val="0"/>
        <w:spacing w:after="240"/>
        <w:rPr>
          <w:rFonts w:ascii="Impact" w:hAnsi="Impact" w:cs="Arial"/>
          <w:b/>
          <w:color w:val="009900"/>
          <w:sz w:val="28"/>
          <w:szCs w:val="28"/>
        </w:rPr>
      </w:pPr>
    </w:p>
    <w:p w14:paraId="221D53B9" w14:textId="77777777" w:rsidR="00580FA7" w:rsidRPr="00580FA7" w:rsidRDefault="00580FA7" w:rsidP="00580FA7">
      <w:pPr>
        <w:widowControl w:val="0"/>
        <w:autoSpaceDE w:val="0"/>
        <w:autoSpaceDN w:val="0"/>
        <w:adjustRightInd w:val="0"/>
        <w:spacing w:after="240"/>
        <w:rPr>
          <w:rFonts w:ascii="Impact" w:hAnsi="Impact" w:cs="Arial"/>
          <w:b/>
          <w:color w:val="009900"/>
          <w:sz w:val="28"/>
          <w:szCs w:val="28"/>
        </w:rPr>
      </w:pPr>
      <w:r w:rsidRPr="00580FA7">
        <w:rPr>
          <w:rFonts w:ascii="Impact" w:hAnsi="Impact" w:cs="Arial"/>
          <w:b/>
          <w:color w:val="009900"/>
          <w:sz w:val="28"/>
          <w:szCs w:val="28"/>
        </w:rPr>
        <w:t>Verbal Quiz</w:t>
      </w:r>
    </w:p>
    <w:p w14:paraId="09E2E560" w14:textId="77777777" w:rsidR="00B4735B" w:rsidRDefault="00B4735B" w:rsidP="00B4735B">
      <w:pPr>
        <w:autoSpaceDE w:val="0"/>
        <w:autoSpaceDN w:val="0"/>
        <w:adjustRightInd w:val="0"/>
        <w:rPr>
          <w:rFonts w:ascii="Times New Roman" w:hAnsi="Times New Roman" w:cs="Times New Roman"/>
        </w:rPr>
      </w:pPr>
      <w:r>
        <w:rPr>
          <w:rFonts w:ascii="Times New Roman" w:hAnsi="Times New Roman" w:cs="Times New Roman"/>
          <w:color w:val="231F20"/>
        </w:rPr>
        <w:t xml:space="preserve">1. Work alone when using wood chippers or shredders. </w:t>
      </w:r>
      <w:r w:rsidRPr="00B4735B">
        <w:rPr>
          <w:rFonts w:ascii="Times New Roman" w:hAnsi="Times New Roman" w:cs="Times New Roman"/>
          <w:b/>
          <w:color w:val="231F20"/>
        </w:rPr>
        <w:t>T F</w:t>
      </w:r>
    </w:p>
    <w:p w14:paraId="7F388F94" w14:textId="77777777" w:rsidR="00B4735B" w:rsidRDefault="00B4735B" w:rsidP="00B4735B">
      <w:pPr>
        <w:autoSpaceDE w:val="0"/>
        <w:autoSpaceDN w:val="0"/>
        <w:adjustRightInd w:val="0"/>
        <w:rPr>
          <w:rFonts w:ascii="Times New Roman" w:hAnsi="Times New Roman" w:cs="Times New Roman"/>
          <w:color w:val="231F20"/>
        </w:rPr>
      </w:pPr>
    </w:p>
    <w:p w14:paraId="60864A59" w14:textId="77777777" w:rsidR="00B4735B" w:rsidRDefault="00B4735B" w:rsidP="00B4735B">
      <w:pPr>
        <w:autoSpaceDE w:val="0"/>
        <w:autoSpaceDN w:val="0"/>
        <w:adjustRightInd w:val="0"/>
        <w:rPr>
          <w:rFonts w:ascii="Times New Roman" w:hAnsi="Times New Roman" w:cs="Times New Roman"/>
        </w:rPr>
      </w:pPr>
      <w:r>
        <w:rPr>
          <w:rFonts w:ascii="Times New Roman" w:hAnsi="Times New Roman" w:cs="Times New Roman"/>
          <w:color w:val="231F20"/>
        </w:rPr>
        <w:t xml:space="preserve">2. Do not chip material that has stones, metal, and other foreign objects in it. </w:t>
      </w:r>
      <w:r w:rsidRPr="00B4735B">
        <w:rPr>
          <w:rFonts w:ascii="Times New Roman" w:hAnsi="Times New Roman" w:cs="Times New Roman"/>
          <w:b/>
          <w:color w:val="231F20"/>
        </w:rPr>
        <w:t>T F</w:t>
      </w:r>
    </w:p>
    <w:p w14:paraId="37E92637" w14:textId="77777777" w:rsidR="00B4735B" w:rsidRDefault="00B4735B" w:rsidP="00B4735B">
      <w:pPr>
        <w:autoSpaceDE w:val="0"/>
        <w:autoSpaceDN w:val="0"/>
        <w:adjustRightInd w:val="0"/>
        <w:rPr>
          <w:rFonts w:ascii="Times New Roman" w:hAnsi="Times New Roman" w:cs="Times New Roman"/>
          <w:color w:val="231F20"/>
        </w:rPr>
      </w:pPr>
    </w:p>
    <w:p w14:paraId="7B169029" w14:textId="3108F888" w:rsidR="00B4735B" w:rsidRPr="00B4735B" w:rsidRDefault="00B4735B" w:rsidP="00B4735B">
      <w:pPr>
        <w:autoSpaceDE w:val="0"/>
        <w:autoSpaceDN w:val="0"/>
        <w:adjustRightInd w:val="0"/>
        <w:rPr>
          <w:rFonts w:ascii="Times New Roman" w:hAnsi="Times New Roman" w:cs="Times New Roman"/>
          <w:color w:val="231F20"/>
        </w:rPr>
      </w:pPr>
      <w:r>
        <w:rPr>
          <w:rFonts w:ascii="Times New Roman" w:hAnsi="Times New Roman" w:cs="Times New Roman"/>
          <w:color w:val="231F20"/>
        </w:rPr>
        <w:t xml:space="preserve">3. Run the machine at the highest possible speed and listen for noises that might indicate broken parts. </w:t>
      </w:r>
      <w:r w:rsidRPr="00B4735B">
        <w:rPr>
          <w:rFonts w:ascii="Times New Roman" w:hAnsi="Times New Roman" w:cs="Times New Roman"/>
          <w:b/>
          <w:color w:val="231F20"/>
        </w:rPr>
        <w:t>T F</w:t>
      </w:r>
    </w:p>
    <w:p w14:paraId="40333546" w14:textId="77777777" w:rsidR="00B4735B" w:rsidRDefault="00B4735B" w:rsidP="00B4735B">
      <w:pPr>
        <w:autoSpaceDE w:val="0"/>
        <w:autoSpaceDN w:val="0"/>
        <w:adjustRightInd w:val="0"/>
        <w:rPr>
          <w:rFonts w:ascii="Times New Roman" w:hAnsi="Times New Roman" w:cs="Times New Roman"/>
          <w:color w:val="231F20"/>
        </w:rPr>
      </w:pPr>
    </w:p>
    <w:p w14:paraId="078F9D4B" w14:textId="1464C94E" w:rsidR="00B4735B" w:rsidRDefault="00B4735B" w:rsidP="003647F1">
      <w:pPr>
        <w:autoSpaceDE w:val="0"/>
        <w:autoSpaceDN w:val="0"/>
        <w:adjustRightInd w:val="0"/>
        <w:rPr>
          <w:rFonts w:ascii="Times New Roman" w:hAnsi="Times New Roman" w:cs="Times New Roman"/>
        </w:rPr>
      </w:pPr>
      <w:r>
        <w:rPr>
          <w:rFonts w:ascii="Times New Roman" w:hAnsi="Times New Roman" w:cs="Times New Roman"/>
          <w:color w:val="231F20"/>
        </w:rPr>
        <w:t xml:space="preserve">4. If a chipper or shredder sounds unusual, turn it off and call for a technician. </w:t>
      </w:r>
      <w:r w:rsidRPr="00B4735B">
        <w:rPr>
          <w:rFonts w:ascii="Times New Roman" w:hAnsi="Times New Roman" w:cs="Times New Roman"/>
          <w:b/>
          <w:color w:val="231F20"/>
        </w:rPr>
        <w:t>T F</w:t>
      </w:r>
    </w:p>
    <w:p w14:paraId="798B6DFB" w14:textId="77777777" w:rsidR="003647F1" w:rsidRPr="003647F1" w:rsidRDefault="003647F1" w:rsidP="003647F1">
      <w:pPr>
        <w:autoSpaceDE w:val="0"/>
        <w:autoSpaceDN w:val="0"/>
        <w:adjustRightInd w:val="0"/>
        <w:rPr>
          <w:rFonts w:ascii="Times New Roman" w:hAnsi="Times New Roman" w:cs="Times New Roman"/>
        </w:rPr>
      </w:pPr>
    </w:p>
    <w:p w14:paraId="5A219F25" w14:textId="060B6BF0" w:rsidR="00580FA7" w:rsidRDefault="00B4735B" w:rsidP="00B4735B">
      <w:pPr>
        <w:widowControl w:val="0"/>
        <w:autoSpaceDE w:val="0"/>
        <w:autoSpaceDN w:val="0"/>
        <w:adjustRightInd w:val="0"/>
        <w:spacing w:after="240"/>
        <w:rPr>
          <w:rFonts w:ascii="Times New Roman" w:hAnsi="Times New Roman" w:cs="Times New Roman"/>
          <w:b/>
          <w:color w:val="231F20"/>
        </w:rPr>
      </w:pPr>
      <w:r>
        <w:rPr>
          <w:rFonts w:ascii="Times New Roman" w:hAnsi="Times New Roman" w:cs="Times New Roman"/>
          <w:color w:val="231F20"/>
        </w:rPr>
        <w:t xml:space="preserve">5. Do not wear gloves when handling the knives. </w:t>
      </w:r>
      <w:r w:rsidRPr="00B4735B">
        <w:rPr>
          <w:rFonts w:ascii="Times New Roman" w:hAnsi="Times New Roman" w:cs="Times New Roman"/>
          <w:b/>
          <w:color w:val="231F20"/>
        </w:rPr>
        <w:t>T F</w:t>
      </w:r>
    </w:p>
    <w:p w14:paraId="15CF29CF" w14:textId="77777777" w:rsidR="003647F1" w:rsidRDefault="003647F1" w:rsidP="00B4735B">
      <w:pPr>
        <w:widowControl w:val="0"/>
        <w:autoSpaceDE w:val="0"/>
        <w:autoSpaceDN w:val="0"/>
        <w:adjustRightInd w:val="0"/>
        <w:spacing w:after="240"/>
        <w:rPr>
          <w:rFonts w:ascii="Times New Roman" w:hAnsi="Times New Roman" w:cs="Times New Roman"/>
          <w:b/>
          <w:color w:val="231F20"/>
        </w:rPr>
      </w:pPr>
    </w:p>
    <w:p w14:paraId="2F83F89B" w14:textId="77777777" w:rsidR="003647F1" w:rsidRDefault="003647F1" w:rsidP="00B4735B">
      <w:pPr>
        <w:widowControl w:val="0"/>
        <w:autoSpaceDE w:val="0"/>
        <w:autoSpaceDN w:val="0"/>
        <w:adjustRightInd w:val="0"/>
        <w:spacing w:after="240"/>
        <w:rPr>
          <w:rFonts w:ascii="Times New Roman" w:hAnsi="Times New Roman" w:cs="Times New Roman"/>
          <w:b/>
          <w:color w:val="231F20"/>
        </w:rPr>
      </w:pPr>
    </w:p>
    <w:p w14:paraId="74E52E18" w14:textId="77777777" w:rsidR="003647F1" w:rsidRDefault="003647F1" w:rsidP="00B4735B">
      <w:pPr>
        <w:widowControl w:val="0"/>
        <w:autoSpaceDE w:val="0"/>
        <w:autoSpaceDN w:val="0"/>
        <w:adjustRightInd w:val="0"/>
        <w:spacing w:after="240"/>
        <w:rPr>
          <w:rFonts w:ascii="Times New Roman" w:hAnsi="Times New Roman" w:cs="Times New Roman"/>
          <w:b/>
          <w:color w:val="231F20"/>
        </w:rPr>
      </w:pPr>
    </w:p>
    <w:tbl>
      <w:tblPr>
        <w:tblW w:w="0" w:type="auto"/>
        <w:tblBorders>
          <w:top w:val="nil"/>
          <w:left w:val="nil"/>
          <w:right w:val="nil"/>
        </w:tblBorders>
        <w:tblLayout w:type="fixed"/>
        <w:tblLook w:val="0000" w:firstRow="0" w:lastRow="0" w:firstColumn="0" w:lastColumn="0" w:noHBand="0" w:noVBand="0"/>
      </w:tblPr>
      <w:tblGrid>
        <w:gridCol w:w="780"/>
        <w:gridCol w:w="840"/>
      </w:tblGrid>
      <w:tr w:rsidR="003647F1" w:rsidRPr="00325763" w14:paraId="0527E426" w14:textId="77777777" w:rsidTr="00836CF4">
        <w:tc>
          <w:tcPr>
            <w:tcW w:w="1620"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FF13FC3" w14:textId="77777777" w:rsidR="003647F1" w:rsidRPr="00325763" w:rsidRDefault="003647F1" w:rsidP="00836CF4">
            <w:pPr>
              <w:widowControl w:val="0"/>
              <w:autoSpaceDE w:val="0"/>
              <w:autoSpaceDN w:val="0"/>
              <w:adjustRightInd w:val="0"/>
              <w:spacing w:after="240"/>
              <w:rPr>
                <w:rFonts w:ascii="Arial" w:hAnsi="Arial" w:cs="Arial"/>
              </w:rPr>
            </w:pPr>
            <w:r w:rsidRPr="00325763">
              <w:rPr>
                <w:rFonts w:ascii="Arial" w:hAnsi="Arial" w:cs="Arial"/>
              </w:rPr>
              <w:t>Answer Key</w:t>
            </w:r>
          </w:p>
        </w:tc>
      </w:tr>
      <w:tr w:rsidR="003647F1" w:rsidRPr="00325763" w14:paraId="4A8DA88D" w14:textId="77777777" w:rsidTr="00836CF4">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684425" w14:textId="77777777" w:rsidR="003647F1" w:rsidRPr="00325763" w:rsidRDefault="003647F1" w:rsidP="00836CF4">
            <w:pPr>
              <w:widowControl w:val="0"/>
              <w:autoSpaceDE w:val="0"/>
              <w:autoSpaceDN w:val="0"/>
              <w:adjustRightInd w:val="0"/>
              <w:spacing w:after="240"/>
              <w:rPr>
                <w:rFonts w:ascii="Arial" w:hAnsi="Arial" w:cs="Arial"/>
              </w:rPr>
            </w:pPr>
            <w:r w:rsidRPr="00325763">
              <w:rPr>
                <w:rFonts w:ascii="Arial" w:hAnsi="Arial" w:cs="Arial"/>
              </w:rPr>
              <w:t>1</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90B1E13" w14:textId="77777777" w:rsidR="003647F1" w:rsidRPr="00325763" w:rsidRDefault="003647F1" w:rsidP="00836CF4">
            <w:pPr>
              <w:widowControl w:val="0"/>
              <w:autoSpaceDE w:val="0"/>
              <w:autoSpaceDN w:val="0"/>
              <w:adjustRightInd w:val="0"/>
              <w:spacing w:after="240"/>
              <w:rPr>
                <w:rFonts w:ascii="Arial" w:hAnsi="Arial" w:cs="Arial"/>
              </w:rPr>
            </w:pPr>
            <w:r w:rsidRPr="00325763">
              <w:rPr>
                <w:rFonts w:ascii="Arial" w:hAnsi="Arial" w:cs="Arial"/>
              </w:rPr>
              <w:t>F</w:t>
            </w:r>
          </w:p>
        </w:tc>
      </w:tr>
      <w:tr w:rsidR="003647F1" w:rsidRPr="00325763" w14:paraId="6EC5C218" w14:textId="77777777" w:rsidTr="00836CF4">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7880769" w14:textId="77777777" w:rsidR="003647F1" w:rsidRPr="00325763" w:rsidRDefault="003647F1" w:rsidP="00836CF4">
            <w:pPr>
              <w:widowControl w:val="0"/>
              <w:autoSpaceDE w:val="0"/>
              <w:autoSpaceDN w:val="0"/>
              <w:adjustRightInd w:val="0"/>
              <w:spacing w:after="240"/>
              <w:rPr>
                <w:rFonts w:ascii="Arial" w:hAnsi="Arial" w:cs="Arial"/>
              </w:rPr>
            </w:pPr>
            <w:r w:rsidRPr="00325763">
              <w:rPr>
                <w:rFonts w:ascii="Arial" w:hAnsi="Arial" w:cs="Arial"/>
              </w:rPr>
              <w:t>2</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89106FB" w14:textId="77777777" w:rsidR="003647F1" w:rsidRPr="00325763" w:rsidRDefault="003647F1" w:rsidP="00836CF4">
            <w:pPr>
              <w:widowControl w:val="0"/>
              <w:autoSpaceDE w:val="0"/>
              <w:autoSpaceDN w:val="0"/>
              <w:adjustRightInd w:val="0"/>
              <w:spacing w:after="240"/>
              <w:rPr>
                <w:rFonts w:ascii="Arial" w:hAnsi="Arial" w:cs="Arial"/>
              </w:rPr>
            </w:pPr>
            <w:r>
              <w:rPr>
                <w:rFonts w:ascii="Arial" w:hAnsi="Arial" w:cs="Arial"/>
              </w:rPr>
              <w:t>T</w:t>
            </w:r>
          </w:p>
        </w:tc>
      </w:tr>
      <w:tr w:rsidR="003647F1" w:rsidRPr="00325763" w14:paraId="22DAFD27" w14:textId="77777777" w:rsidTr="00836CF4">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3B3F6C0" w14:textId="77777777" w:rsidR="003647F1" w:rsidRPr="00325763" w:rsidRDefault="003647F1" w:rsidP="00836CF4">
            <w:pPr>
              <w:widowControl w:val="0"/>
              <w:autoSpaceDE w:val="0"/>
              <w:autoSpaceDN w:val="0"/>
              <w:adjustRightInd w:val="0"/>
              <w:spacing w:after="240"/>
              <w:rPr>
                <w:rFonts w:ascii="Arial" w:hAnsi="Arial" w:cs="Arial"/>
              </w:rPr>
            </w:pPr>
            <w:r w:rsidRPr="00325763">
              <w:rPr>
                <w:rFonts w:ascii="Arial" w:hAnsi="Arial" w:cs="Arial"/>
              </w:rPr>
              <w:t>3</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A0DEA1C" w14:textId="77777777" w:rsidR="003647F1" w:rsidRPr="00325763" w:rsidRDefault="003647F1" w:rsidP="00836CF4">
            <w:pPr>
              <w:widowControl w:val="0"/>
              <w:autoSpaceDE w:val="0"/>
              <w:autoSpaceDN w:val="0"/>
              <w:adjustRightInd w:val="0"/>
              <w:spacing w:after="240"/>
              <w:rPr>
                <w:rFonts w:ascii="Arial" w:hAnsi="Arial" w:cs="Arial"/>
              </w:rPr>
            </w:pPr>
            <w:r w:rsidRPr="00325763">
              <w:rPr>
                <w:rFonts w:ascii="Arial" w:hAnsi="Arial" w:cs="Arial"/>
              </w:rPr>
              <w:t>F</w:t>
            </w:r>
          </w:p>
        </w:tc>
      </w:tr>
      <w:tr w:rsidR="003647F1" w:rsidRPr="00325763" w14:paraId="71CD5C09" w14:textId="77777777" w:rsidTr="00836CF4">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62E97DC" w14:textId="77777777" w:rsidR="003647F1" w:rsidRPr="00325763" w:rsidRDefault="003647F1" w:rsidP="00836CF4">
            <w:pPr>
              <w:widowControl w:val="0"/>
              <w:autoSpaceDE w:val="0"/>
              <w:autoSpaceDN w:val="0"/>
              <w:adjustRightInd w:val="0"/>
              <w:spacing w:after="240"/>
              <w:rPr>
                <w:rFonts w:ascii="Arial" w:hAnsi="Arial" w:cs="Arial"/>
              </w:rPr>
            </w:pPr>
            <w:r w:rsidRPr="00325763">
              <w:rPr>
                <w:rFonts w:ascii="Arial" w:hAnsi="Arial" w:cs="Arial"/>
              </w:rPr>
              <w:t>4</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484B2D6" w14:textId="77777777" w:rsidR="003647F1" w:rsidRPr="00325763" w:rsidRDefault="003647F1" w:rsidP="00836CF4">
            <w:pPr>
              <w:widowControl w:val="0"/>
              <w:autoSpaceDE w:val="0"/>
              <w:autoSpaceDN w:val="0"/>
              <w:adjustRightInd w:val="0"/>
              <w:spacing w:after="240"/>
              <w:rPr>
                <w:rFonts w:ascii="Arial" w:hAnsi="Arial" w:cs="Arial"/>
              </w:rPr>
            </w:pPr>
            <w:r w:rsidRPr="00325763">
              <w:rPr>
                <w:rFonts w:ascii="Arial" w:hAnsi="Arial" w:cs="Arial"/>
              </w:rPr>
              <w:t>T</w:t>
            </w:r>
          </w:p>
        </w:tc>
      </w:tr>
      <w:tr w:rsidR="003647F1" w:rsidRPr="00325763" w14:paraId="0CF1B39B" w14:textId="77777777" w:rsidTr="00836CF4">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E50AA1F" w14:textId="77777777" w:rsidR="003647F1" w:rsidRPr="00325763" w:rsidRDefault="003647F1" w:rsidP="00836CF4">
            <w:pPr>
              <w:widowControl w:val="0"/>
              <w:autoSpaceDE w:val="0"/>
              <w:autoSpaceDN w:val="0"/>
              <w:adjustRightInd w:val="0"/>
              <w:spacing w:after="240"/>
              <w:rPr>
                <w:rFonts w:ascii="Arial" w:hAnsi="Arial" w:cs="Arial"/>
              </w:rPr>
            </w:pPr>
            <w:r w:rsidRPr="00325763">
              <w:rPr>
                <w:rFonts w:ascii="Arial" w:hAnsi="Arial" w:cs="Arial"/>
              </w:rPr>
              <w:t>5</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79B53FC" w14:textId="77777777" w:rsidR="003647F1" w:rsidRPr="00325763" w:rsidRDefault="003647F1" w:rsidP="00836CF4">
            <w:pPr>
              <w:widowControl w:val="0"/>
              <w:autoSpaceDE w:val="0"/>
              <w:autoSpaceDN w:val="0"/>
              <w:adjustRightInd w:val="0"/>
              <w:spacing w:after="240"/>
              <w:rPr>
                <w:rFonts w:ascii="Arial" w:hAnsi="Arial" w:cs="Arial"/>
              </w:rPr>
            </w:pPr>
            <w:r>
              <w:rPr>
                <w:rFonts w:ascii="Arial" w:hAnsi="Arial" w:cs="Arial"/>
              </w:rPr>
              <w:t>F</w:t>
            </w:r>
          </w:p>
        </w:tc>
      </w:tr>
    </w:tbl>
    <w:p w14:paraId="4783A22C" w14:textId="77777777" w:rsidR="003647F1" w:rsidRDefault="003647F1" w:rsidP="00B4735B">
      <w:pPr>
        <w:widowControl w:val="0"/>
        <w:autoSpaceDE w:val="0"/>
        <w:autoSpaceDN w:val="0"/>
        <w:adjustRightInd w:val="0"/>
        <w:spacing w:after="240"/>
        <w:rPr>
          <w:rFonts w:ascii="Arial" w:hAnsi="Arial" w:cs="Arial"/>
        </w:rPr>
      </w:pPr>
    </w:p>
    <w:p w14:paraId="5622A4FF" w14:textId="77777777" w:rsidR="009F23D2" w:rsidRDefault="009F23D2" w:rsidP="00325763">
      <w:pPr>
        <w:widowControl w:val="0"/>
        <w:autoSpaceDE w:val="0"/>
        <w:autoSpaceDN w:val="0"/>
        <w:adjustRightInd w:val="0"/>
        <w:spacing w:after="240"/>
        <w:rPr>
          <w:rFonts w:ascii="Arial" w:hAnsi="Arial" w:cs="Arial"/>
        </w:rPr>
      </w:pPr>
    </w:p>
    <w:p w14:paraId="7F557500" w14:textId="77777777" w:rsidR="009F23D2" w:rsidRDefault="009F23D2" w:rsidP="00325763">
      <w:pPr>
        <w:widowControl w:val="0"/>
        <w:autoSpaceDE w:val="0"/>
        <w:autoSpaceDN w:val="0"/>
        <w:adjustRightInd w:val="0"/>
        <w:spacing w:after="240"/>
        <w:rPr>
          <w:rFonts w:ascii="Arial" w:hAnsi="Arial" w:cs="Arial"/>
        </w:rPr>
      </w:pPr>
    </w:p>
    <w:p w14:paraId="0C766EEC"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368A1932"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6AF55540"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60D45A08"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4D8EC065" w14:textId="77777777" w:rsidR="009F23D2" w:rsidRPr="00325763" w:rsidRDefault="009F23D2">
      <w:pPr>
        <w:rPr>
          <w:rFonts w:ascii="Arial" w:hAnsi="Arial" w:cs="Arial"/>
        </w:rPr>
      </w:pPr>
    </w:p>
    <w:sectPr w:rsidR="009F23D2" w:rsidRPr="00325763" w:rsidSect="00A57CD8">
      <w:headerReference w:type="even" r:id="rId8"/>
      <w:headerReference w:type="default" r:id="rId9"/>
      <w:footerReference w:type="even" r:id="rId10"/>
      <w:footerReference w:type="default" r:id="rId11"/>
      <w:pgSz w:w="12240" w:h="15840"/>
      <w:pgMar w:top="-162" w:right="720" w:bottom="720" w:left="720" w:header="720" w:footer="6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53937" w14:textId="77777777" w:rsidR="00717C6F" w:rsidRDefault="00717C6F" w:rsidP="00F6700B">
      <w:r>
        <w:separator/>
      </w:r>
    </w:p>
  </w:endnote>
  <w:endnote w:type="continuationSeparator" w:id="0">
    <w:p w14:paraId="08410FEC" w14:textId="77777777" w:rsidR="00717C6F" w:rsidRDefault="00717C6F" w:rsidP="00F6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816C" w14:textId="77777777" w:rsidR="00A57CD8" w:rsidRDefault="00B32465">
    <w:pPr>
      <w:pStyle w:val="Footer"/>
    </w:pPr>
    <w:sdt>
      <w:sdtPr>
        <w:id w:val="-660088600"/>
        <w:temporary/>
        <w:showingPlcHdr/>
      </w:sdtPr>
      <w:sdtEndPr/>
      <w:sdtContent>
        <w:r w:rsidR="00A57CD8">
          <w:t>[Type text]</w:t>
        </w:r>
      </w:sdtContent>
    </w:sdt>
    <w:r w:rsidR="00A57CD8">
      <w:ptab w:relativeTo="margin" w:alignment="center" w:leader="none"/>
    </w:r>
    <w:sdt>
      <w:sdtPr>
        <w:id w:val="-1253666154"/>
        <w:temporary/>
        <w:showingPlcHdr/>
      </w:sdtPr>
      <w:sdtEndPr/>
      <w:sdtContent>
        <w:r w:rsidR="00A57CD8">
          <w:t>[Type text]</w:t>
        </w:r>
      </w:sdtContent>
    </w:sdt>
    <w:r w:rsidR="00A57CD8">
      <w:ptab w:relativeTo="margin" w:alignment="right" w:leader="none"/>
    </w:r>
    <w:sdt>
      <w:sdtPr>
        <w:id w:val="-565797107"/>
        <w:temporary/>
        <w:showingPlcHdr/>
      </w:sdtPr>
      <w:sdtEndPr/>
      <w:sdtContent>
        <w:r w:rsidR="00A57CD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1C96" w14:textId="77777777" w:rsidR="00A57CD8" w:rsidRDefault="00A57CD8">
    <w:pPr>
      <w:pStyle w:val="Footer"/>
    </w:pPr>
    <w:r>
      <w:ptab w:relativeTo="margin" w:alignment="center" w:leader="none"/>
    </w:r>
    <w:r>
      <w:rPr>
        <w:noProof/>
      </w:rPr>
      <w:drawing>
        <wp:inline distT="0" distB="0" distL="0" distR="0" wp14:anchorId="6DBAB4C5" wp14:editId="2EB5CE7F">
          <wp:extent cx="1667731" cy="678257"/>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016" cy="67878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96974" w14:textId="77777777" w:rsidR="00717C6F" w:rsidRDefault="00717C6F" w:rsidP="00F6700B">
      <w:r>
        <w:separator/>
      </w:r>
    </w:p>
  </w:footnote>
  <w:footnote w:type="continuationSeparator" w:id="0">
    <w:p w14:paraId="10BCC326" w14:textId="77777777" w:rsidR="00717C6F" w:rsidRDefault="00717C6F" w:rsidP="00F67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328E" w14:textId="77777777" w:rsidR="00A57CD8" w:rsidRDefault="00B32465">
    <w:pPr>
      <w:pStyle w:val="Header"/>
    </w:pPr>
    <w:sdt>
      <w:sdtPr>
        <w:id w:val="171999623"/>
        <w:placeholder>
          <w:docPart w:val="A4A52ABBA3A79549B731AE3CD6B2EB0D"/>
        </w:placeholder>
        <w:temporary/>
        <w:showingPlcHdr/>
      </w:sdtPr>
      <w:sdtEndPr/>
      <w:sdtContent>
        <w:r w:rsidR="00A57CD8">
          <w:t>[Type text]</w:t>
        </w:r>
      </w:sdtContent>
    </w:sdt>
    <w:r w:rsidR="00A57CD8">
      <w:ptab w:relativeTo="margin" w:alignment="center" w:leader="none"/>
    </w:r>
    <w:sdt>
      <w:sdtPr>
        <w:id w:val="171999624"/>
        <w:placeholder>
          <w:docPart w:val="18AF6E89A0BE444BAB97294E2C6D7199"/>
        </w:placeholder>
        <w:temporary/>
        <w:showingPlcHdr/>
      </w:sdtPr>
      <w:sdtEndPr/>
      <w:sdtContent>
        <w:r w:rsidR="00A57CD8">
          <w:t>[Type text]</w:t>
        </w:r>
      </w:sdtContent>
    </w:sdt>
    <w:r w:rsidR="00A57CD8">
      <w:ptab w:relativeTo="margin" w:alignment="right" w:leader="none"/>
    </w:r>
    <w:sdt>
      <w:sdtPr>
        <w:id w:val="171999625"/>
        <w:placeholder>
          <w:docPart w:val="A8406C432C7C5F46962234625C2273DF"/>
        </w:placeholder>
        <w:temporary/>
        <w:showingPlcHdr/>
      </w:sdtPr>
      <w:sdtEndPr/>
      <w:sdtContent>
        <w:r w:rsidR="00A57CD8">
          <w:t>[Type text]</w:t>
        </w:r>
      </w:sdtContent>
    </w:sdt>
  </w:p>
  <w:p w14:paraId="1F202750" w14:textId="77777777" w:rsidR="00A57CD8" w:rsidRDefault="00A57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DF28" w14:textId="77777777" w:rsidR="00A57CD8" w:rsidRDefault="00A57CD8" w:rsidP="009F23D2">
    <w:pPr>
      <w:widowControl w:val="0"/>
      <w:autoSpaceDE w:val="0"/>
      <w:autoSpaceDN w:val="0"/>
      <w:adjustRightInd w:val="0"/>
      <w:spacing w:after="240"/>
      <w:jc w:val="center"/>
      <w:rPr>
        <w:rFonts w:ascii="Impact" w:hAnsi="Impact" w:cs="Arial"/>
        <w:b/>
        <w:color w:val="009900"/>
        <w:sz w:val="36"/>
        <w:szCs w:val="36"/>
      </w:rPr>
    </w:pPr>
    <w:r>
      <w:rPr>
        <w:rFonts w:ascii="Impact" w:hAnsi="Impact" w:cs="Arial"/>
        <w:b/>
        <w:color w:val="009900"/>
        <w:sz w:val="36"/>
        <w:szCs w:val="36"/>
      </w:rPr>
      <w:t>TAILGATE TRAINING</w:t>
    </w:r>
  </w:p>
  <w:p w14:paraId="3DE3DAFF" w14:textId="77777777" w:rsidR="00A57CD8" w:rsidRDefault="00A57CD8" w:rsidP="009F23D2">
    <w:pPr>
      <w:widowControl w:val="0"/>
      <w:autoSpaceDE w:val="0"/>
      <w:autoSpaceDN w:val="0"/>
      <w:adjustRightInd w:val="0"/>
      <w:spacing w:after="240"/>
      <w:jc w:val="center"/>
      <w:rPr>
        <w:rFonts w:ascii="Impact" w:hAnsi="Impact" w:cs="Arial"/>
        <w:b/>
        <w:color w:val="009900"/>
        <w:sz w:val="36"/>
        <w:szCs w:val="36"/>
      </w:rPr>
    </w:pPr>
    <w:r>
      <w:rPr>
        <w:rFonts w:ascii="Impact" w:hAnsi="Impact" w:cs="Arial"/>
        <w:b/>
        <w:color w:val="009900"/>
        <w:sz w:val="36"/>
        <w:szCs w:val="36"/>
      </w:rPr>
      <w:t>No Riders on Lawn Equipment</w:t>
    </w:r>
  </w:p>
  <w:p w14:paraId="69553DD4" w14:textId="77777777" w:rsidR="00A57CD8" w:rsidRDefault="00A57CD8" w:rsidP="009F23D2">
    <w:pPr>
      <w:widowControl w:val="0"/>
      <w:autoSpaceDE w:val="0"/>
      <w:autoSpaceDN w:val="0"/>
      <w:adjustRightInd w:val="0"/>
      <w:spacing w:after="240"/>
      <w:jc w:val="center"/>
      <w:rPr>
        <w:rFonts w:ascii="Impact" w:hAnsi="Impact" w:cs="Arial"/>
        <w:b/>
        <w:color w:val="009900"/>
        <w:sz w:val="36"/>
        <w:szCs w:val="36"/>
      </w:rPr>
    </w:pPr>
  </w:p>
  <w:p w14:paraId="0631DC04" w14:textId="77777777" w:rsidR="00A57CD8" w:rsidRPr="00F6700B" w:rsidRDefault="00A57CD8" w:rsidP="009F23D2">
    <w:pPr>
      <w:widowControl w:val="0"/>
      <w:autoSpaceDE w:val="0"/>
      <w:autoSpaceDN w:val="0"/>
      <w:adjustRightInd w:val="0"/>
      <w:spacing w:after="240"/>
      <w:jc w:val="center"/>
      <w:rPr>
        <w:rFonts w:ascii="Impact" w:hAnsi="Impact" w:cs="Arial"/>
        <w:b/>
        <w:color w:val="009900"/>
        <w:sz w:val="36"/>
        <w:szCs w:val="36"/>
      </w:rPr>
    </w:pPr>
  </w:p>
  <w:p w14:paraId="41D22B71" w14:textId="77777777" w:rsidR="00A57CD8" w:rsidRDefault="00A57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5D06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A92465C"/>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63"/>
    <w:rsid w:val="001956EA"/>
    <w:rsid w:val="00325763"/>
    <w:rsid w:val="003647F1"/>
    <w:rsid w:val="00461060"/>
    <w:rsid w:val="00580FA7"/>
    <w:rsid w:val="006B6C6C"/>
    <w:rsid w:val="00717C6F"/>
    <w:rsid w:val="008A155B"/>
    <w:rsid w:val="009179CC"/>
    <w:rsid w:val="009F23D2"/>
    <w:rsid w:val="00A57CD8"/>
    <w:rsid w:val="00B32465"/>
    <w:rsid w:val="00B4735B"/>
    <w:rsid w:val="00BC1D7D"/>
    <w:rsid w:val="00D20BFE"/>
    <w:rsid w:val="00DB0B87"/>
    <w:rsid w:val="00EC33AD"/>
    <w:rsid w:val="00F6700B"/>
    <w:rsid w:val="00F8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ED938"/>
  <w14:defaultImageDpi w14:val="300"/>
  <w15:docId w15:val="{901CEC5E-016E-4D8B-9AEB-59C32344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paragraph" w:styleId="Header">
    <w:name w:val="header"/>
    <w:basedOn w:val="Normal"/>
    <w:link w:val="HeaderChar"/>
    <w:uiPriority w:val="99"/>
    <w:unhideWhenUsed/>
    <w:rsid w:val="00F6700B"/>
    <w:pPr>
      <w:tabs>
        <w:tab w:val="center" w:pos="4320"/>
        <w:tab w:val="right" w:pos="8640"/>
      </w:tabs>
    </w:pPr>
  </w:style>
  <w:style w:type="character" w:customStyle="1" w:styleId="HeaderChar">
    <w:name w:val="Header Char"/>
    <w:basedOn w:val="DefaultParagraphFont"/>
    <w:link w:val="Header"/>
    <w:uiPriority w:val="99"/>
    <w:rsid w:val="00F6700B"/>
  </w:style>
  <w:style w:type="paragraph" w:styleId="Footer">
    <w:name w:val="footer"/>
    <w:basedOn w:val="Normal"/>
    <w:link w:val="FooterChar"/>
    <w:uiPriority w:val="99"/>
    <w:unhideWhenUsed/>
    <w:rsid w:val="00F6700B"/>
    <w:pPr>
      <w:tabs>
        <w:tab w:val="center" w:pos="4320"/>
        <w:tab w:val="right" w:pos="8640"/>
      </w:tabs>
    </w:pPr>
  </w:style>
  <w:style w:type="character" w:customStyle="1" w:styleId="FooterChar">
    <w:name w:val="Footer Char"/>
    <w:basedOn w:val="DefaultParagraphFont"/>
    <w:link w:val="Footer"/>
    <w:uiPriority w:val="99"/>
    <w:rsid w:val="00F6700B"/>
  </w:style>
  <w:style w:type="paragraph" w:styleId="ListParagraph">
    <w:name w:val="List Paragraph"/>
    <w:basedOn w:val="Normal"/>
    <w:uiPriority w:val="34"/>
    <w:qFormat/>
    <w:rsid w:val="00D2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81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A52ABBA3A79549B731AE3CD6B2EB0D"/>
        <w:category>
          <w:name w:val="General"/>
          <w:gallery w:val="placeholder"/>
        </w:category>
        <w:types>
          <w:type w:val="bbPlcHdr"/>
        </w:types>
        <w:behaviors>
          <w:behavior w:val="content"/>
        </w:behaviors>
        <w:guid w:val="{6FD80B75-B0F5-0C45-99AA-C359C18C26D9}"/>
      </w:docPartPr>
      <w:docPartBody>
        <w:p w:rsidR="00FF7043" w:rsidRDefault="00427823" w:rsidP="00427823">
          <w:pPr>
            <w:pStyle w:val="A4A52ABBA3A79549B731AE3CD6B2EB0D"/>
          </w:pPr>
          <w:r>
            <w:t>[Type text]</w:t>
          </w:r>
        </w:p>
      </w:docPartBody>
    </w:docPart>
    <w:docPart>
      <w:docPartPr>
        <w:name w:val="18AF6E89A0BE444BAB97294E2C6D7199"/>
        <w:category>
          <w:name w:val="General"/>
          <w:gallery w:val="placeholder"/>
        </w:category>
        <w:types>
          <w:type w:val="bbPlcHdr"/>
        </w:types>
        <w:behaviors>
          <w:behavior w:val="content"/>
        </w:behaviors>
        <w:guid w:val="{40935EF7-1956-F242-8F69-873467704531}"/>
      </w:docPartPr>
      <w:docPartBody>
        <w:p w:rsidR="00FF7043" w:rsidRDefault="00427823" w:rsidP="00427823">
          <w:pPr>
            <w:pStyle w:val="18AF6E89A0BE444BAB97294E2C6D7199"/>
          </w:pPr>
          <w:r>
            <w:t>[Type text]</w:t>
          </w:r>
        </w:p>
      </w:docPartBody>
    </w:docPart>
    <w:docPart>
      <w:docPartPr>
        <w:name w:val="A8406C432C7C5F46962234625C2273DF"/>
        <w:category>
          <w:name w:val="General"/>
          <w:gallery w:val="placeholder"/>
        </w:category>
        <w:types>
          <w:type w:val="bbPlcHdr"/>
        </w:types>
        <w:behaviors>
          <w:behavior w:val="content"/>
        </w:behaviors>
        <w:guid w:val="{01D67E26-4B3A-2543-9E98-177A78960CAA}"/>
      </w:docPartPr>
      <w:docPartBody>
        <w:p w:rsidR="00FF7043" w:rsidRDefault="00427823" w:rsidP="00427823">
          <w:pPr>
            <w:pStyle w:val="A8406C432C7C5F46962234625C2273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3"/>
    <w:rsid w:val="00056810"/>
    <w:rsid w:val="000C53B6"/>
    <w:rsid w:val="00427823"/>
    <w:rsid w:val="00D325D6"/>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2DE70C9492142811865C19DBDE423">
    <w:name w:val="2972DE70C9492142811865C19DBDE423"/>
    <w:rsid w:val="00427823"/>
  </w:style>
  <w:style w:type="paragraph" w:customStyle="1" w:styleId="0ED9A2C12B4B774CA2D75DDB7C351777">
    <w:name w:val="0ED9A2C12B4B774CA2D75DDB7C351777"/>
    <w:rsid w:val="00427823"/>
  </w:style>
  <w:style w:type="paragraph" w:customStyle="1" w:styleId="C463C3AA00A799478F86D0A6FC208166">
    <w:name w:val="C463C3AA00A799478F86D0A6FC208166"/>
    <w:rsid w:val="00427823"/>
  </w:style>
  <w:style w:type="paragraph" w:customStyle="1" w:styleId="54C4C6ABD208F143B58E3AC11C987D58">
    <w:name w:val="54C4C6ABD208F143B58E3AC11C987D58"/>
    <w:rsid w:val="00427823"/>
  </w:style>
  <w:style w:type="paragraph" w:customStyle="1" w:styleId="E10B15BB6B680F4B9076E6F929A2A34A">
    <w:name w:val="E10B15BB6B680F4B9076E6F929A2A34A"/>
    <w:rsid w:val="00427823"/>
  </w:style>
  <w:style w:type="paragraph" w:customStyle="1" w:styleId="507B0044E9FADD42939BA0D83E3CFAD5">
    <w:name w:val="507B0044E9FADD42939BA0D83E3CFAD5"/>
    <w:rsid w:val="00427823"/>
  </w:style>
  <w:style w:type="paragraph" w:customStyle="1" w:styleId="4BC68F3B3456E1478AF71343F88F6A96">
    <w:name w:val="4BC68F3B3456E1478AF71343F88F6A96"/>
    <w:rsid w:val="00427823"/>
  </w:style>
  <w:style w:type="paragraph" w:customStyle="1" w:styleId="346A017EE30D4D4F9D11C3BD42293FE5">
    <w:name w:val="346A017EE30D4D4F9D11C3BD42293FE5"/>
    <w:rsid w:val="00427823"/>
  </w:style>
  <w:style w:type="paragraph" w:customStyle="1" w:styleId="F8D499DDC61AB347B1B4FAAF465F676F">
    <w:name w:val="F8D499DDC61AB347B1B4FAAF465F676F"/>
    <w:rsid w:val="00427823"/>
  </w:style>
  <w:style w:type="paragraph" w:customStyle="1" w:styleId="C86D70C218536040B5CDFB6288F673A8">
    <w:name w:val="C86D70C218536040B5CDFB6288F673A8"/>
    <w:rsid w:val="00427823"/>
  </w:style>
  <w:style w:type="paragraph" w:customStyle="1" w:styleId="6E14988102883F409871E3C44D503C42">
    <w:name w:val="6E14988102883F409871E3C44D503C42"/>
    <w:rsid w:val="00427823"/>
  </w:style>
  <w:style w:type="paragraph" w:customStyle="1" w:styleId="10604E867B6ABD4D9F8D4F06B46D3848">
    <w:name w:val="10604E867B6ABD4D9F8D4F06B46D3848"/>
    <w:rsid w:val="00427823"/>
  </w:style>
  <w:style w:type="paragraph" w:customStyle="1" w:styleId="63C85854CD3707499C951C60C290196F">
    <w:name w:val="63C85854CD3707499C951C60C290196F"/>
    <w:rsid w:val="00427823"/>
  </w:style>
  <w:style w:type="paragraph" w:customStyle="1" w:styleId="352E8A8A25B3CA4FBB52253B259E7B2A">
    <w:name w:val="352E8A8A25B3CA4FBB52253B259E7B2A"/>
    <w:rsid w:val="00427823"/>
  </w:style>
  <w:style w:type="paragraph" w:customStyle="1" w:styleId="948EB64F836A5443AA99B3F12BA61AFA">
    <w:name w:val="948EB64F836A5443AA99B3F12BA61AFA"/>
    <w:rsid w:val="00427823"/>
  </w:style>
  <w:style w:type="paragraph" w:customStyle="1" w:styleId="374529CC5233994580C314D322A5B62A">
    <w:name w:val="374529CC5233994580C314D322A5B62A"/>
    <w:rsid w:val="00427823"/>
  </w:style>
  <w:style w:type="paragraph" w:customStyle="1" w:styleId="F2EC2373A883B84B8200137CE0A763EA">
    <w:name w:val="F2EC2373A883B84B8200137CE0A763EA"/>
    <w:rsid w:val="00427823"/>
  </w:style>
  <w:style w:type="paragraph" w:customStyle="1" w:styleId="49F9ECE281DA2445B648BA4B58B62D2A">
    <w:name w:val="49F9ECE281DA2445B648BA4B58B62D2A"/>
    <w:rsid w:val="00427823"/>
  </w:style>
  <w:style w:type="paragraph" w:customStyle="1" w:styleId="A4A52ABBA3A79549B731AE3CD6B2EB0D">
    <w:name w:val="A4A52ABBA3A79549B731AE3CD6B2EB0D"/>
    <w:rsid w:val="00427823"/>
  </w:style>
  <w:style w:type="paragraph" w:customStyle="1" w:styleId="18AF6E89A0BE444BAB97294E2C6D7199">
    <w:name w:val="18AF6E89A0BE444BAB97294E2C6D7199"/>
    <w:rsid w:val="00427823"/>
  </w:style>
  <w:style w:type="paragraph" w:customStyle="1" w:styleId="A8406C432C7C5F46962234625C2273DF">
    <w:name w:val="A8406C432C7C5F46962234625C2273DF"/>
    <w:rsid w:val="00427823"/>
  </w:style>
  <w:style w:type="paragraph" w:customStyle="1" w:styleId="B741E800CAFEFC4D925AA2C55CA257BC">
    <w:name w:val="B741E800CAFEFC4D925AA2C55CA257BC"/>
    <w:rsid w:val="00427823"/>
  </w:style>
  <w:style w:type="paragraph" w:customStyle="1" w:styleId="0BB8CAF51295A749BF8CFD4B28BEB4DD">
    <w:name w:val="0BB8CAF51295A749BF8CFD4B28BEB4DD"/>
    <w:rsid w:val="00427823"/>
  </w:style>
  <w:style w:type="paragraph" w:customStyle="1" w:styleId="0C822FE123EEFF4EB57BE9AEC18C06F8">
    <w:name w:val="0C822FE123EEFF4EB57BE9AEC18C06F8"/>
    <w:rsid w:val="00427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8B06-A881-4EBC-A1A5-56C617E7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Closson Insurance Agency LLC</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 Lenise</dc:creator>
  <cp:keywords/>
  <dc:description/>
  <cp:lastModifiedBy>Jared Howe</cp:lastModifiedBy>
  <cp:revision>2</cp:revision>
  <cp:lastPrinted>2014-07-27T18:06:00Z</cp:lastPrinted>
  <dcterms:created xsi:type="dcterms:W3CDTF">2014-09-02T14:50:00Z</dcterms:created>
  <dcterms:modified xsi:type="dcterms:W3CDTF">2014-09-02T14:50:00Z</dcterms:modified>
</cp:coreProperties>
</file>