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63" w:rsidRPr="00B04B47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:rsidR="00F6700B" w:rsidRPr="00B04B47" w:rsidRDefault="00D20BFE" w:rsidP="002043AF">
      <w:pPr>
        <w:widowControl w:val="0"/>
        <w:tabs>
          <w:tab w:val="left" w:pos="3801"/>
          <w:tab w:val="left" w:pos="4119"/>
          <w:tab w:val="left" w:pos="6048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B04B47">
        <w:rPr>
          <w:rFonts w:ascii="Arial" w:hAnsi="Arial" w:cs="Arial"/>
          <w:b/>
          <w:sz w:val="28"/>
          <w:szCs w:val="28"/>
        </w:rPr>
        <w:tab/>
      </w:r>
      <w:r w:rsidR="00461060" w:rsidRPr="00B04B47">
        <w:rPr>
          <w:rFonts w:ascii="Arial" w:hAnsi="Arial" w:cs="Arial"/>
          <w:b/>
          <w:sz w:val="28"/>
          <w:szCs w:val="28"/>
        </w:rPr>
        <w:tab/>
      </w:r>
    </w:p>
    <w:p w:rsidR="009F23D2" w:rsidRPr="00B04B47" w:rsidRDefault="009F23D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9F23D2" w:rsidRPr="00B04B47" w:rsidRDefault="002043AF" w:rsidP="002043AF">
      <w:pPr>
        <w:widowControl w:val="0"/>
        <w:tabs>
          <w:tab w:val="left" w:pos="389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043AF" w:rsidRDefault="002043AF" w:rsidP="002043AF">
      <w:pPr>
        <w:pStyle w:val="Default"/>
      </w:pPr>
    </w:p>
    <w:p w:rsidR="005630B9" w:rsidRDefault="005630B9" w:rsidP="002043AF">
      <w:pPr>
        <w:pStyle w:val="Default"/>
      </w:pPr>
    </w:p>
    <w:p w:rsidR="005630B9" w:rsidRDefault="005630B9" w:rsidP="005630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7DBB" wp14:editId="43D96D70">
                <wp:simplePos x="0" y="0"/>
                <wp:positionH relativeFrom="column">
                  <wp:posOffset>-4445</wp:posOffset>
                </wp:positionH>
                <wp:positionV relativeFrom="paragraph">
                  <wp:posOffset>134620</wp:posOffset>
                </wp:positionV>
                <wp:extent cx="6893560" cy="1661160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0B9" w:rsidRPr="005630B9" w:rsidRDefault="005630B9" w:rsidP="005630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5630B9"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  <w:szCs w:val="28"/>
                              </w:rPr>
                              <w:t xml:space="preserve">Notas </w:t>
                            </w:r>
                            <w:proofErr w:type="gramStart"/>
                            <w:r w:rsidRPr="005630B9"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  <w:szCs w:val="28"/>
                              </w:rPr>
                              <w:t>del</w:t>
                            </w:r>
                            <w:proofErr w:type="gramEnd"/>
                            <w:r w:rsidRPr="005630B9">
                              <w:rPr>
                                <w:rFonts w:ascii="Arial" w:hAnsi="Arial" w:cs="Arial"/>
                                <w:b/>
                                <w:color w:val="009900"/>
                                <w:sz w:val="28"/>
                                <w:szCs w:val="28"/>
                              </w:rPr>
                              <w:t xml:space="preserve"> Entrenador</w:t>
                            </w:r>
                          </w:p>
                          <w:p w:rsidR="005630B9" w:rsidRPr="00111E37" w:rsidRDefault="005630B9" w:rsidP="00045012">
                            <w:pPr>
                              <w:pStyle w:val="Pa7"/>
                              <w:tabs>
                                <w:tab w:val="left" w:pos="9540"/>
                              </w:tabs>
                              <w:ind w:right="-154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Las abejas, avispas, avispones y avispas de pintas amarillas pueden ser sólo una molestia o </w:t>
                            </w:r>
                            <w:proofErr w:type="gramStart"/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un</w:t>
                            </w:r>
                            <w:proofErr w:type="gramEnd"/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peligro</w:t>
                            </w:r>
                            <w:r w:rsidR="00045012"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serio. Para </w:t>
                            </w:r>
                            <w:proofErr w:type="gramStart"/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este</w:t>
                            </w:r>
                            <w:proofErr w:type="gramEnd"/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módulo:</w:t>
                            </w:r>
                          </w:p>
                          <w:p w:rsidR="005630B9" w:rsidRPr="00111E37" w:rsidRDefault="005630B9" w:rsidP="005630B9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30B9" w:rsidRPr="00111E37" w:rsidRDefault="005630B9" w:rsidP="005E4532">
                            <w:pPr>
                              <w:pStyle w:val="Pa8"/>
                              <w:numPr>
                                <w:ilvl w:val="0"/>
                                <w:numId w:val="21"/>
                              </w:numPr>
                              <w:ind w:right="92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Revise la información sobre picaduras, reacciones a picaduras y cómo prevenirlas</w:t>
                            </w:r>
                          </w:p>
                          <w:p w:rsidR="005630B9" w:rsidRPr="00111E37" w:rsidRDefault="005630B9" w:rsidP="005E4532">
                            <w:pPr>
                              <w:pStyle w:val="Pa8"/>
                              <w:numPr>
                                <w:ilvl w:val="0"/>
                                <w:numId w:val="21"/>
                              </w:numPr>
                              <w:ind w:right="92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Pida a otros trabajadores que describan sus reacciones personales a picaduras</w:t>
                            </w:r>
                          </w:p>
                          <w:p w:rsidR="005630B9" w:rsidRPr="00111E37" w:rsidRDefault="005630B9" w:rsidP="005E4532">
                            <w:pPr>
                              <w:pStyle w:val="Pa8"/>
                              <w:numPr>
                                <w:ilvl w:val="0"/>
                                <w:numId w:val="21"/>
                              </w:numPr>
                              <w:ind w:right="92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R</w:t>
                            </w:r>
                            <w:r w:rsidR="00726138"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epase los puntos de importancia</w:t>
                            </w:r>
                          </w:p>
                          <w:p w:rsidR="005630B9" w:rsidRPr="00111E37" w:rsidRDefault="005630B9" w:rsidP="005E4532">
                            <w:pPr>
                              <w:pStyle w:val="Pa8"/>
                              <w:numPr>
                                <w:ilvl w:val="0"/>
                                <w:numId w:val="21"/>
                              </w:numPr>
                              <w:ind w:right="920"/>
                              <w:rPr>
                                <w:rFonts w:ascii="Arial" w:hAnsi="Arial" w:cs="Arial"/>
                              </w:rPr>
                            </w:pPr>
                            <w:r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Haga la prueba de “Verdadero o fals</w:t>
                            </w:r>
                            <w:r w:rsidR="00726138" w:rsidRPr="00111E37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o” para ver cuánto ha aprendido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0.6pt;width:542.8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">
                <v:textbox>
                  <w:txbxContent>
                    <w:p w:rsidR="005630B9" w:rsidRPr="005630B9" w:rsidRDefault="005630B9" w:rsidP="005630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b/>
                          <w:color w:val="009900"/>
                          <w:sz w:val="28"/>
                          <w:szCs w:val="28"/>
                        </w:rPr>
                      </w:pPr>
                      <w:r w:rsidRPr="005630B9">
                        <w:rPr>
                          <w:rFonts w:ascii="Arial" w:hAnsi="Arial" w:cs="Arial"/>
                          <w:b/>
                          <w:color w:val="009900"/>
                          <w:sz w:val="28"/>
                          <w:szCs w:val="28"/>
                        </w:rPr>
                        <w:t xml:space="preserve">Notas </w:t>
                      </w:r>
                      <w:proofErr w:type="gramStart"/>
                      <w:r w:rsidRPr="005630B9">
                        <w:rPr>
                          <w:rFonts w:ascii="Arial" w:hAnsi="Arial" w:cs="Arial"/>
                          <w:b/>
                          <w:color w:val="009900"/>
                          <w:sz w:val="28"/>
                          <w:szCs w:val="28"/>
                        </w:rPr>
                        <w:t>del</w:t>
                      </w:r>
                      <w:proofErr w:type="gramEnd"/>
                      <w:r w:rsidRPr="005630B9">
                        <w:rPr>
                          <w:rFonts w:ascii="Arial" w:hAnsi="Arial" w:cs="Arial"/>
                          <w:b/>
                          <w:color w:val="009900"/>
                          <w:sz w:val="28"/>
                          <w:szCs w:val="28"/>
                        </w:rPr>
                        <w:t xml:space="preserve"> Entrenador</w:t>
                      </w:r>
                    </w:p>
                    <w:p w:rsidR="005630B9" w:rsidRPr="00111E37" w:rsidRDefault="005630B9" w:rsidP="00045012">
                      <w:pPr>
                        <w:pStyle w:val="Pa7"/>
                        <w:tabs>
                          <w:tab w:val="left" w:pos="9540"/>
                        </w:tabs>
                        <w:ind w:right="-154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Las abejas, avispas, avispones y avispas de pintas amarillas pueden ser sólo una molestia o </w:t>
                      </w:r>
                      <w:proofErr w:type="gramStart"/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un</w:t>
                      </w:r>
                      <w:proofErr w:type="gramEnd"/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peligro</w:t>
                      </w:r>
                      <w:r w:rsidR="00045012"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serio. Para </w:t>
                      </w:r>
                      <w:proofErr w:type="gramStart"/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este</w:t>
                      </w:r>
                      <w:proofErr w:type="gramEnd"/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módulo:</w:t>
                      </w:r>
                    </w:p>
                    <w:p w:rsidR="005630B9" w:rsidRPr="00111E37" w:rsidRDefault="005630B9" w:rsidP="005630B9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5630B9" w:rsidRPr="00111E37" w:rsidRDefault="005630B9" w:rsidP="005E4532">
                      <w:pPr>
                        <w:pStyle w:val="Pa8"/>
                        <w:numPr>
                          <w:ilvl w:val="0"/>
                          <w:numId w:val="21"/>
                        </w:numPr>
                        <w:ind w:right="92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Revise la información sobre picaduras, reacciones a picaduras y cómo prevenirlas</w:t>
                      </w:r>
                    </w:p>
                    <w:p w:rsidR="005630B9" w:rsidRPr="00111E37" w:rsidRDefault="005630B9" w:rsidP="005E4532">
                      <w:pPr>
                        <w:pStyle w:val="Pa8"/>
                        <w:numPr>
                          <w:ilvl w:val="0"/>
                          <w:numId w:val="21"/>
                        </w:numPr>
                        <w:ind w:right="92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Pida a otros trabajadores que describan sus reacciones personales a picaduras</w:t>
                      </w:r>
                    </w:p>
                    <w:p w:rsidR="005630B9" w:rsidRPr="00111E37" w:rsidRDefault="005630B9" w:rsidP="005E4532">
                      <w:pPr>
                        <w:pStyle w:val="Pa8"/>
                        <w:numPr>
                          <w:ilvl w:val="0"/>
                          <w:numId w:val="21"/>
                        </w:numPr>
                        <w:ind w:right="92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R</w:t>
                      </w:r>
                      <w:r w:rsidR="00726138"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epase los puntos de importancia</w:t>
                      </w:r>
                    </w:p>
                    <w:p w:rsidR="005630B9" w:rsidRPr="00111E37" w:rsidRDefault="005630B9" w:rsidP="005E4532">
                      <w:pPr>
                        <w:pStyle w:val="Pa8"/>
                        <w:numPr>
                          <w:ilvl w:val="0"/>
                          <w:numId w:val="21"/>
                        </w:numPr>
                        <w:ind w:right="920"/>
                        <w:rPr>
                          <w:rFonts w:ascii="Arial" w:hAnsi="Arial" w:cs="Arial"/>
                        </w:rPr>
                      </w:pPr>
                      <w:r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Haga la prueba de “Verdadero o fals</w:t>
                      </w:r>
                      <w:r w:rsidR="00726138" w:rsidRPr="00111E37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o” para ver cuánto ha aprendido</w:t>
                      </w:r>
                    </w:p>
                  </w:txbxContent>
                </v:textbox>
              </v:shape>
            </w:pict>
          </mc:Fallback>
        </mc:AlternateContent>
      </w:r>
    </w:p>
    <w:p w:rsidR="005630B9" w:rsidRDefault="005630B9" w:rsidP="002043AF">
      <w:pPr>
        <w:pStyle w:val="Default"/>
      </w:pPr>
    </w:p>
    <w:p w:rsidR="005630B9" w:rsidRDefault="005630B9" w:rsidP="002043AF">
      <w:pPr>
        <w:pStyle w:val="Default"/>
      </w:pPr>
    </w:p>
    <w:p w:rsidR="002043AF" w:rsidRDefault="002043AF" w:rsidP="002043A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5630B9" w:rsidRDefault="005630B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5630B9" w:rsidRDefault="005630B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5630B9" w:rsidRDefault="005630B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:rsidR="00325763" w:rsidRPr="00B04B47" w:rsidRDefault="005630B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t>Informacion basica</w:t>
      </w:r>
    </w:p>
    <w:p w:rsidR="002043AF" w:rsidRPr="00111E37" w:rsidRDefault="002043AF" w:rsidP="002043AF">
      <w:pPr>
        <w:pStyle w:val="Pa9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Entre uno y dos millones de personas en los Estados Unidos son alérgicas al veneno de las picaduras de insectos.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Cada año, entre 90 y 100 personas mueren a causa de picaduras.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Muchas otras mueren por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un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diagnóstico erróneo como ataques al corazón, insolación o atribuídas a otras causas. Anualmente, los efectos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del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veneno de insectos causan más muertes que las picaduras de arañas. </w:t>
      </w:r>
    </w:p>
    <w:p w:rsidR="00580FA7" w:rsidRPr="00111E37" w:rsidRDefault="002043AF" w:rsidP="0004501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9900"/>
          <w:sz w:val="28"/>
          <w:szCs w:val="28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Los insectos que pican pueden presentar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un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problema de salud laboral, sobre todo para trabajadores altamente sensibles a ellos. Generalmente, el peligro se crea cuando trabajadores dañan los nidos de insectos que pican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como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abejas, avispas, avispones y avispas de pintas amarillas.</w:t>
      </w:r>
    </w:p>
    <w:p w:rsidR="005630B9" w:rsidRPr="00111E37" w:rsidRDefault="005630B9" w:rsidP="0004501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11E37">
        <w:rPr>
          <w:rFonts w:ascii="Arial" w:hAnsi="Arial" w:cs="Arial"/>
          <w:b/>
          <w:color w:val="009900"/>
          <w:sz w:val="28"/>
          <w:szCs w:val="28"/>
        </w:rPr>
        <w:t>Reacciones Leves</w:t>
      </w:r>
    </w:p>
    <w:p w:rsidR="005630B9" w:rsidRPr="00111E37" w:rsidRDefault="005630B9" w:rsidP="005630B9">
      <w:pPr>
        <w:pStyle w:val="Pa9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</w:rPr>
        <w:t>L</w:t>
      </w:r>
      <w:r w:rsidRPr="00111E37">
        <w:rPr>
          <w:rFonts w:ascii="Arial" w:hAnsi="Arial" w:cs="Arial"/>
          <w:color w:val="000000"/>
          <w:sz w:val="23"/>
          <w:szCs w:val="23"/>
        </w:rPr>
        <w:t>a mayoría de las personas tienen una reacción leve a la picadura de abejas, avispas, avispones y avispas de pintas amarillas:</w:t>
      </w:r>
    </w:p>
    <w:p w:rsidR="005630B9" w:rsidRPr="00111E37" w:rsidRDefault="005630B9" w:rsidP="005630B9">
      <w:pPr>
        <w:pStyle w:val="Default"/>
        <w:rPr>
          <w:rFonts w:ascii="Arial" w:hAnsi="Arial" w:cs="Arial"/>
        </w:rPr>
      </w:pPr>
    </w:p>
    <w:p w:rsidR="00045012" w:rsidRPr="00111E37" w:rsidRDefault="005630B9" w:rsidP="005E4532">
      <w:pPr>
        <w:pStyle w:val="Pa10"/>
        <w:numPr>
          <w:ilvl w:val="0"/>
          <w:numId w:val="20"/>
        </w:numPr>
        <w:ind w:left="1080" w:hanging="450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Comezón </w:t>
      </w:r>
    </w:p>
    <w:p w:rsidR="005630B9" w:rsidRPr="00111E37" w:rsidRDefault="005630B9" w:rsidP="005E4532">
      <w:pPr>
        <w:pStyle w:val="Pa10"/>
        <w:numPr>
          <w:ilvl w:val="0"/>
          <w:numId w:val="20"/>
        </w:numPr>
        <w:ind w:left="1080" w:hanging="450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Irritacion</w:t>
      </w:r>
    </w:p>
    <w:p w:rsidR="005630B9" w:rsidRPr="00111E37" w:rsidRDefault="005630B9" w:rsidP="005E4532">
      <w:pPr>
        <w:pStyle w:val="Pa10"/>
        <w:numPr>
          <w:ilvl w:val="0"/>
          <w:numId w:val="20"/>
        </w:numPr>
        <w:ind w:left="1080" w:hanging="450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Enrojecimiento</w:t>
      </w:r>
    </w:p>
    <w:p w:rsidR="005630B9" w:rsidRPr="00111E37" w:rsidRDefault="005630B9" w:rsidP="005E4532">
      <w:pPr>
        <w:pStyle w:val="Pa10"/>
        <w:numPr>
          <w:ilvl w:val="0"/>
          <w:numId w:val="20"/>
        </w:numPr>
        <w:ind w:left="1080" w:hanging="450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Hinchazón</w:t>
      </w:r>
    </w:p>
    <w:p w:rsidR="005630B9" w:rsidRPr="005630B9" w:rsidRDefault="005630B9" w:rsidP="005E4532">
      <w:pPr>
        <w:pStyle w:val="Default"/>
        <w:ind w:left="1080" w:hanging="450"/>
      </w:pPr>
    </w:p>
    <w:p w:rsidR="00580FA7" w:rsidRPr="00111E37" w:rsidRDefault="005630B9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color w:val="009900"/>
          <w:sz w:val="28"/>
          <w:szCs w:val="28"/>
        </w:rPr>
      </w:pPr>
      <w:r w:rsidRPr="00111E37">
        <w:rPr>
          <w:rFonts w:ascii="Arial" w:hAnsi="Arial" w:cs="Arial"/>
          <w:color w:val="000000"/>
          <w:sz w:val="23"/>
          <w:szCs w:val="23"/>
        </w:rPr>
        <w:t>En caso de una reacción leve, usted puede aliviar los síntomas aplicándose hielo, bicarbonato de sodio, ablandador de carne, una solución del 1% al 2.5% de amoníaco o un esteroide de uso tópico u oral.</w:t>
      </w:r>
    </w:p>
    <w:p w:rsidR="005630B9" w:rsidRPr="005630B9" w:rsidRDefault="005630B9" w:rsidP="0004501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5630B9">
        <w:rPr>
          <w:rFonts w:ascii="Arial" w:hAnsi="Arial" w:cs="Arial"/>
          <w:b/>
          <w:color w:val="009900"/>
          <w:sz w:val="28"/>
          <w:szCs w:val="28"/>
        </w:rPr>
        <w:t>Anafilaxis</w:t>
      </w:r>
    </w:p>
    <w:p w:rsidR="005630B9" w:rsidRPr="00111E37" w:rsidRDefault="005630B9" w:rsidP="00111E37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La reacción alérgica a picaduras más severa puede ser mortal. Estas reacciones llamadas anafilaxis, pueden incluir síntomas que ponen su vida en peligro:</w:t>
      </w:r>
    </w:p>
    <w:p w:rsidR="00045012" w:rsidRPr="00111E37" w:rsidRDefault="00045012" w:rsidP="005630B9">
      <w:pPr>
        <w:autoSpaceDE w:val="0"/>
        <w:autoSpaceDN w:val="0"/>
        <w:adjustRightInd w:val="0"/>
        <w:spacing w:line="241" w:lineRule="atLeast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5630B9" w:rsidRPr="00111E37" w:rsidRDefault="00726138" w:rsidP="000450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Problemas respiratorios</w:t>
      </w:r>
    </w:p>
    <w:p w:rsidR="005630B9" w:rsidRPr="00111E37" w:rsidRDefault="005630B9" w:rsidP="000450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Hi</w:t>
      </w:r>
      <w:r w:rsidR="00726138" w:rsidRPr="00111E37">
        <w:rPr>
          <w:rFonts w:ascii="Arial" w:hAnsi="Arial" w:cs="Arial"/>
          <w:color w:val="000000"/>
          <w:sz w:val="23"/>
          <w:szCs w:val="23"/>
        </w:rPr>
        <w:t>nchazón de labios o de garganta</w:t>
      </w:r>
    </w:p>
    <w:p w:rsidR="009F23D2" w:rsidRPr="00111E37" w:rsidRDefault="00045012" w:rsidP="000450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Desmayos</w:t>
      </w: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045012" w:rsidRPr="00111E37" w:rsidRDefault="00726138" w:rsidP="000450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Confusión</w:t>
      </w:r>
    </w:p>
    <w:p w:rsidR="00045012" w:rsidRPr="00111E37" w:rsidRDefault="00726138" w:rsidP="000450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Latidos rápidos del corazón</w:t>
      </w:r>
    </w:p>
    <w:p w:rsidR="00045012" w:rsidRPr="00111E37" w:rsidRDefault="00726138" w:rsidP="0004501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Urticaria</w:t>
      </w:r>
    </w:p>
    <w:p w:rsidR="00045012" w:rsidRPr="00111E37" w:rsidRDefault="00045012" w:rsidP="0004501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En caso de una reacción severa, busque ayuda médica inmediatamente. La reacción comienza en los primeros minutos después de la picadura; la muerte puede ocurrir en los primeros 30 minutos.</w:t>
      </w:r>
    </w:p>
    <w:p w:rsidR="00045012" w:rsidRPr="005630B9" w:rsidRDefault="00045012" w:rsidP="0004501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t>Prevencion de Picaduras</w:t>
      </w:r>
    </w:p>
    <w:p w:rsidR="00045012" w:rsidRPr="00111E37" w:rsidRDefault="00045012" w:rsidP="00045012">
      <w:pPr>
        <w:autoSpaceDE w:val="0"/>
        <w:autoSpaceDN w:val="0"/>
        <w:adjustRightInd w:val="0"/>
        <w:spacing w:line="241" w:lineRule="atLeast"/>
        <w:ind w:firstLine="300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Los trabajadores pueden tomar medidas simples de prevención, tanto al aire libre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como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en invernaderos.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Destruya los nidos con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un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aerosol comercialmente disponible para destruir este tipo de insectos. Estos aerosoles lanzan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un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chorro a 15 o 20 pies de distancia.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No se coloque directamente debajo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del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nido que intenta destruir. Si es posible, contrate a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un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exterminador profesional para recoger el nido.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No intente quemar o inundar el nido con agua, esto sólo conseguirá enojar a los insectos que pican.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Tenga cuidado de no pasar el cortacésped por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un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nido que esté en el suelo. Tampoco intente dañar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un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nido que se encuentre en un árbol o en el alero de una casa.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Nunca golpee o intente golpear a una abeja o a una avispa.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No atrape una abeja o una avispa contra su cuerpo. Esto puede provocar que el insecto le pique.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Lleve puesto sombrero y zapatos cerrados (no sandalias).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Se recomienda el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uso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de ropa de algodón y de color claro. Evite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usar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ropa de color blanco o colores vivos y/o la ropa suelta.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No lleve puestas prendas de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lana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cuando esté cerca de insectos que pican porque la lana siempre retiene olor a animal aunque esté altamente procesada.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Evite perfumes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fuertes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de olores florales, colonias o fragancias. Estos pueden atraer abejas.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Huya de abejas, avispas, avispones y avispas de pintas amarillas. Estos insectos no vuelan rápido y usted puede correr más rápido de lo que ellos pueden volar.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Evite bebidas dulces porque pueden atraer insectos que pican.</w:t>
      </w:r>
    </w:p>
    <w:p w:rsidR="00045012" w:rsidRPr="00111E37" w:rsidRDefault="00045012" w:rsidP="000450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>No beba de una lata. Las abejas pueden meterse a la lata donde no las podrá ver.</w:t>
      </w:r>
    </w:p>
    <w:p w:rsidR="00045012" w:rsidRPr="00111E37" w:rsidRDefault="00045012" w:rsidP="00045012">
      <w:pPr>
        <w:pStyle w:val="ListParagraph"/>
        <w:autoSpaceDE w:val="0"/>
        <w:autoSpaceDN w:val="0"/>
        <w:adjustRightInd w:val="0"/>
        <w:spacing w:line="241" w:lineRule="atLeast"/>
        <w:ind w:left="1000"/>
        <w:rPr>
          <w:rFonts w:ascii="Arial" w:hAnsi="Arial" w:cs="Arial"/>
          <w:color w:val="000000"/>
          <w:sz w:val="23"/>
          <w:szCs w:val="23"/>
        </w:rPr>
      </w:pPr>
    </w:p>
    <w:p w:rsidR="00045012" w:rsidRPr="00045012" w:rsidRDefault="00045012" w:rsidP="0004501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045012">
        <w:rPr>
          <w:rFonts w:ascii="Arial" w:hAnsi="Arial" w:cs="Arial"/>
          <w:b/>
          <w:color w:val="009900"/>
          <w:sz w:val="28"/>
          <w:szCs w:val="28"/>
        </w:rPr>
        <w:t>Repase estos puntos importantes</w:t>
      </w:r>
    </w:p>
    <w:p w:rsidR="00045012" w:rsidRPr="00111E37" w:rsidRDefault="00045012" w:rsidP="005E453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1" w:lineRule="atLeast"/>
        <w:ind w:left="990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Tenga cuidado de no pasar el cortacésped por encima de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un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nido que esté en el suelo. Tampoco intente   </w:t>
      </w:r>
      <w:r w:rsidR="005E4532" w:rsidRPr="00111E37">
        <w:rPr>
          <w:rFonts w:ascii="Arial" w:hAnsi="Arial" w:cs="Arial"/>
          <w:color w:val="000000"/>
          <w:sz w:val="23"/>
          <w:szCs w:val="23"/>
        </w:rPr>
        <w:t xml:space="preserve">  </w:t>
      </w:r>
      <w:r w:rsidRPr="00111E37">
        <w:rPr>
          <w:rFonts w:ascii="Arial" w:hAnsi="Arial" w:cs="Arial"/>
          <w:color w:val="000000"/>
          <w:sz w:val="23"/>
          <w:szCs w:val="23"/>
        </w:rPr>
        <w:t xml:space="preserve">dañar </w:t>
      </w:r>
      <w:proofErr w:type="gramStart"/>
      <w:r w:rsidRPr="00111E37">
        <w:rPr>
          <w:rFonts w:ascii="Arial" w:hAnsi="Arial" w:cs="Arial"/>
          <w:color w:val="000000"/>
          <w:sz w:val="23"/>
          <w:szCs w:val="23"/>
        </w:rPr>
        <w:t>un</w:t>
      </w:r>
      <w:proofErr w:type="gramEnd"/>
      <w:r w:rsidRPr="00111E37">
        <w:rPr>
          <w:rFonts w:ascii="Arial" w:hAnsi="Arial" w:cs="Arial"/>
          <w:color w:val="000000"/>
          <w:sz w:val="23"/>
          <w:szCs w:val="23"/>
        </w:rPr>
        <w:t xml:space="preserve"> nido que esté en un árbol o en el alero de una casa.</w:t>
      </w:r>
    </w:p>
    <w:p w:rsidR="00045012" w:rsidRPr="00111E37" w:rsidRDefault="00045012" w:rsidP="000450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1" w:lineRule="atLeast"/>
        <w:ind w:hanging="90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111E37">
        <w:rPr>
          <w:rFonts w:ascii="Arial" w:hAnsi="Arial" w:cs="Arial"/>
          <w:color w:val="000000"/>
        </w:rPr>
        <w:t>La reacción alérgica más severa puede poner su vida en peligro</w:t>
      </w:r>
    </w:p>
    <w:p w:rsidR="00045012" w:rsidRPr="00111E37" w:rsidRDefault="005E4532" w:rsidP="000450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1" w:lineRule="atLeast"/>
        <w:ind w:hanging="90"/>
        <w:rPr>
          <w:rFonts w:ascii="Arial" w:hAnsi="Arial" w:cs="Arial"/>
          <w:color w:val="000000"/>
          <w:sz w:val="23"/>
          <w:szCs w:val="23"/>
        </w:rPr>
      </w:pPr>
      <w:r w:rsidRPr="00111E37">
        <w:rPr>
          <w:rFonts w:ascii="Arial" w:hAnsi="Arial" w:cs="Arial"/>
          <w:color w:val="000000"/>
        </w:rPr>
        <w:t xml:space="preserve">    </w:t>
      </w:r>
      <w:r w:rsidR="00045012" w:rsidRPr="00111E37">
        <w:rPr>
          <w:rFonts w:ascii="Arial" w:hAnsi="Arial" w:cs="Arial"/>
          <w:color w:val="000000"/>
        </w:rPr>
        <w:t>Evite molestar los nidos de abejas, avispas, avispones o avispas de pintas amarillas</w:t>
      </w: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726138" w:rsidRDefault="00726138" w:rsidP="00726138">
      <w:pPr>
        <w:autoSpaceDE w:val="0"/>
        <w:autoSpaceDN w:val="0"/>
        <w:adjustRightInd w:val="0"/>
        <w:spacing w:after="80" w:line="241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023653" w:rsidRDefault="00023653" w:rsidP="00726138">
      <w:pPr>
        <w:autoSpaceDE w:val="0"/>
        <w:autoSpaceDN w:val="0"/>
        <w:adjustRightInd w:val="0"/>
        <w:spacing w:before="200" w:after="140" w:line="281" w:lineRule="atLeast"/>
        <w:jc w:val="right"/>
        <w:rPr>
          <w:rFonts w:ascii="Helvetica Condensed" w:hAnsi="Helvetica Condensed" w:cs="Helvetica Condensed"/>
          <w:b/>
          <w:bCs/>
          <w:i/>
          <w:iCs/>
          <w:color w:val="000000"/>
          <w:sz w:val="28"/>
          <w:szCs w:val="28"/>
        </w:rPr>
      </w:pPr>
    </w:p>
    <w:p w:rsidR="00726138" w:rsidRPr="00111E37" w:rsidRDefault="00726138" w:rsidP="00726138">
      <w:pPr>
        <w:autoSpaceDE w:val="0"/>
        <w:autoSpaceDN w:val="0"/>
        <w:adjustRightInd w:val="0"/>
        <w:spacing w:before="200" w:after="140" w:line="281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111E3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Nombre____________________________________</w:t>
      </w:r>
    </w:p>
    <w:p w:rsidR="00726138" w:rsidRPr="00111E37" w:rsidRDefault="00726138" w:rsidP="00726138">
      <w:pPr>
        <w:autoSpaceDE w:val="0"/>
        <w:autoSpaceDN w:val="0"/>
        <w:adjustRightInd w:val="0"/>
        <w:spacing w:before="200" w:after="140" w:line="281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111E37">
        <w:rPr>
          <w:rFonts w:ascii="Arial" w:hAnsi="Arial" w:cs="Arial"/>
          <w:b/>
          <w:bCs/>
          <w:color w:val="000000"/>
          <w:sz w:val="22"/>
          <w:szCs w:val="22"/>
        </w:rPr>
        <w:t>¿Verdadero o falso?</w:t>
      </w:r>
      <w:proofErr w:type="gramEnd"/>
    </w:p>
    <w:p w:rsidR="00726138" w:rsidRPr="00111E37" w:rsidRDefault="00726138" w:rsidP="00726138">
      <w:pPr>
        <w:autoSpaceDE w:val="0"/>
        <w:autoSpaceDN w:val="0"/>
        <w:adjustRightInd w:val="0"/>
        <w:spacing w:before="200" w:after="140" w:line="281" w:lineRule="atLeast"/>
        <w:rPr>
          <w:rFonts w:ascii="Arial" w:hAnsi="Arial" w:cs="Arial"/>
          <w:color w:val="000000"/>
          <w:sz w:val="22"/>
          <w:szCs w:val="22"/>
        </w:rPr>
      </w:pPr>
    </w:p>
    <w:p w:rsidR="00726138" w:rsidRPr="00111E37" w:rsidRDefault="00726138" w:rsidP="0072613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2"/>
          <w:szCs w:val="22"/>
        </w:rPr>
      </w:pPr>
      <w:r w:rsidRPr="00111E37">
        <w:rPr>
          <w:rFonts w:ascii="Arial" w:hAnsi="Arial" w:cs="Arial"/>
          <w:color w:val="000000"/>
          <w:sz w:val="22"/>
          <w:szCs w:val="22"/>
        </w:rPr>
        <w:t>Estos insectos se calman cuando alguien quema o inunda sus nidos.                                           V        F</w:t>
      </w:r>
    </w:p>
    <w:p w:rsidR="00726138" w:rsidRPr="00111E37" w:rsidRDefault="00726138" w:rsidP="00726138">
      <w:pPr>
        <w:pStyle w:val="ListParagraph"/>
        <w:autoSpaceDE w:val="0"/>
        <w:autoSpaceDN w:val="0"/>
        <w:adjustRightInd w:val="0"/>
        <w:spacing w:after="80" w:line="241" w:lineRule="atLeast"/>
        <w:ind w:left="640"/>
        <w:rPr>
          <w:rFonts w:ascii="Arial" w:hAnsi="Arial" w:cs="Arial"/>
          <w:color w:val="000000"/>
          <w:sz w:val="22"/>
          <w:szCs w:val="22"/>
        </w:rPr>
      </w:pPr>
    </w:p>
    <w:p w:rsidR="00726138" w:rsidRPr="00111E37" w:rsidRDefault="00726138" w:rsidP="0072613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2"/>
          <w:szCs w:val="22"/>
        </w:rPr>
      </w:pPr>
      <w:r w:rsidRPr="00111E37">
        <w:rPr>
          <w:rFonts w:ascii="Arial" w:hAnsi="Arial" w:cs="Arial"/>
          <w:color w:val="000000"/>
          <w:sz w:val="22"/>
          <w:szCs w:val="22"/>
        </w:rPr>
        <w:t>Lo mejor es tomar bebidas dulces de una lata porque las abejas no se pueden meter en la lata.  V       F</w:t>
      </w:r>
    </w:p>
    <w:p w:rsidR="00726138" w:rsidRPr="00111E37" w:rsidRDefault="00726138" w:rsidP="0072613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1E37" w:rsidRDefault="00726138" w:rsidP="0072613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2"/>
          <w:szCs w:val="22"/>
        </w:rPr>
      </w:pPr>
      <w:r w:rsidRPr="00111E37">
        <w:rPr>
          <w:rFonts w:ascii="Arial" w:hAnsi="Arial" w:cs="Arial"/>
          <w:color w:val="000000"/>
          <w:sz w:val="22"/>
          <w:szCs w:val="22"/>
        </w:rPr>
        <w:t xml:space="preserve">Latidos rápidos del corazón y problemas respiratorios son reacciones leves normales a una </w:t>
      </w:r>
    </w:p>
    <w:p w:rsidR="00111E37" w:rsidRPr="00111E37" w:rsidRDefault="00111E37" w:rsidP="00111E3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26138" w:rsidRPr="00111E37" w:rsidRDefault="00726138" w:rsidP="00111E37">
      <w:pPr>
        <w:pStyle w:val="ListParagraph"/>
        <w:autoSpaceDE w:val="0"/>
        <w:autoSpaceDN w:val="0"/>
        <w:adjustRightInd w:val="0"/>
        <w:spacing w:after="80" w:line="241" w:lineRule="atLeast"/>
        <w:ind w:left="6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11E37">
        <w:rPr>
          <w:rFonts w:ascii="Arial" w:hAnsi="Arial" w:cs="Arial"/>
          <w:color w:val="000000"/>
          <w:sz w:val="22"/>
          <w:szCs w:val="22"/>
        </w:rPr>
        <w:t>picadura</w:t>
      </w:r>
      <w:proofErr w:type="gramEnd"/>
      <w:r w:rsidRPr="00111E37">
        <w:rPr>
          <w:rFonts w:ascii="Arial" w:hAnsi="Arial" w:cs="Arial"/>
          <w:color w:val="000000"/>
          <w:sz w:val="22"/>
          <w:szCs w:val="22"/>
        </w:rPr>
        <w:t xml:space="preserve">.        </w:t>
      </w:r>
      <w:r w:rsidR="00111E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E3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11E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E37">
        <w:rPr>
          <w:rFonts w:ascii="Arial" w:hAnsi="Arial" w:cs="Arial"/>
          <w:color w:val="000000"/>
          <w:sz w:val="22"/>
          <w:szCs w:val="22"/>
        </w:rPr>
        <w:t xml:space="preserve"> V       F</w:t>
      </w:r>
    </w:p>
    <w:p w:rsidR="00726138" w:rsidRPr="00111E37" w:rsidRDefault="00726138" w:rsidP="0072613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26138" w:rsidRPr="00111E37" w:rsidRDefault="00726138" w:rsidP="0072613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2"/>
          <w:szCs w:val="22"/>
        </w:rPr>
      </w:pPr>
      <w:r w:rsidRPr="00111E37">
        <w:rPr>
          <w:rFonts w:ascii="Arial" w:hAnsi="Arial" w:cs="Arial"/>
          <w:color w:val="000000"/>
          <w:sz w:val="22"/>
          <w:szCs w:val="22"/>
        </w:rPr>
        <w:t xml:space="preserve">Huya de estos insectos. Estos insectos no vuelan rápido.                                </w:t>
      </w:r>
      <w:r w:rsidR="00111E37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Pr="00111E37">
        <w:rPr>
          <w:rFonts w:ascii="Arial" w:hAnsi="Arial" w:cs="Arial"/>
          <w:color w:val="000000"/>
          <w:sz w:val="22"/>
          <w:szCs w:val="22"/>
        </w:rPr>
        <w:t xml:space="preserve"> V       F     </w:t>
      </w:r>
    </w:p>
    <w:p w:rsidR="00726138" w:rsidRPr="00111E37" w:rsidRDefault="00726138" w:rsidP="0072613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1E37" w:rsidRDefault="00726138" w:rsidP="0072613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2"/>
          <w:szCs w:val="22"/>
        </w:rPr>
      </w:pPr>
      <w:r w:rsidRPr="00111E37">
        <w:rPr>
          <w:rFonts w:ascii="Arial" w:hAnsi="Arial" w:cs="Arial"/>
          <w:color w:val="000000"/>
          <w:sz w:val="22"/>
          <w:szCs w:val="22"/>
        </w:rPr>
        <w:t xml:space="preserve">Hielo o bicarbonato de sodio pueden ser útiles para tratar picaduras que provocan comezón, </w:t>
      </w:r>
    </w:p>
    <w:p w:rsidR="00111E37" w:rsidRPr="00111E37" w:rsidRDefault="00111E37" w:rsidP="00111E3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26138" w:rsidRPr="00111E37" w:rsidRDefault="00726138" w:rsidP="00111E37">
      <w:pPr>
        <w:pStyle w:val="ListParagraph"/>
        <w:autoSpaceDE w:val="0"/>
        <w:autoSpaceDN w:val="0"/>
        <w:adjustRightInd w:val="0"/>
        <w:spacing w:after="80" w:line="241" w:lineRule="atLeast"/>
        <w:ind w:left="6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11E37">
        <w:rPr>
          <w:rFonts w:ascii="Arial" w:hAnsi="Arial" w:cs="Arial"/>
          <w:color w:val="000000"/>
          <w:sz w:val="22"/>
          <w:szCs w:val="22"/>
        </w:rPr>
        <w:t>irritación</w:t>
      </w:r>
      <w:proofErr w:type="gramEnd"/>
      <w:r w:rsidRPr="00111E37">
        <w:rPr>
          <w:rFonts w:ascii="Arial" w:hAnsi="Arial" w:cs="Arial"/>
          <w:color w:val="000000"/>
          <w:sz w:val="22"/>
          <w:szCs w:val="22"/>
        </w:rPr>
        <w:t xml:space="preserve">, enrojecimiento e hinchazón.                                                                         </w:t>
      </w:r>
      <w:r w:rsidR="00111E37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111E37">
        <w:rPr>
          <w:rFonts w:ascii="Arial" w:hAnsi="Arial" w:cs="Arial"/>
          <w:color w:val="000000"/>
          <w:sz w:val="22"/>
          <w:szCs w:val="22"/>
        </w:rPr>
        <w:t xml:space="preserve">V       F                               </w:t>
      </w:r>
    </w:p>
    <w:p w:rsidR="00045012" w:rsidRPr="00111E37" w:rsidRDefault="00045012" w:rsidP="00045012">
      <w:pPr>
        <w:pStyle w:val="ListParagraph"/>
        <w:autoSpaceDE w:val="0"/>
        <w:autoSpaceDN w:val="0"/>
        <w:adjustRightInd w:val="0"/>
        <w:spacing w:after="80" w:line="241" w:lineRule="atLeast"/>
        <w:ind w:hanging="90"/>
        <w:rPr>
          <w:rFonts w:ascii="Arial" w:hAnsi="Arial" w:cs="Arial"/>
          <w:color w:val="000000"/>
          <w:sz w:val="22"/>
          <w:szCs w:val="22"/>
        </w:rPr>
      </w:pPr>
    </w:p>
    <w:p w:rsidR="00045012" w:rsidRDefault="00045012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Default="00023653" w:rsidP="00045012">
      <w:pPr>
        <w:autoSpaceDE w:val="0"/>
        <w:autoSpaceDN w:val="0"/>
        <w:adjustRightInd w:val="0"/>
        <w:spacing w:after="80" w:line="241" w:lineRule="atLeast"/>
        <w:ind w:left="580" w:hanging="300"/>
        <w:rPr>
          <w:rFonts w:ascii="Arial" w:hAnsi="Arial" w:cs="Arial"/>
          <w:b/>
        </w:rPr>
      </w:pPr>
    </w:p>
    <w:p w:rsidR="00023653" w:rsidRPr="00B04B47" w:rsidRDefault="00023653" w:rsidP="00111E37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b/>
        </w:rPr>
      </w:pPr>
      <w:r w:rsidRPr="00023653">
        <w:rPr>
          <w:color w:val="000000"/>
          <w:sz w:val="18"/>
          <w:szCs w:val="23"/>
        </w:rPr>
        <w:t xml:space="preserve">Respuestas correctas: 1 </w:t>
      </w:r>
      <w:r>
        <w:rPr>
          <w:color w:val="000000"/>
          <w:sz w:val="18"/>
          <w:szCs w:val="23"/>
        </w:rPr>
        <w:t>= F, 2 = F, 3 = F, 4 = V, 5 = V</w:t>
      </w:r>
    </w:p>
    <w:sectPr w:rsidR="00023653" w:rsidRPr="00B04B47" w:rsidSect="00A57CD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-162" w:right="720" w:bottom="720" w:left="720" w:header="720" w:footer="6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61" w:rsidRDefault="007D1861" w:rsidP="00F6700B">
      <w:r>
        <w:separator/>
      </w:r>
    </w:p>
  </w:endnote>
  <w:endnote w:type="continuationSeparator" w:id="0">
    <w:p w:rsidR="007D1861" w:rsidRDefault="007D1861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Condensed">
    <w:altName w:val="Helvetica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8" w:rsidRDefault="007D1861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61" w:rsidRDefault="007D1861" w:rsidP="00F6700B">
      <w:r>
        <w:separator/>
      </w:r>
    </w:p>
  </w:footnote>
  <w:footnote w:type="continuationSeparator" w:id="0">
    <w:p w:rsidR="007D1861" w:rsidRDefault="007D1861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8" w:rsidRDefault="007D1861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:rsidR="00A57CD8" w:rsidRDefault="005630B9" w:rsidP="005630B9">
    <w:pPr>
      <w:widowControl w:val="0"/>
      <w:autoSpaceDE w:val="0"/>
      <w:autoSpaceDN w:val="0"/>
      <w:adjustRightInd w:val="0"/>
      <w:spacing w:after="240"/>
      <w:jc w:val="center"/>
      <w:rPr>
        <w:rFonts w:ascii="Impact" w:hAnsi="Impact" w:cs="Arial"/>
        <w:b/>
        <w:color w:val="009900"/>
        <w:sz w:val="36"/>
        <w:szCs w:val="36"/>
      </w:rPr>
    </w:pPr>
    <w:r w:rsidRPr="005630B9">
      <w:rPr>
        <w:rFonts w:ascii="Helvetica Condensed" w:hAnsi="Helvetica Condensed"/>
      </w:rPr>
      <w:t xml:space="preserve"> </w:t>
    </w:r>
    <w:r w:rsidRPr="005630B9">
      <w:rPr>
        <w:rFonts w:ascii="Helvetica Condensed" w:hAnsi="Helvetica Condensed" w:cs="Helvetica Condensed"/>
        <w:b/>
        <w:bCs/>
        <w:color w:val="000000"/>
        <w:sz w:val="40"/>
        <w:szCs w:val="40"/>
      </w:rPr>
      <w:t>Picaduras de abejas, avispas, avispones y avispas de pintas amarillas</w:t>
    </w:r>
  </w:p>
  <w:p w:rsidR="00A57CD8" w:rsidRPr="00F6700B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Impact" w:hAnsi="Impact" w:cs="Arial"/>
        <w:b/>
        <w:color w:val="009900"/>
        <w:sz w:val="36"/>
        <w:szCs w:val="36"/>
      </w:rPr>
    </w:pPr>
  </w:p>
  <w:p w:rsidR="00A57CD8" w:rsidRDefault="00A57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3F22C5"/>
    <w:multiLevelType w:val="hybridMultilevel"/>
    <w:tmpl w:val="2100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50E4"/>
    <w:multiLevelType w:val="hybridMultilevel"/>
    <w:tmpl w:val="2408B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2F3C91"/>
    <w:multiLevelType w:val="hybridMultilevel"/>
    <w:tmpl w:val="9A0C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F62EE"/>
    <w:multiLevelType w:val="hybridMultilevel"/>
    <w:tmpl w:val="42B0AEA4"/>
    <w:lvl w:ilvl="0" w:tplc="7666958E">
      <w:numFmt w:val="bullet"/>
      <w:lvlText w:val="•"/>
      <w:lvlJc w:val="left"/>
      <w:pPr>
        <w:ind w:left="10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1D1A384F"/>
    <w:multiLevelType w:val="hybridMultilevel"/>
    <w:tmpl w:val="BB8E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6345A"/>
    <w:multiLevelType w:val="hybridMultilevel"/>
    <w:tmpl w:val="2B6E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C5FFE"/>
    <w:multiLevelType w:val="hybridMultilevel"/>
    <w:tmpl w:val="A972ECC8"/>
    <w:lvl w:ilvl="0" w:tplc="7666958E">
      <w:numFmt w:val="bullet"/>
      <w:lvlText w:val="•"/>
      <w:lvlJc w:val="left"/>
      <w:pPr>
        <w:ind w:left="20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8654621"/>
    <w:multiLevelType w:val="hybridMultilevel"/>
    <w:tmpl w:val="F3D86D8E"/>
    <w:lvl w:ilvl="0" w:tplc="1FF433BA">
      <w:numFmt w:val="bullet"/>
      <w:lvlText w:val="•"/>
      <w:lvlJc w:val="left"/>
      <w:pPr>
        <w:ind w:left="7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387D48D7"/>
    <w:multiLevelType w:val="hybridMultilevel"/>
    <w:tmpl w:val="4FAC028A"/>
    <w:lvl w:ilvl="0" w:tplc="766695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B5AFC"/>
    <w:multiLevelType w:val="hybridMultilevel"/>
    <w:tmpl w:val="5F26D2F6"/>
    <w:lvl w:ilvl="0" w:tplc="766695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262"/>
    <w:multiLevelType w:val="hybridMultilevel"/>
    <w:tmpl w:val="56D0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639A4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83720"/>
    <w:multiLevelType w:val="hybridMultilevel"/>
    <w:tmpl w:val="E2BE4D3A"/>
    <w:lvl w:ilvl="0" w:tplc="F6A6F3F6">
      <w:numFmt w:val="bullet"/>
      <w:lvlText w:val="•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7">
    <w:nsid w:val="60607AF2"/>
    <w:multiLevelType w:val="hybridMultilevel"/>
    <w:tmpl w:val="430A320E"/>
    <w:lvl w:ilvl="0" w:tplc="5EE869D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6C971EBF"/>
    <w:multiLevelType w:val="hybridMultilevel"/>
    <w:tmpl w:val="D5720656"/>
    <w:lvl w:ilvl="0" w:tplc="7666958E">
      <w:numFmt w:val="bullet"/>
      <w:lvlText w:val="•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6F167E1C"/>
    <w:multiLevelType w:val="hybridMultilevel"/>
    <w:tmpl w:val="7B8A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3359"/>
    <w:multiLevelType w:val="hybridMultilevel"/>
    <w:tmpl w:val="CFBC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606AE"/>
    <w:multiLevelType w:val="hybridMultilevel"/>
    <w:tmpl w:val="E94A63C6"/>
    <w:lvl w:ilvl="0" w:tplc="7666958E">
      <w:numFmt w:val="bullet"/>
      <w:lvlText w:val="•"/>
      <w:lvlJc w:val="left"/>
      <w:pPr>
        <w:ind w:left="10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9"/>
  </w:num>
  <w:num w:numId="8">
    <w:abstractNumId w:val="7"/>
  </w:num>
  <w:num w:numId="9">
    <w:abstractNumId w:val="10"/>
  </w:num>
  <w:num w:numId="10">
    <w:abstractNumId w:val="9"/>
  </w:num>
  <w:num w:numId="11">
    <w:abstractNumId w:val="20"/>
  </w:num>
  <w:num w:numId="12">
    <w:abstractNumId w:val="6"/>
  </w:num>
  <w:num w:numId="13">
    <w:abstractNumId w:val="5"/>
  </w:num>
  <w:num w:numId="14">
    <w:abstractNumId w:val="18"/>
  </w:num>
  <w:num w:numId="15">
    <w:abstractNumId w:val="21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  <w:num w:numId="20">
    <w:abstractNumId w:val="11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3653"/>
    <w:rsid w:val="00025C82"/>
    <w:rsid w:val="00045012"/>
    <w:rsid w:val="00111E37"/>
    <w:rsid w:val="001956EA"/>
    <w:rsid w:val="002043AF"/>
    <w:rsid w:val="00325763"/>
    <w:rsid w:val="00461060"/>
    <w:rsid w:val="005630B9"/>
    <w:rsid w:val="00580FA7"/>
    <w:rsid w:val="005E4532"/>
    <w:rsid w:val="006B6C6C"/>
    <w:rsid w:val="00726138"/>
    <w:rsid w:val="007D1861"/>
    <w:rsid w:val="009179CC"/>
    <w:rsid w:val="009F23D2"/>
    <w:rsid w:val="00A57CD8"/>
    <w:rsid w:val="00A65A49"/>
    <w:rsid w:val="00B04B47"/>
    <w:rsid w:val="00D20BFE"/>
    <w:rsid w:val="00DB0B87"/>
    <w:rsid w:val="00E93BD2"/>
    <w:rsid w:val="00EC33AD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paragraph" w:customStyle="1" w:styleId="Default">
    <w:name w:val="Default"/>
    <w:rsid w:val="002043A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9">
    <w:name w:val="Pa9"/>
    <w:basedOn w:val="Default"/>
    <w:next w:val="Default"/>
    <w:uiPriority w:val="99"/>
    <w:rsid w:val="002043AF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043AF"/>
    <w:pPr>
      <w:spacing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5630B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630B9"/>
    <w:pPr>
      <w:spacing w:line="281" w:lineRule="atLeast"/>
    </w:pPr>
    <w:rPr>
      <w:rFonts w:ascii="Helvetica Condensed" w:hAnsi="Helvetica Condense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630B9"/>
    <w:pPr>
      <w:spacing w:line="241" w:lineRule="atLeast"/>
    </w:pPr>
    <w:rPr>
      <w:rFonts w:ascii="Helvetica Condensed" w:hAnsi="Helvetica Condense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630B9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paragraph" w:customStyle="1" w:styleId="Default">
    <w:name w:val="Default"/>
    <w:rsid w:val="002043A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9">
    <w:name w:val="Pa9"/>
    <w:basedOn w:val="Default"/>
    <w:next w:val="Default"/>
    <w:uiPriority w:val="99"/>
    <w:rsid w:val="002043AF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043AF"/>
    <w:pPr>
      <w:spacing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5630B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630B9"/>
    <w:pPr>
      <w:spacing w:line="281" w:lineRule="atLeast"/>
    </w:pPr>
    <w:rPr>
      <w:rFonts w:ascii="Helvetica Condensed" w:hAnsi="Helvetica Condense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630B9"/>
    <w:pPr>
      <w:spacing w:line="241" w:lineRule="atLeast"/>
    </w:pPr>
    <w:rPr>
      <w:rFonts w:ascii="Helvetica Condensed" w:hAnsi="Helvetica Condense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630B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Condensed">
    <w:altName w:val="Helvetica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4300BF"/>
    <w:rsid w:val="00535EC2"/>
    <w:rsid w:val="00C0080A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34E5A-0579-482B-8E42-9F2DBEA7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Stat102</cp:lastModifiedBy>
  <cp:revision>5</cp:revision>
  <cp:lastPrinted>2014-07-27T18:06:00Z</cp:lastPrinted>
  <dcterms:created xsi:type="dcterms:W3CDTF">2014-08-26T14:15:00Z</dcterms:created>
  <dcterms:modified xsi:type="dcterms:W3CDTF">2014-08-26T15:34:00Z</dcterms:modified>
</cp:coreProperties>
</file>