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77777777" w:rsidR="009F23D2" w:rsidRPr="00404E04" w:rsidRDefault="009F23D2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0472ACAA" w14:textId="2A2C5B36" w:rsidR="00F221AE" w:rsidRPr="00404E04" w:rsidRDefault="00F221AE" w:rsidP="0032576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4CE4">
        <w:rPr>
          <w:rFonts w:ascii="Arial" w:hAnsi="Arial" w:cs="Arial"/>
          <w:b/>
          <w:bCs/>
          <w:color w:val="009900"/>
          <w:szCs w:val="28"/>
        </w:rPr>
        <w:t>Objective:</w:t>
      </w:r>
      <w:r w:rsidRPr="002B4CE4">
        <w:rPr>
          <w:rFonts w:ascii="Arial" w:hAnsi="Arial" w:cs="Arial"/>
          <w:bCs/>
          <w:color w:val="009900"/>
          <w:szCs w:val="28"/>
        </w:rPr>
        <w:t xml:space="preserve"> </w:t>
      </w:r>
      <w:r w:rsidRPr="00404E04">
        <w:rPr>
          <w:rFonts w:ascii="Arial" w:hAnsi="Arial" w:cs="Arial"/>
          <w:bCs/>
          <w:szCs w:val="28"/>
        </w:rPr>
        <w:t>Use safe procedures for tripod, closed top, extension, and straight ladders.</w:t>
      </w:r>
    </w:p>
    <w:p w14:paraId="3E56AFAE" w14:textId="77777777" w:rsidR="00F221AE" w:rsidRPr="00404E04" w:rsidRDefault="00F221AE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0F4080F" w14:textId="5603A4FB" w:rsidR="00325763" w:rsidRPr="00404E04" w:rsidRDefault="00325763" w:rsidP="00F221A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404E04">
        <w:rPr>
          <w:rFonts w:ascii="Arial" w:hAnsi="Arial" w:cs="Arial"/>
          <w:b/>
          <w:color w:val="009900"/>
          <w:sz w:val="28"/>
          <w:szCs w:val="28"/>
        </w:rPr>
        <w:t>Trainer’s Not</w:t>
      </w:r>
      <w:bookmarkStart w:id="0" w:name="_GoBack"/>
      <w:bookmarkEnd w:id="0"/>
      <w:r w:rsidRPr="00404E04">
        <w:rPr>
          <w:rFonts w:ascii="Arial" w:hAnsi="Arial" w:cs="Arial"/>
          <w:b/>
          <w:color w:val="009900"/>
          <w:sz w:val="28"/>
          <w:szCs w:val="28"/>
        </w:rPr>
        <w:t>e</w:t>
      </w:r>
      <w:r w:rsidR="00F221AE" w:rsidRPr="00404E04">
        <w:rPr>
          <w:rFonts w:ascii="Arial" w:hAnsi="Arial" w:cs="Arial"/>
          <w:b/>
          <w:color w:val="009900"/>
          <w:sz w:val="28"/>
          <w:szCs w:val="28"/>
        </w:rPr>
        <w:t>:</w:t>
      </w:r>
    </w:p>
    <w:p w14:paraId="582454F9" w14:textId="2AF29EC1" w:rsidR="00F221AE" w:rsidRPr="00404E04" w:rsidRDefault="00F221AE" w:rsidP="00F221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404E04">
        <w:rPr>
          <w:rFonts w:ascii="Arial" w:hAnsi="Arial" w:cs="Arial"/>
        </w:rPr>
        <w:t>Workers can use different kinds of ladders to prune and trim trees. Each type of ladder</w:t>
      </w:r>
      <w:r w:rsidRPr="00404E04">
        <w:rPr>
          <w:rFonts w:ascii="Arial" w:hAnsi="Arial" w:cs="Arial"/>
        </w:rPr>
        <w:t xml:space="preserve"> r</w:t>
      </w:r>
      <w:r w:rsidRPr="00404E04">
        <w:rPr>
          <w:rFonts w:ascii="Arial" w:hAnsi="Arial" w:cs="Arial"/>
        </w:rPr>
        <w:t>equires</w:t>
      </w:r>
      <w:r w:rsidRPr="00404E04">
        <w:rPr>
          <w:rFonts w:ascii="Arial" w:hAnsi="Arial" w:cs="Arial"/>
        </w:rPr>
        <w:t xml:space="preserve"> </w:t>
      </w:r>
      <w:r w:rsidRPr="00404E04">
        <w:rPr>
          <w:rFonts w:ascii="Arial" w:hAnsi="Arial" w:cs="Arial"/>
        </w:rPr>
        <w:t>safe practices. For this module:</w:t>
      </w:r>
    </w:p>
    <w:p w14:paraId="548F39FF" w14:textId="77777777" w:rsidR="00F221AE" w:rsidRPr="00404E04" w:rsidRDefault="00F221AE" w:rsidP="00F221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14:paraId="2093313C" w14:textId="300C3A7D" w:rsidR="00F221AE" w:rsidRPr="00404E04" w:rsidRDefault="00F221AE" w:rsidP="00F221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ind w:left="274" w:hanging="274"/>
        <w:rPr>
          <w:rFonts w:ascii="Arial" w:hAnsi="Arial" w:cs="Arial"/>
        </w:rPr>
      </w:pPr>
      <w:r w:rsidRPr="00404E04">
        <w:rPr>
          <w:rFonts w:ascii="Arial" w:hAnsi="Arial" w:cs="Arial"/>
        </w:rPr>
        <w:t>•</w:t>
      </w:r>
      <w:r w:rsidRPr="00404E04">
        <w:rPr>
          <w:rFonts w:ascii="Arial" w:hAnsi="Arial" w:cs="Arial"/>
        </w:rPr>
        <w:tab/>
      </w:r>
      <w:r w:rsidRPr="00404E04">
        <w:rPr>
          <w:rFonts w:ascii="Arial" w:hAnsi="Arial" w:cs="Arial"/>
        </w:rPr>
        <w:t>Present the information below on safe practices for tripod, closed top, extension, and</w:t>
      </w:r>
      <w:r w:rsidRPr="00404E04">
        <w:rPr>
          <w:rFonts w:ascii="Arial" w:hAnsi="Arial" w:cs="Arial"/>
        </w:rPr>
        <w:t xml:space="preserve"> </w:t>
      </w:r>
      <w:r w:rsidRPr="00404E04">
        <w:rPr>
          <w:rFonts w:ascii="Arial" w:hAnsi="Arial" w:cs="Arial"/>
        </w:rPr>
        <w:t>straight ladders.</w:t>
      </w:r>
    </w:p>
    <w:p w14:paraId="49D47B93" w14:textId="0562053A" w:rsidR="00F221AE" w:rsidRPr="00404E04" w:rsidRDefault="00F221AE" w:rsidP="00F221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ind w:left="274" w:hanging="274"/>
        <w:rPr>
          <w:rFonts w:ascii="Arial" w:hAnsi="Arial" w:cs="Arial"/>
        </w:rPr>
      </w:pPr>
      <w:r w:rsidRPr="00404E04">
        <w:rPr>
          <w:rFonts w:ascii="Arial" w:hAnsi="Arial" w:cs="Arial"/>
        </w:rPr>
        <w:t>•</w:t>
      </w:r>
      <w:r w:rsidRPr="00404E04">
        <w:rPr>
          <w:rFonts w:ascii="Arial" w:hAnsi="Arial" w:cs="Arial"/>
        </w:rPr>
        <w:tab/>
      </w:r>
      <w:r w:rsidRPr="00404E04">
        <w:rPr>
          <w:rFonts w:ascii="Arial" w:hAnsi="Arial" w:cs="Arial"/>
        </w:rPr>
        <w:t>Demonstrate how to use a tripod, closed top, extension, and straight ladder.</w:t>
      </w:r>
    </w:p>
    <w:p w14:paraId="41387BC5" w14:textId="2C9DAD04" w:rsidR="00F221AE" w:rsidRPr="00404E04" w:rsidRDefault="00F221AE" w:rsidP="00F221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ind w:left="274" w:hanging="274"/>
        <w:rPr>
          <w:rFonts w:ascii="Arial" w:hAnsi="Arial" w:cs="Arial"/>
        </w:rPr>
      </w:pPr>
      <w:r w:rsidRPr="00404E04">
        <w:rPr>
          <w:rFonts w:ascii="Arial" w:hAnsi="Arial" w:cs="Arial"/>
        </w:rPr>
        <w:t>•</w:t>
      </w:r>
      <w:r w:rsidRPr="00404E04">
        <w:rPr>
          <w:rFonts w:ascii="Arial" w:hAnsi="Arial" w:cs="Arial"/>
        </w:rPr>
        <w:tab/>
      </w:r>
      <w:r w:rsidRPr="00404E04">
        <w:rPr>
          <w:rFonts w:ascii="Arial" w:hAnsi="Arial" w:cs="Arial"/>
        </w:rPr>
        <w:t>Supervise workers as they practice using the different types. Reinforce the proper way to</w:t>
      </w:r>
      <w:r w:rsidRPr="00404E04">
        <w:rPr>
          <w:rFonts w:ascii="Arial" w:hAnsi="Arial" w:cs="Arial"/>
        </w:rPr>
        <w:t xml:space="preserve"> </w:t>
      </w:r>
      <w:r w:rsidRPr="00404E04">
        <w:rPr>
          <w:rFonts w:ascii="Arial" w:hAnsi="Arial" w:cs="Arial"/>
        </w:rPr>
        <w:t>use the ladders.</w:t>
      </w:r>
    </w:p>
    <w:p w14:paraId="2EF11BBE" w14:textId="036BC5FF" w:rsidR="00F221AE" w:rsidRPr="00404E04" w:rsidRDefault="00F221AE" w:rsidP="00F221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ind w:left="274" w:hanging="274"/>
        <w:rPr>
          <w:rFonts w:ascii="Arial" w:hAnsi="Arial" w:cs="Arial"/>
        </w:rPr>
      </w:pPr>
      <w:r w:rsidRPr="00404E04">
        <w:rPr>
          <w:rFonts w:ascii="Arial" w:hAnsi="Arial" w:cs="Arial"/>
        </w:rPr>
        <w:t>•</w:t>
      </w:r>
      <w:r w:rsidRPr="00404E04">
        <w:rPr>
          <w:rFonts w:ascii="Arial" w:hAnsi="Arial" w:cs="Arial"/>
        </w:rPr>
        <w:tab/>
      </w:r>
      <w:r w:rsidRPr="00404E04">
        <w:rPr>
          <w:rFonts w:ascii="Arial" w:hAnsi="Arial" w:cs="Arial"/>
        </w:rPr>
        <w:t>Review the important points.</w:t>
      </w:r>
    </w:p>
    <w:p w14:paraId="3C94A676" w14:textId="24580A96" w:rsidR="002B4CE4" w:rsidRPr="002B4CE4" w:rsidRDefault="00F221AE" w:rsidP="002B4CE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ind w:left="274" w:hanging="274"/>
        <w:rPr>
          <w:rFonts w:ascii="Arial" w:hAnsi="Arial" w:cs="Arial"/>
        </w:rPr>
      </w:pPr>
      <w:r w:rsidRPr="00404E04">
        <w:rPr>
          <w:rFonts w:ascii="Arial" w:hAnsi="Arial" w:cs="Arial"/>
        </w:rPr>
        <w:t>•</w:t>
      </w:r>
      <w:r w:rsidRPr="00404E04">
        <w:rPr>
          <w:rFonts w:ascii="Arial" w:hAnsi="Arial" w:cs="Arial"/>
        </w:rPr>
        <w:tab/>
      </w:r>
      <w:r w:rsidRPr="00404E04">
        <w:rPr>
          <w:rFonts w:ascii="Arial" w:hAnsi="Arial" w:cs="Arial"/>
        </w:rPr>
        <w:t>Have workers take the True/False quiz to check their learning.</w:t>
      </w:r>
      <w:r w:rsidR="002B4CE4">
        <w:rPr>
          <w:rFonts w:ascii="Arial" w:hAnsi="Arial" w:cs="Arial"/>
        </w:rPr>
        <w:br/>
      </w:r>
    </w:p>
    <w:p w14:paraId="56B1B853" w14:textId="77777777" w:rsidR="00325763" w:rsidRPr="00404E04" w:rsidRDefault="00325763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404E04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54228BC0" w14:textId="45562EDC" w:rsidR="009F23D2" w:rsidRPr="00404E04" w:rsidRDefault="00F221AE" w:rsidP="009410A4">
      <w:pPr>
        <w:autoSpaceDE w:val="0"/>
        <w:autoSpaceDN w:val="0"/>
        <w:adjustRightInd w:val="0"/>
        <w:rPr>
          <w:rFonts w:ascii="Arial" w:hAnsi="Arial" w:cs="Arial"/>
          <w:b/>
          <w:color w:val="009900"/>
          <w:sz w:val="28"/>
          <w:szCs w:val="28"/>
        </w:rPr>
      </w:pPr>
      <w:r w:rsidRPr="00404E04">
        <w:rPr>
          <w:rFonts w:ascii="Arial" w:hAnsi="Arial" w:cs="Arial"/>
        </w:rPr>
        <w:t>Before workers begin working from ladders to prune trees, they should be properly trained. Landscape maintenance</w:t>
      </w:r>
      <w:r w:rsidRPr="00404E04">
        <w:rPr>
          <w:rFonts w:ascii="Arial" w:hAnsi="Arial" w:cs="Arial"/>
        </w:rPr>
        <w:t xml:space="preserve"> </w:t>
      </w:r>
      <w:r w:rsidRPr="00404E04">
        <w:rPr>
          <w:rFonts w:ascii="Arial" w:hAnsi="Arial" w:cs="Arial"/>
        </w:rPr>
        <w:t>crews should include an experienced person to simplify and expedite ladder moving. Moving ladders</w:t>
      </w:r>
      <w:r w:rsidRPr="00404E04">
        <w:rPr>
          <w:rFonts w:ascii="Arial" w:hAnsi="Arial" w:cs="Arial"/>
        </w:rPr>
        <w:t xml:space="preserve"> </w:t>
      </w:r>
      <w:r w:rsidRPr="00404E04">
        <w:rPr>
          <w:rFonts w:ascii="Arial" w:hAnsi="Arial" w:cs="Arial"/>
        </w:rPr>
        <w:t>can cause extra work and may lead to additional accidents.</w:t>
      </w:r>
    </w:p>
    <w:p w14:paraId="57CF08E2" w14:textId="77777777" w:rsidR="002B4CE4" w:rsidRDefault="002B4CE4" w:rsidP="00EF7ECF">
      <w:pPr>
        <w:autoSpaceDE w:val="0"/>
        <w:autoSpaceDN w:val="0"/>
        <w:adjustRightInd w:val="0"/>
        <w:rPr>
          <w:rFonts w:ascii="Arial" w:hAnsi="Arial" w:cs="Arial"/>
          <w:b/>
          <w:bCs/>
          <w:color w:val="009900"/>
          <w:sz w:val="28"/>
          <w:szCs w:val="28"/>
        </w:rPr>
      </w:pPr>
    </w:p>
    <w:p w14:paraId="3F0CC556" w14:textId="77777777" w:rsidR="00EF7ECF" w:rsidRPr="00404E04" w:rsidRDefault="00EF7ECF" w:rsidP="00EF7ECF">
      <w:pPr>
        <w:autoSpaceDE w:val="0"/>
        <w:autoSpaceDN w:val="0"/>
        <w:adjustRightInd w:val="0"/>
        <w:rPr>
          <w:rFonts w:ascii="Arial" w:hAnsi="Arial" w:cs="Arial"/>
          <w:b/>
          <w:bCs/>
          <w:color w:val="009900"/>
          <w:sz w:val="28"/>
          <w:szCs w:val="28"/>
        </w:rPr>
      </w:pPr>
      <w:r w:rsidRPr="00404E04">
        <w:rPr>
          <w:rFonts w:ascii="Arial" w:hAnsi="Arial" w:cs="Arial"/>
          <w:b/>
          <w:bCs/>
          <w:color w:val="009900"/>
          <w:sz w:val="28"/>
          <w:szCs w:val="28"/>
        </w:rPr>
        <w:t>Tripod Ladders</w:t>
      </w:r>
    </w:p>
    <w:p w14:paraId="0D7CFB5D" w14:textId="77777777" w:rsidR="00EF7ECF" w:rsidRPr="00404E04" w:rsidRDefault="00EF7ECF" w:rsidP="00EF7ECF">
      <w:pPr>
        <w:autoSpaceDE w:val="0"/>
        <w:autoSpaceDN w:val="0"/>
        <w:adjustRightInd w:val="0"/>
        <w:rPr>
          <w:rFonts w:ascii="Arial" w:hAnsi="Arial" w:cs="Arial"/>
          <w:bCs/>
          <w:color w:val="009900"/>
          <w:sz w:val="28"/>
          <w:szCs w:val="28"/>
        </w:rPr>
      </w:pPr>
    </w:p>
    <w:p w14:paraId="70309559" w14:textId="4C219997" w:rsidR="00EF7ECF" w:rsidRPr="00404E04" w:rsidRDefault="00EF7ECF" w:rsidP="00EF7ECF">
      <w:pPr>
        <w:autoSpaceDE w:val="0"/>
        <w:autoSpaceDN w:val="0"/>
        <w:adjustRightInd w:val="0"/>
        <w:rPr>
          <w:rFonts w:ascii="Arial" w:hAnsi="Arial" w:cs="Arial"/>
        </w:rPr>
      </w:pPr>
      <w:r w:rsidRPr="00404E04">
        <w:rPr>
          <w:rFonts w:ascii="Arial" w:hAnsi="Arial" w:cs="Arial"/>
        </w:rPr>
        <w:t>Tripod ladders are designed for soft and uneven terrain. With three legs, they offer the greatest stability. They</w:t>
      </w:r>
      <w:r w:rsidRPr="00404E04">
        <w:rPr>
          <w:rFonts w:ascii="Arial" w:hAnsi="Arial" w:cs="Arial"/>
        </w:rPr>
        <w:t xml:space="preserve"> </w:t>
      </w:r>
      <w:r w:rsidRPr="00404E04">
        <w:rPr>
          <w:rFonts w:ascii="Arial" w:hAnsi="Arial" w:cs="Arial"/>
        </w:rPr>
        <w:t>lack spreaders, locking devices, steel points, and safety shoes. The top of the ladder can be made of a combination</w:t>
      </w:r>
      <w:r w:rsidRPr="00404E04">
        <w:rPr>
          <w:rFonts w:ascii="Arial" w:hAnsi="Arial" w:cs="Arial"/>
        </w:rPr>
        <w:t xml:space="preserve"> </w:t>
      </w:r>
      <w:r w:rsidRPr="00404E04">
        <w:rPr>
          <w:rFonts w:ascii="Arial" w:hAnsi="Arial" w:cs="Arial"/>
        </w:rPr>
        <w:t>of wood or metal. Tripod ladders have these features:</w:t>
      </w:r>
    </w:p>
    <w:p w14:paraId="400E1829" w14:textId="77777777" w:rsidR="00EF7ECF" w:rsidRPr="00404E04" w:rsidRDefault="00EF7ECF" w:rsidP="00EF7ECF">
      <w:pPr>
        <w:autoSpaceDE w:val="0"/>
        <w:autoSpaceDN w:val="0"/>
        <w:adjustRightInd w:val="0"/>
        <w:rPr>
          <w:rFonts w:ascii="Arial" w:hAnsi="Arial" w:cs="Arial"/>
        </w:rPr>
      </w:pPr>
    </w:p>
    <w:p w14:paraId="12DE7225" w14:textId="1453E69A" w:rsidR="00EF7ECF" w:rsidRPr="00404E04" w:rsidRDefault="00EF7ECF" w:rsidP="00EF7E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 w:rsidRPr="00404E04">
        <w:rPr>
          <w:rFonts w:ascii="Arial" w:hAnsi="Arial" w:cs="Arial"/>
        </w:rPr>
        <w:t xml:space="preserve">• </w:t>
      </w:r>
      <w:r w:rsidRPr="00404E04">
        <w:rPr>
          <w:rFonts w:ascii="Arial" w:hAnsi="Arial" w:cs="Arial"/>
        </w:rPr>
        <w:tab/>
      </w:r>
      <w:r w:rsidRPr="00404E04">
        <w:rPr>
          <w:rFonts w:ascii="Arial" w:hAnsi="Arial" w:cs="Arial"/>
        </w:rPr>
        <w:t>Single back leg provides relatively stable support on uneven terrain.</w:t>
      </w:r>
    </w:p>
    <w:p w14:paraId="7ACD9DD3" w14:textId="71C25438" w:rsidR="00EF7ECF" w:rsidRPr="00404E04" w:rsidRDefault="00EF7ECF" w:rsidP="00EF7E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 w:rsidRPr="00404E04">
        <w:rPr>
          <w:rFonts w:ascii="Arial" w:hAnsi="Arial" w:cs="Arial"/>
        </w:rPr>
        <w:t xml:space="preserve">• </w:t>
      </w:r>
      <w:r w:rsidRPr="00404E04">
        <w:rPr>
          <w:rFonts w:ascii="Arial" w:hAnsi="Arial" w:cs="Arial"/>
        </w:rPr>
        <w:tab/>
      </w:r>
      <w:r w:rsidRPr="00404E04">
        <w:rPr>
          <w:rFonts w:ascii="Arial" w:hAnsi="Arial" w:cs="Arial"/>
        </w:rPr>
        <w:t>Steps are at least 27 inches long and should have a metal angle brace.</w:t>
      </w:r>
    </w:p>
    <w:p w14:paraId="74A37491" w14:textId="4725E3FA" w:rsidR="00EF7ECF" w:rsidRPr="00404E04" w:rsidRDefault="00EF7ECF" w:rsidP="00EF7E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 w:rsidRPr="00404E04">
        <w:rPr>
          <w:rFonts w:ascii="Arial" w:hAnsi="Arial" w:cs="Arial"/>
        </w:rPr>
        <w:t xml:space="preserve">• </w:t>
      </w:r>
      <w:r w:rsidRPr="00404E04">
        <w:rPr>
          <w:rFonts w:ascii="Arial" w:hAnsi="Arial" w:cs="Arial"/>
        </w:rPr>
        <w:tab/>
      </w:r>
      <w:r w:rsidRPr="00404E04">
        <w:rPr>
          <w:rFonts w:ascii="Arial" w:hAnsi="Arial" w:cs="Arial"/>
        </w:rPr>
        <w:t>Maximum flare on the top to bottom rails (averaging 2-1/4 inches per foot) is required to stabilize the</w:t>
      </w:r>
      <w:r w:rsidRPr="00404E04">
        <w:rPr>
          <w:rFonts w:ascii="Arial" w:hAnsi="Arial" w:cs="Arial"/>
        </w:rPr>
        <w:t xml:space="preserve"> </w:t>
      </w:r>
      <w:r w:rsidRPr="00404E04">
        <w:rPr>
          <w:rFonts w:ascii="Arial" w:hAnsi="Arial" w:cs="Arial"/>
        </w:rPr>
        <w:t>base.</w:t>
      </w:r>
    </w:p>
    <w:p w14:paraId="3DBBC22E" w14:textId="19F7BFFB" w:rsidR="002B4CE4" w:rsidRDefault="00EF7ECF" w:rsidP="00EF7E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 w:rsidRPr="00404E04">
        <w:rPr>
          <w:rFonts w:ascii="Arial" w:hAnsi="Arial" w:cs="Arial"/>
        </w:rPr>
        <w:t xml:space="preserve">• </w:t>
      </w:r>
      <w:r w:rsidRPr="00404E04">
        <w:rPr>
          <w:rFonts w:ascii="Arial" w:hAnsi="Arial" w:cs="Arial"/>
        </w:rPr>
        <w:tab/>
      </w:r>
      <w:r w:rsidRPr="00404E04">
        <w:rPr>
          <w:rFonts w:ascii="Arial" w:hAnsi="Arial" w:cs="Arial"/>
        </w:rPr>
        <w:t>A wide foot on the rails is provided to control excessive penetration in soft soil.</w:t>
      </w:r>
    </w:p>
    <w:p w14:paraId="508CC438" w14:textId="77777777" w:rsidR="002B4CE4" w:rsidRDefault="002B4CE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506F7C" w14:textId="77777777" w:rsidR="002B4CE4" w:rsidRDefault="002B4CE4" w:rsidP="00EF7ECF">
      <w:pPr>
        <w:autoSpaceDE w:val="0"/>
        <w:autoSpaceDN w:val="0"/>
        <w:adjustRightInd w:val="0"/>
        <w:rPr>
          <w:rFonts w:ascii="Arial" w:hAnsi="Arial" w:cs="Arial"/>
        </w:rPr>
      </w:pPr>
    </w:p>
    <w:p w14:paraId="671540F1" w14:textId="77777777" w:rsidR="00EF7ECF" w:rsidRPr="00404E04" w:rsidRDefault="00EF7ECF" w:rsidP="00EF7ECF">
      <w:pPr>
        <w:autoSpaceDE w:val="0"/>
        <w:autoSpaceDN w:val="0"/>
        <w:adjustRightInd w:val="0"/>
        <w:rPr>
          <w:rFonts w:ascii="Arial" w:hAnsi="Arial" w:cs="Arial"/>
        </w:rPr>
      </w:pPr>
      <w:r w:rsidRPr="00404E04">
        <w:rPr>
          <w:rFonts w:ascii="Arial" w:hAnsi="Arial" w:cs="Arial"/>
        </w:rPr>
        <w:t>Improper setup and use of tripod ladders leads to many accidents, including falls:</w:t>
      </w:r>
    </w:p>
    <w:p w14:paraId="005ECDB8" w14:textId="77777777" w:rsidR="00EF7ECF" w:rsidRPr="00404E04" w:rsidRDefault="00EF7ECF" w:rsidP="00EF7ECF">
      <w:pPr>
        <w:autoSpaceDE w:val="0"/>
        <w:autoSpaceDN w:val="0"/>
        <w:adjustRightInd w:val="0"/>
        <w:rPr>
          <w:rFonts w:ascii="Arial" w:hAnsi="Arial" w:cs="Arial"/>
        </w:rPr>
      </w:pPr>
    </w:p>
    <w:p w14:paraId="35693C69" w14:textId="6D051D52" w:rsidR="00EF7ECF" w:rsidRPr="00404E04" w:rsidRDefault="00EF7ECF" w:rsidP="00EF7E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 w:rsidRPr="00404E04">
        <w:rPr>
          <w:rFonts w:ascii="Arial" w:hAnsi="Arial" w:cs="Arial"/>
        </w:rPr>
        <w:t xml:space="preserve">• </w:t>
      </w:r>
      <w:r w:rsidRPr="00404E04">
        <w:rPr>
          <w:rFonts w:ascii="Arial" w:hAnsi="Arial" w:cs="Arial"/>
        </w:rPr>
        <w:tab/>
      </w:r>
      <w:r w:rsidRPr="00404E04">
        <w:rPr>
          <w:rFonts w:ascii="Arial" w:hAnsi="Arial" w:cs="Arial"/>
        </w:rPr>
        <w:t>The top of a ladder is not a step and should never be used as a step.</w:t>
      </w:r>
    </w:p>
    <w:p w14:paraId="213F6056" w14:textId="7842B47E" w:rsidR="00EF7ECF" w:rsidRPr="00404E04" w:rsidRDefault="00EF7ECF" w:rsidP="00EF7E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 w:rsidRPr="00404E04">
        <w:rPr>
          <w:rFonts w:ascii="Arial" w:hAnsi="Arial" w:cs="Arial"/>
        </w:rPr>
        <w:t xml:space="preserve">• </w:t>
      </w:r>
      <w:r w:rsidRPr="00404E04">
        <w:rPr>
          <w:rFonts w:ascii="Arial" w:hAnsi="Arial" w:cs="Arial"/>
        </w:rPr>
        <w:tab/>
      </w:r>
      <w:r w:rsidRPr="00404E04">
        <w:rPr>
          <w:rFonts w:ascii="Arial" w:hAnsi="Arial" w:cs="Arial"/>
        </w:rPr>
        <w:t>Only one person should be on the ladder at a time.</w:t>
      </w:r>
    </w:p>
    <w:p w14:paraId="48E66E23" w14:textId="32134095" w:rsidR="00EF7ECF" w:rsidRPr="00404E04" w:rsidRDefault="00EF7ECF" w:rsidP="00EF7E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 w:rsidRPr="00404E04">
        <w:rPr>
          <w:rFonts w:ascii="Arial" w:hAnsi="Arial" w:cs="Arial"/>
        </w:rPr>
        <w:t xml:space="preserve">• </w:t>
      </w:r>
      <w:r w:rsidRPr="00404E04">
        <w:rPr>
          <w:rFonts w:ascii="Arial" w:hAnsi="Arial" w:cs="Arial"/>
        </w:rPr>
        <w:tab/>
      </w:r>
      <w:r w:rsidRPr="00404E04">
        <w:rPr>
          <w:rFonts w:ascii="Arial" w:hAnsi="Arial" w:cs="Arial"/>
        </w:rPr>
        <w:t>This ladder is not a general-purpose ladder and should only be used by a landscape maintenance crew for</w:t>
      </w:r>
      <w:r w:rsidRPr="00404E04">
        <w:rPr>
          <w:rFonts w:ascii="Arial" w:hAnsi="Arial" w:cs="Arial"/>
        </w:rPr>
        <w:t xml:space="preserve"> </w:t>
      </w:r>
      <w:r w:rsidRPr="00404E04">
        <w:rPr>
          <w:rFonts w:ascii="Arial" w:hAnsi="Arial" w:cs="Arial"/>
        </w:rPr>
        <w:t>pruning operations.</w:t>
      </w:r>
    </w:p>
    <w:p w14:paraId="6A5E26C0" w14:textId="27A162E1" w:rsidR="00580FA7" w:rsidRDefault="00EF7ECF" w:rsidP="00EF7E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 w:rsidRPr="00404E04">
        <w:rPr>
          <w:rFonts w:ascii="Arial" w:hAnsi="Arial" w:cs="Arial"/>
        </w:rPr>
        <w:t xml:space="preserve">• </w:t>
      </w:r>
      <w:r w:rsidRPr="00404E04">
        <w:rPr>
          <w:rFonts w:ascii="Arial" w:hAnsi="Arial" w:cs="Arial"/>
        </w:rPr>
        <w:tab/>
      </w:r>
      <w:r w:rsidRPr="00404E04">
        <w:rPr>
          <w:rFonts w:ascii="Arial" w:hAnsi="Arial" w:cs="Arial"/>
        </w:rPr>
        <w:t>The back of a tripod ladder should be towards the center of the tree or shrub, allowing for additional support</w:t>
      </w:r>
      <w:r w:rsidRPr="00404E04">
        <w:rPr>
          <w:rFonts w:ascii="Arial" w:hAnsi="Arial" w:cs="Arial"/>
        </w:rPr>
        <w:t xml:space="preserve"> </w:t>
      </w:r>
      <w:r w:rsidRPr="00404E04">
        <w:rPr>
          <w:rFonts w:ascii="Arial" w:hAnsi="Arial" w:cs="Arial"/>
        </w:rPr>
        <w:t>if the worker slips.</w:t>
      </w:r>
    </w:p>
    <w:p w14:paraId="60E7F938" w14:textId="77777777" w:rsidR="00404E04" w:rsidRPr="00404E04" w:rsidRDefault="00404E04" w:rsidP="00EF7E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5B4E50DE" w14:textId="77777777" w:rsidR="00404E04" w:rsidRDefault="00404E04" w:rsidP="00404E04">
      <w:pPr>
        <w:autoSpaceDE w:val="0"/>
        <w:autoSpaceDN w:val="0"/>
        <w:adjustRightInd w:val="0"/>
        <w:rPr>
          <w:rFonts w:ascii="Arial" w:hAnsi="Arial" w:cs="Arial"/>
          <w:b/>
          <w:bCs/>
          <w:color w:val="009900"/>
          <w:sz w:val="28"/>
          <w:szCs w:val="28"/>
        </w:rPr>
      </w:pPr>
      <w:r w:rsidRPr="00404E04">
        <w:rPr>
          <w:rFonts w:ascii="Arial" w:hAnsi="Arial" w:cs="Arial"/>
          <w:b/>
          <w:bCs/>
          <w:color w:val="009900"/>
          <w:sz w:val="28"/>
          <w:szCs w:val="28"/>
        </w:rPr>
        <w:t>Closed Top Ladders</w:t>
      </w:r>
    </w:p>
    <w:p w14:paraId="01A63911" w14:textId="77777777" w:rsidR="00404E04" w:rsidRPr="00404E04" w:rsidRDefault="00404E04" w:rsidP="00404E04">
      <w:pPr>
        <w:autoSpaceDE w:val="0"/>
        <w:autoSpaceDN w:val="0"/>
        <w:adjustRightInd w:val="0"/>
        <w:rPr>
          <w:rFonts w:ascii="Arial" w:hAnsi="Arial" w:cs="Arial"/>
          <w:b/>
          <w:bCs/>
          <w:color w:val="009900"/>
          <w:sz w:val="28"/>
          <w:szCs w:val="28"/>
        </w:rPr>
      </w:pPr>
    </w:p>
    <w:p w14:paraId="40A74CA7" w14:textId="1DEAD6D2" w:rsidR="00404E04" w:rsidRDefault="00404E04" w:rsidP="00404E04">
      <w:pPr>
        <w:autoSpaceDE w:val="0"/>
        <w:autoSpaceDN w:val="0"/>
        <w:adjustRightInd w:val="0"/>
        <w:rPr>
          <w:rFonts w:ascii="Arial" w:hAnsi="Arial" w:cs="Arial"/>
        </w:rPr>
      </w:pPr>
      <w:r w:rsidRPr="00404E04">
        <w:rPr>
          <w:rFonts w:ascii="Arial" w:hAnsi="Arial" w:cs="Arial"/>
        </w:rPr>
        <w:t>A closed-top ladder has two rails that come together at the top. This closed top makes for an easy fit into a</w:t>
      </w:r>
      <w:r>
        <w:rPr>
          <w:rFonts w:ascii="Arial" w:hAnsi="Arial" w:cs="Arial"/>
        </w:rPr>
        <w:t xml:space="preserve"> </w:t>
      </w:r>
      <w:r w:rsidRPr="00404E04">
        <w:rPr>
          <w:rFonts w:ascii="Arial" w:hAnsi="Arial" w:cs="Arial"/>
        </w:rPr>
        <w:t>tree limb crotch. The closed top also increases stability. Workers should be sure that the closed top fits securely</w:t>
      </w:r>
      <w:r>
        <w:rPr>
          <w:rFonts w:ascii="Arial" w:hAnsi="Arial" w:cs="Arial"/>
        </w:rPr>
        <w:t xml:space="preserve"> </w:t>
      </w:r>
      <w:r w:rsidRPr="00404E04">
        <w:rPr>
          <w:rFonts w:ascii="Arial" w:hAnsi="Arial" w:cs="Arial"/>
        </w:rPr>
        <w:t>into the tree limb crotch.</w:t>
      </w:r>
    </w:p>
    <w:p w14:paraId="553FF7ED" w14:textId="77777777" w:rsidR="00404E04" w:rsidRPr="00404E04" w:rsidRDefault="00404E04" w:rsidP="00404E04">
      <w:pPr>
        <w:autoSpaceDE w:val="0"/>
        <w:autoSpaceDN w:val="0"/>
        <w:adjustRightInd w:val="0"/>
        <w:rPr>
          <w:rFonts w:ascii="Arial" w:hAnsi="Arial" w:cs="Arial"/>
        </w:rPr>
      </w:pPr>
    </w:p>
    <w:p w14:paraId="6D347B15" w14:textId="77777777" w:rsidR="00404E04" w:rsidRDefault="00404E04" w:rsidP="00404E04">
      <w:pPr>
        <w:autoSpaceDE w:val="0"/>
        <w:autoSpaceDN w:val="0"/>
        <w:adjustRightInd w:val="0"/>
        <w:rPr>
          <w:rFonts w:ascii="Arial" w:hAnsi="Arial" w:cs="Arial"/>
          <w:b/>
          <w:bCs/>
          <w:color w:val="009900"/>
          <w:sz w:val="28"/>
          <w:szCs w:val="28"/>
        </w:rPr>
      </w:pPr>
      <w:r w:rsidRPr="00404E04">
        <w:rPr>
          <w:rFonts w:ascii="Arial" w:hAnsi="Arial" w:cs="Arial"/>
          <w:b/>
          <w:bCs/>
          <w:color w:val="009900"/>
          <w:sz w:val="28"/>
          <w:szCs w:val="28"/>
        </w:rPr>
        <w:t>Step Ladder</w:t>
      </w:r>
    </w:p>
    <w:p w14:paraId="12171D6F" w14:textId="77777777" w:rsidR="00404E04" w:rsidRPr="00404E04" w:rsidRDefault="00404E04" w:rsidP="00404E04">
      <w:pPr>
        <w:autoSpaceDE w:val="0"/>
        <w:autoSpaceDN w:val="0"/>
        <w:adjustRightInd w:val="0"/>
        <w:rPr>
          <w:rFonts w:ascii="Arial" w:hAnsi="Arial" w:cs="Arial"/>
          <w:b/>
          <w:bCs/>
          <w:color w:val="009900"/>
          <w:sz w:val="28"/>
          <w:szCs w:val="28"/>
        </w:rPr>
      </w:pPr>
    </w:p>
    <w:p w14:paraId="1162BB5C" w14:textId="1BD0F91A" w:rsidR="00404E04" w:rsidRPr="00404E04" w:rsidRDefault="00404E04" w:rsidP="00404E04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 w:rsidRPr="00404E04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ab/>
      </w:r>
      <w:r w:rsidRPr="00404E04">
        <w:rPr>
          <w:rFonts w:ascii="Arial" w:hAnsi="Arial" w:cs="Arial"/>
        </w:rPr>
        <w:t>Be sure the spreader is locked before you climb on the ladder.</w:t>
      </w:r>
    </w:p>
    <w:p w14:paraId="13BA6D19" w14:textId="3AF122C0" w:rsidR="00404E04" w:rsidRDefault="00404E04" w:rsidP="00404E04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 w:rsidRPr="00404E04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ab/>
      </w:r>
      <w:r w:rsidRPr="00404E04">
        <w:rPr>
          <w:rFonts w:ascii="Arial" w:hAnsi="Arial" w:cs="Arial"/>
        </w:rPr>
        <w:t>Never stand on the top or the top step of a stepladder.</w:t>
      </w:r>
    </w:p>
    <w:p w14:paraId="4FCF0474" w14:textId="77777777" w:rsidR="00404E04" w:rsidRPr="00404E04" w:rsidRDefault="00404E04" w:rsidP="00404E04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14:paraId="71F82628" w14:textId="77777777" w:rsidR="00404E04" w:rsidRDefault="00404E04" w:rsidP="00404E04">
      <w:pPr>
        <w:autoSpaceDE w:val="0"/>
        <w:autoSpaceDN w:val="0"/>
        <w:adjustRightInd w:val="0"/>
        <w:rPr>
          <w:rFonts w:ascii="Arial" w:hAnsi="Arial" w:cs="Arial"/>
          <w:b/>
          <w:bCs/>
          <w:color w:val="009900"/>
          <w:sz w:val="28"/>
          <w:szCs w:val="28"/>
        </w:rPr>
      </w:pPr>
      <w:r w:rsidRPr="00404E04">
        <w:rPr>
          <w:rFonts w:ascii="Arial" w:hAnsi="Arial" w:cs="Arial"/>
          <w:b/>
          <w:bCs/>
          <w:color w:val="009900"/>
          <w:sz w:val="28"/>
          <w:szCs w:val="28"/>
        </w:rPr>
        <w:t>Extension and Straight Ladders</w:t>
      </w:r>
    </w:p>
    <w:p w14:paraId="53EAB4C6" w14:textId="77777777" w:rsidR="00404E04" w:rsidRPr="00404E04" w:rsidRDefault="00404E04" w:rsidP="00404E04">
      <w:pPr>
        <w:autoSpaceDE w:val="0"/>
        <w:autoSpaceDN w:val="0"/>
        <w:adjustRightInd w:val="0"/>
        <w:rPr>
          <w:rFonts w:ascii="Arial" w:hAnsi="Arial" w:cs="Arial"/>
          <w:b/>
          <w:bCs/>
          <w:color w:val="009900"/>
          <w:sz w:val="28"/>
          <w:szCs w:val="28"/>
        </w:rPr>
      </w:pPr>
    </w:p>
    <w:p w14:paraId="57DCB0B6" w14:textId="7633D08D" w:rsidR="00404E04" w:rsidRPr="00404E04" w:rsidRDefault="00404E04" w:rsidP="00404E04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404E04">
        <w:rPr>
          <w:rFonts w:ascii="Arial" w:hAnsi="Arial" w:cs="Arial"/>
        </w:rPr>
        <w:t>Extension and straight ladders can be safe for tree pruning with optional equipment:</w:t>
      </w:r>
    </w:p>
    <w:p w14:paraId="48740A69" w14:textId="108244FF" w:rsidR="00404E04" w:rsidRPr="00404E04" w:rsidRDefault="00404E04" w:rsidP="00404E04">
      <w:pPr>
        <w:pStyle w:val="ListParagraph"/>
        <w:numPr>
          <w:ilvl w:val="2"/>
          <w:numId w:val="8"/>
        </w:num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404E04">
        <w:rPr>
          <w:rFonts w:ascii="Arial" w:hAnsi="Arial" w:cs="Arial"/>
        </w:rPr>
        <w:t>Steel spikes to keep the base from slipping/skidding.</w:t>
      </w:r>
    </w:p>
    <w:p w14:paraId="392D5954" w14:textId="35FF05BC" w:rsidR="00404E04" w:rsidRPr="00404E04" w:rsidRDefault="00404E04" w:rsidP="00404E04">
      <w:pPr>
        <w:pStyle w:val="ListParagraph"/>
        <w:numPr>
          <w:ilvl w:val="2"/>
          <w:numId w:val="8"/>
        </w:num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404E04">
        <w:rPr>
          <w:rFonts w:ascii="Arial" w:hAnsi="Arial" w:cs="Arial"/>
        </w:rPr>
        <w:t>Rubber sleeves on the upper rail sector to reduce branch abrasion and the possibility of slippage</w:t>
      </w:r>
      <w:r w:rsidRPr="00404E04">
        <w:rPr>
          <w:rFonts w:ascii="Arial" w:hAnsi="Arial" w:cs="Arial"/>
        </w:rPr>
        <w:t xml:space="preserve"> </w:t>
      </w:r>
      <w:r w:rsidRPr="00404E04">
        <w:rPr>
          <w:rFonts w:ascii="Arial" w:hAnsi="Arial" w:cs="Arial"/>
        </w:rPr>
        <w:t>along the tree limb.</w:t>
      </w:r>
    </w:p>
    <w:p w14:paraId="4C7D4FBE" w14:textId="55422645" w:rsidR="00404E04" w:rsidRPr="00404E04" w:rsidRDefault="00404E04" w:rsidP="00404E04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Arial" w:hAnsi="Arial" w:cs="Arial"/>
          <w:i/>
          <w:iCs/>
        </w:rPr>
      </w:pPr>
      <w:r w:rsidRPr="00404E04">
        <w:rPr>
          <w:rFonts w:ascii="Arial" w:hAnsi="Arial" w:cs="Arial"/>
        </w:rPr>
        <w:t>Make sure the base of the ladder is level and firmly placed on the ground. Use the four-to-one rule for</w:t>
      </w:r>
      <w:r w:rsidRPr="00404E04">
        <w:rPr>
          <w:rFonts w:ascii="Arial" w:hAnsi="Arial" w:cs="Arial"/>
        </w:rPr>
        <w:t xml:space="preserve"> </w:t>
      </w:r>
      <w:r w:rsidRPr="00404E04">
        <w:rPr>
          <w:rFonts w:ascii="Arial" w:hAnsi="Arial" w:cs="Arial"/>
        </w:rPr>
        <w:t xml:space="preserve">proper positioning. For details on the four-to-one rule, see the Tailgate Safety Training module </w:t>
      </w:r>
      <w:r w:rsidRPr="00404E04">
        <w:rPr>
          <w:rFonts w:ascii="Arial" w:hAnsi="Arial" w:cs="Arial"/>
          <w:i/>
          <w:iCs/>
        </w:rPr>
        <w:t>Proper</w:t>
      </w:r>
      <w:r w:rsidRPr="00404E04">
        <w:rPr>
          <w:rFonts w:ascii="Arial" w:hAnsi="Arial" w:cs="Arial"/>
          <w:i/>
          <w:iCs/>
        </w:rPr>
        <w:t xml:space="preserve"> </w:t>
      </w:r>
      <w:r w:rsidRPr="00404E04">
        <w:rPr>
          <w:rFonts w:ascii="Arial" w:hAnsi="Arial" w:cs="Arial"/>
          <w:i/>
          <w:iCs/>
        </w:rPr>
        <w:t>Use of Ladders.</w:t>
      </w:r>
    </w:p>
    <w:p w14:paraId="215A2995" w14:textId="0EBD6DBC" w:rsidR="00404E04" w:rsidRPr="00404E04" w:rsidRDefault="00404E04" w:rsidP="00404E04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404E04">
        <w:rPr>
          <w:rFonts w:ascii="Arial" w:hAnsi="Arial" w:cs="Arial"/>
        </w:rPr>
        <w:t>Secure the top of the ladder to the tree so it allows access above the branch being cut. Allow for any upward</w:t>
      </w:r>
      <w:r w:rsidRPr="00404E04">
        <w:rPr>
          <w:rFonts w:ascii="Arial" w:hAnsi="Arial" w:cs="Arial"/>
        </w:rPr>
        <w:t xml:space="preserve"> </w:t>
      </w:r>
      <w:r w:rsidRPr="00404E04">
        <w:rPr>
          <w:rFonts w:ascii="Arial" w:hAnsi="Arial" w:cs="Arial"/>
        </w:rPr>
        <w:t>movement of the branch once the branch is cut.</w:t>
      </w:r>
    </w:p>
    <w:p w14:paraId="1AF9FFA4" w14:textId="0455407C" w:rsidR="00404E04" w:rsidRPr="00404E04" w:rsidRDefault="00404E04" w:rsidP="00404E04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404E04">
        <w:rPr>
          <w:rFonts w:ascii="Arial" w:hAnsi="Arial" w:cs="Arial"/>
        </w:rPr>
        <w:t>Never stand on the top three rungs of an extension or straight ladder.</w:t>
      </w:r>
    </w:p>
    <w:p w14:paraId="03D0E723" w14:textId="2FEA7F09" w:rsidR="00404E04" w:rsidRPr="00404E04" w:rsidRDefault="00404E04" w:rsidP="00404E04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404E04">
        <w:rPr>
          <w:rFonts w:ascii="Arial" w:hAnsi="Arial" w:cs="Arial"/>
        </w:rPr>
        <w:t>Always face the ladder and hold onto the side rails with both hands when going up or down.</w:t>
      </w:r>
    </w:p>
    <w:p w14:paraId="003FD1CE" w14:textId="52185030" w:rsidR="00404E04" w:rsidRPr="00404E04" w:rsidRDefault="00404E04" w:rsidP="00404E04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404E04">
        <w:rPr>
          <w:rFonts w:ascii="Arial" w:hAnsi="Arial" w:cs="Arial"/>
        </w:rPr>
        <w:t>Use a safety rope to raise and lower tools.</w:t>
      </w:r>
    </w:p>
    <w:p w14:paraId="2B608622" w14:textId="09C92C10" w:rsidR="00404E04" w:rsidRPr="00404E04" w:rsidRDefault="00404E04" w:rsidP="00404E04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404E04">
        <w:rPr>
          <w:rFonts w:ascii="Arial" w:hAnsi="Arial" w:cs="Arial"/>
        </w:rPr>
        <w:t>Keep your body centered between the rails of the ladder while working.</w:t>
      </w:r>
    </w:p>
    <w:p w14:paraId="310685F8" w14:textId="05AC2780" w:rsidR="00404E04" w:rsidRPr="00404E04" w:rsidRDefault="00404E04" w:rsidP="00404E04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404E04">
        <w:rPr>
          <w:rFonts w:ascii="Arial" w:hAnsi="Arial" w:cs="Arial"/>
        </w:rPr>
        <w:t>Never use a ladder in a strong wind.</w:t>
      </w:r>
    </w:p>
    <w:p w14:paraId="624E451F" w14:textId="38740A21" w:rsidR="00404E04" w:rsidRDefault="00404E04" w:rsidP="00404E04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404E04">
        <w:rPr>
          <w:rFonts w:ascii="Arial" w:hAnsi="Arial" w:cs="Arial"/>
        </w:rPr>
        <w:t>Consider using a full-body harness or safety belt.</w:t>
      </w:r>
    </w:p>
    <w:p w14:paraId="12D1C5E8" w14:textId="77777777" w:rsidR="00404E04" w:rsidRPr="00404E04" w:rsidRDefault="00404E04" w:rsidP="00404E04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2E7502B7" w14:textId="77777777" w:rsidR="002B4CE4" w:rsidRDefault="002B4CE4">
      <w:pPr>
        <w:rPr>
          <w:rFonts w:ascii="Arial" w:hAnsi="Arial" w:cs="Arial"/>
          <w:b/>
          <w:bCs/>
          <w:color w:val="009900"/>
          <w:sz w:val="28"/>
          <w:szCs w:val="28"/>
        </w:rPr>
      </w:pPr>
      <w:r>
        <w:rPr>
          <w:rFonts w:ascii="Arial" w:hAnsi="Arial" w:cs="Arial"/>
          <w:b/>
          <w:bCs/>
          <w:color w:val="009900"/>
          <w:sz w:val="28"/>
          <w:szCs w:val="28"/>
        </w:rPr>
        <w:br w:type="page"/>
      </w:r>
    </w:p>
    <w:p w14:paraId="59F5E74B" w14:textId="77777777" w:rsidR="002B4CE4" w:rsidRDefault="002B4CE4" w:rsidP="00404E04">
      <w:pPr>
        <w:autoSpaceDE w:val="0"/>
        <w:autoSpaceDN w:val="0"/>
        <w:adjustRightInd w:val="0"/>
        <w:rPr>
          <w:rFonts w:ascii="Arial" w:hAnsi="Arial" w:cs="Arial"/>
          <w:b/>
          <w:bCs/>
          <w:color w:val="009900"/>
          <w:sz w:val="28"/>
          <w:szCs w:val="28"/>
        </w:rPr>
      </w:pPr>
    </w:p>
    <w:p w14:paraId="6FBEA1C8" w14:textId="7FD1CB66" w:rsidR="00404E04" w:rsidRPr="00404E04" w:rsidRDefault="00404E04" w:rsidP="00404E04">
      <w:pPr>
        <w:autoSpaceDE w:val="0"/>
        <w:autoSpaceDN w:val="0"/>
        <w:adjustRightInd w:val="0"/>
        <w:rPr>
          <w:rFonts w:ascii="Arial" w:hAnsi="Arial" w:cs="Arial"/>
          <w:b/>
          <w:bCs/>
          <w:color w:val="009900"/>
          <w:sz w:val="28"/>
          <w:szCs w:val="28"/>
        </w:rPr>
      </w:pPr>
      <w:r w:rsidRPr="00404E04">
        <w:rPr>
          <w:rFonts w:ascii="Arial" w:hAnsi="Arial" w:cs="Arial"/>
          <w:b/>
          <w:bCs/>
          <w:color w:val="009900"/>
          <w:sz w:val="28"/>
          <w:szCs w:val="28"/>
        </w:rPr>
        <w:t>Overhead Electrical Hazards</w:t>
      </w:r>
    </w:p>
    <w:p w14:paraId="14A209E2" w14:textId="77777777" w:rsidR="00404E04" w:rsidRPr="00404E04" w:rsidRDefault="00404E04" w:rsidP="00404E0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7F516898" w14:textId="558DAA6E" w:rsidR="00404E04" w:rsidRPr="00404E04" w:rsidRDefault="00404E04" w:rsidP="00404E0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04E04">
        <w:rPr>
          <w:rFonts w:ascii="Arial" w:hAnsi="Arial" w:cs="Arial"/>
          <w:b/>
          <w:bCs/>
        </w:rPr>
        <w:t>Check for overhead power lines!</w:t>
      </w:r>
    </w:p>
    <w:p w14:paraId="7126817B" w14:textId="200B2F67" w:rsidR="00404E04" w:rsidRPr="00404E04" w:rsidRDefault="00404E04" w:rsidP="00404E0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04E04">
        <w:rPr>
          <w:rFonts w:ascii="Arial" w:hAnsi="Arial" w:cs="Arial"/>
        </w:rPr>
        <w:t>Stay at least 10 feet away from power lines.</w:t>
      </w:r>
    </w:p>
    <w:p w14:paraId="6D424C09" w14:textId="7C8D0970" w:rsidR="00404E04" w:rsidRPr="00404E04" w:rsidRDefault="00404E04" w:rsidP="00404E0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04E04">
        <w:rPr>
          <w:rFonts w:ascii="Arial" w:hAnsi="Arial" w:cs="Arial"/>
        </w:rPr>
        <w:t>If you work near electrical power lines, always use a wooden or fiberglass ladder. Never use a metal</w:t>
      </w:r>
    </w:p>
    <w:p w14:paraId="7AD56CD4" w14:textId="7006846A" w:rsidR="00404E04" w:rsidRPr="00404E04" w:rsidRDefault="00404E04" w:rsidP="00404E0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04E04">
        <w:rPr>
          <w:rFonts w:ascii="Arial" w:hAnsi="Arial" w:cs="Arial"/>
        </w:rPr>
        <w:t>L</w:t>
      </w:r>
      <w:r w:rsidRPr="00404E04">
        <w:rPr>
          <w:rFonts w:ascii="Arial" w:hAnsi="Arial" w:cs="Arial"/>
        </w:rPr>
        <w:t>adder</w:t>
      </w:r>
      <w:r w:rsidRPr="00404E04">
        <w:rPr>
          <w:rFonts w:ascii="Arial" w:hAnsi="Arial" w:cs="Arial"/>
        </w:rPr>
        <w:t xml:space="preserve"> </w:t>
      </w:r>
      <w:r w:rsidRPr="00404E04">
        <w:rPr>
          <w:rFonts w:ascii="Arial" w:hAnsi="Arial" w:cs="Arial"/>
        </w:rPr>
        <w:t>around power lines.</w:t>
      </w:r>
    </w:p>
    <w:p w14:paraId="4717FF88" w14:textId="3FC14912" w:rsidR="00404E04" w:rsidRPr="00404E04" w:rsidRDefault="00404E04" w:rsidP="00404E0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404E04">
        <w:rPr>
          <w:rFonts w:ascii="Arial" w:hAnsi="Arial" w:cs="Arial"/>
        </w:rPr>
        <w:t xml:space="preserve">See the Tailgate Safety Training module </w:t>
      </w:r>
      <w:r w:rsidRPr="00404E04">
        <w:rPr>
          <w:rFonts w:ascii="Arial" w:hAnsi="Arial" w:cs="Arial"/>
          <w:i/>
          <w:iCs/>
        </w:rPr>
        <w:t>Overhead Electrical Hazards.</w:t>
      </w:r>
    </w:p>
    <w:p w14:paraId="39018C76" w14:textId="77777777" w:rsidR="00580FA7" w:rsidRPr="00404E04" w:rsidRDefault="00580FA7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</w:p>
    <w:p w14:paraId="28152130" w14:textId="77777777" w:rsidR="00404E04" w:rsidRPr="00404E04" w:rsidRDefault="00404E04" w:rsidP="00404E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b/>
          <w:color w:val="009900"/>
          <w:sz w:val="28"/>
          <w:szCs w:val="28"/>
        </w:rPr>
      </w:pPr>
      <w:r w:rsidRPr="00404E04">
        <w:rPr>
          <w:rFonts w:ascii="Arial" w:hAnsi="Arial" w:cs="Arial"/>
          <w:b/>
          <w:color w:val="009900"/>
          <w:sz w:val="28"/>
          <w:szCs w:val="28"/>
        </w:rPr>
        <w:t xml:space="preserve">Review These Important Points </w:t>
      </w:r>
    </w:p>
    <w:p w14:paraId="64489F55" w14:textId="04C3C712" w:rsidR="00EF7ECF" w:rsidRPr="00404E04" w:rsidRDefault="00EF7ECF" w:rsidP="00EF7E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 w:rsidRPr="00404E04">
        <w:rPr>
          <w:rFonts w:ascii="Arial" w:hAnsi="Arial" w:cs="Arial"/>
        </w:rPr>
        <w:t xml:space="preserve">• </w:t>
      </w:r>
      <w:r w:rsidRPr="00404E04">
        <w:rPr>
          <w:rFonts w:ascii="Arial" w:hAnsi="Arial" w:cs="Arial"/>
        </w:rPr>
        <w:tab/>
      </w:r>
      <w:r w:rsidRPr="00404E04">
        <w:rPr>
          <w:rFonts w:ascii="Arial" w:hAnsi="Arial" w:cs="Arial"/>
        </w:rPr>
        <w:t>Tripod ladders are a source of accidents.</w:t>
      </w:r>
    </w:p>
    <w:p w14:paraId="51157ECF" w14:textId="65B8C2D9" w:rsidR="00EF7ECF" w:rsidRPr="00404E04" w:rsidRDefault="00EF7ECF" w:rsidP="00EF7E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 w:rsidRPr="00404E04">
        <w:rPr>
          <w:rFonts w:ascii="Arial" w:hAnsi="Arial" w:cs="Arial"/>
        </w:rPr>
        <w:t xml:space="preserve">• </w:t>
      </w:r>
      <w:r w:rsidRPr="00404E04">
        <w:rPr>
          <w:rFonts w:ascii="Arial" w:hAnsi="Arial" w:cs="Arial"/>
        </w:rPr>
        <w:tab/>
      </w:r>
      <w:r w:rsidRPr="00404E04">
        <w:rPr>
          <w:rFonts w:ascii="Arial" w:hAnsi="Arial" w:cs="Arial"/>
        </w:rPr>
        <w:t>The top of the ladder is not a step.</w:t>
      </w:r>
    </w:p>
    <w:p w14:paraId="40AE9980" w14:textId="7C17D958" w:rsidR="00EF7ECF" w:rsidRPr="00404E04" w:rsidRDefault="00EF7ECF" w:rsidP="00EF7ECF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 w:rsidRPr="00404E04">
        <w:rPr>
          <w:rFonts w:ascii="Arial" w:hAnsi="Arial" w:cs="Arial"/>
        </w:rPr>
        <w:t xml:space="preserve">• </w:t>
      </w:r>
      <w:r w:rsidRPr="00404E04">
        <w:rPr>
          <w:rFonts w:ascii="Arial" w:hAnsi="Arial" w:cs="Arial"/>
        </w:rPr>
        <w:tab/>
      </w:r>
      <w:r w:rsidRPr="00404E04">
        <w:rPr>
          <w:rFonts w:ascii="Arial" w:hAnsi="Arial" w:cs="Arial"/>
        </w:rPr>
        <w:t>The back of a tripod ladder should be aimed toward the tree or shrub center.</w:t>
      </w:r>
    </w:p>
    <w:p w14:paraId="3F9A101D" w14:textId="39F9EEFE" w:rsidR="00580FA7" w:rsidRPr="00404E04" w:rsidRDefault="00EF7ECF" w:rsidP="00EF7ECF">
      <w:pPr>
        <w:widowControl w:val="0"/>
        <w:autoSpaceDE w:val="0"/>
        <w:autoSpaceDN w:val="0"/>
        <w:adjustRightInd w:val="0"/>
        <w:spacing w:after="320"/>
        <w:ind w:left="360" w:hanging="360"/>
        <w:rPr>
          <w:rFonts w:ascii="Arial" w:hAnsi="Arial" w:cs="Arial"/>
          <w:b/>
          <w:color w:val="009900"/>
          <w:sz w:val="28"/>
          <w:szCs w:val="28"/>
        </w:rPr>
      </w:pPr>
      <w:r w:rsidRPr="00404E04">
        <w:rPr>
          <w:rFonts w:ascii="Arial" w:hAnsi="Arial" w:cs="Arial"/>
        </w:rPr>
        <w:t xml:space="preserve">• </w:t>
      </w:r>
      <w:r w:rsidRPr="00404E04">
        <w:rPr>
          <w:rFonts w:ascii="Arial" w:hAnsi="Arial" w:cs="Arial"/>
        </w:rPr>
        <w:tab/>
      </w:r>
      <w:r w:rsidRPr="00404E04">
        <w:rPr>
          <w:rFonts w:ascii="Arial" w:hAnsi="Arial" w:cs="Arial"/>
        </w:rPr>
        <w:t>Everyone using a ladder should have proper training before work begins.</w:t>
      </w:r>
    </w:p>
    <w:p w14:paraId="2CDD17C2" w14:textId="4DA6E476" w:rsidR="00404E04" w:rsidRDefault="00404E04">
      <w:pPr>
        <w:rPr>
          <w:rFonts w:ascii="Arial" w:hAnsi="Arial" w:cs="Arial"/>
          <w:b/>
          <w:color w:val="009900"/>
          <w:sz w:val="28"/>
          <w:szCs w:val="28"/>
        </w:rPr>
      </w:pPr>
      <w:r>
        <w:rPr>
          <w:rFonts w:ascii="Arial" w:hAnsi="Arial" w:cs="Arial"/>
          <w:b/>
          <w:color w:val="009900"/>
          <w:sz w:val="28"/>
          <w:szCs w:val="28"/>
        </w:rPr>
        <w:br w:type="page"/>
      </w:r>
    </w:p>
    <w:p w14:paraId="221D53B9" w14:textId="77777777" w:rsidR="00580FA7" w:rsidRPr="00404E04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404E04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38D98F7C" w14:textId="49CBB296" w:rsidR="00404E04" w:rsidRPr="00404E04" w:rsidRDefault="00404E04" w:rsidP="00AE178E">
      <w:pPr>
        <w:tabs>
          <w:tab w:val="left" w:pos="10080"/>
        </w:tabs>
        <w:autoSpaceDE w:val="0"/>
        <w:autoSpaceDN w:val="0"/>
        <w:adjustRightInd w:val="0"/>
        <w:spacing w:after="160"/>
        <w:rPr>
          <w:rFonts w:ascii="Arial" w:hAnsi="Arial" w:cs="Arial"/>
          <w:color w:val="000000"/>
        </w:rPr>
      </w:pPr>
      <w:r w:rsidRPr="00404E04">
        <w:rPr>
          <w:rFonts w:ascii="Arial" w:hAnsi="Arial" w:cs="Arial"/>
          <w:color w:val="000000"/>
        </w:rPr>
        <w:t xml:space="preserve">1. Never stand on the top step of a ladder. </w:t>
      </w:r>
      <w:r>
        <w:rPr>
          <w:rFonts w:ascii="Arial" w:hAnsi="Arial" w:cs="Arial"/>
          <w:color w:val="000000"/>
        </w:rPr>
        <w:tab/>
      </w:r>
      <w:r w:rsidRPr="00B04B47">
        <w:rPr>
          <w:rFonts w:ascii="Arial" w:hAnsi="Arial" w:cs="Arial"/>
          <w:b/>
        </w:rPr>
        <w:t>T   F</w:t>
      </w:r>
    </w:p>
    <w:p w14:paraId="0D6251C8" w14:textId="0C25F797" w:rsidR="00404E04" w:rsidRPr="00404E04" w:rsidRDefault="00404E04" w:rsidP="00AE178E">
      <w:pPr>
        <w:tabs>
          <w:tab w:val="left" w:pos="10080"/>
        </w:tabs>
        <w:autoSpaceDE w:val="0"/>
        <w:autoSpaceDN w:val="0"/>
        <w:adjustRightInd w:val="0"/>
        <w:spacing w:after="160"/>
        <w:rPr>
          <w:rFonts w:ascii="Arial" w:hAnsi="Arial" w:cs="Arial"/>
          <w:color w:val="000000"/>
        </w:rPr>
      </w:pPr>
      <w:r w:rsidRPr="00404E04">
        <w:rPr>
          <w:rFonts w:ascii="Arial" w:hAnsi="Arial" w:cs="Arial"/>
          <w:color w:val="000000"/>
        </w:rPr>
        <w:t>2. Everyone using a ladder should have training</w:t>
      </w:r>
      <w:r w:rsidRPr="00404E0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B04B47">
        <w:rPr>
          <w:rFonts w:ascii="Arial" w:hAnsi="Arial" w:cs="Arial"/>
          <w:b/>
        </w:rPr>
        <w:t>T   F</w:t>
      </w:r>
    </w:p>
    <w:p w14:paraId="0FE80EF2" w14:textId="24B2896D" w:rsidR="00404E04" w:rsidRPr="00404E04" w:rsidRDefault="00404E04" w:rsidP="00AE178E">
      <w:pPr>
        <w:tabs>
          <w:tab w:val="left" w:pos="10080"/>
        </w:tabs>
        <w:autoSpaceDE w:val="0"/>
        <w:autoSpaceDN w:val="0"/>
        <w:adjustRightInd w:val="0"/>
        <w:spacing w:after="160"/>
        <w:rPr>
          <w:rFonts w:ascii="Arial" w:hAnsi="Arial" w:cs="Arial"/>
          <w:color w:val="000000"/>
        </w:rPr>
      </w:pPr>
      <w:r w:rsidRPr="00404E04">
        <w:rPr>
          <w:rFonts w:ascii="Arial" w:hAnsi="Arial" w:cs="Arial"/>
          <w:color w:val="000000"/>
        </w:rPr>
        <w:t>3. Moving the ladders as little as possible will save time and prevent accidents</w:t>
      </w:r>
      <w:r>
        <w:rPr>
          <w:rFonts w:ascii="Arial" w:hAnsi="Arial" w:cs="Arial"/>
          <w:color w:val="000000"/>
        </w:rPr>
        <w:t>.</w:t>
      </w:r>
      <w:r w:rsidRPr="00404E0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B04B47">
        <w:rPr>
          <w:rFonts w:ascii="Arial" w:hAnsi="Arial" w:cs="Arial"/>
          <w:b/>
        </w:rPr>
        <w:t>T   F</w:t>
      </w:r>
    </w:p>
    <w:p w14:paraId="02942171" w14:textId="7D433BEC" w:rsidR="00404E04" w:rsidRPr="00404E04" w:rsidRDefault="00404E04" w:rsidP="00AE178E">
      <w:pPr>
        <w:tabs>
          <w:tab w:val="left" w:pos="10080"/>
        </w:tabs>
        <w:autoSpaceDE w:val="0"/>
        <w:autoSpaceDN w:val="0"/>
        <w:adjustRightInd w:val="0"/>
        <w:spacing w:after="160"/>
        <w:rPr>
          <w:rFonts w:ascii="Arial" w:hAnsi="Arial" w:cs="Arial"/>
          <w:color w:val="000000"/>
        </w:rPr>
      </w:pPr>
      <w:r w:rsidRPr="00404E04">
        <w:rPr>
          <w:rFonts w:ascii="Arial" w:hAnsi="Arial" w:cs="Arial"/>
          <w:color w:val="000000"/>
        </w:rPr>
        <w:t>4. Landscape maintenance teams should include an experienced person to</w:t>
      </w:r>
      <w:r w:rsidR="00AE178E">
        <w:rPr>
          <w:rFonts w:ascii="Arial" w:hAnsi="Arial" w:cs="Arial"/>
          <w:color w:val="000000"/>
        </w:rPr>
        <w:br/>
        <w:t xml:space="preserve">    s</w:t>
      </w:r>
      <w:r w:rsidRPr="00404E04">
        <w:rPr>
          <w:rFonts w:ascii="Arial" w:hAnsi="Arial" w:cs="Arial"/>
          <w:color w:val="000000"/>
        </w:rPr>
        <w:t xml:space="preserve">implify and expedite ladder moving. </w:t>
      </w:r>
      <w:r>
        <w:rPr>
          <w:rFonts w:ascii="Arial" w:hAnsi="Arial" w:cs="Arial"/>
          <w:color w:val="000000"/>
        </w:rPr>
        <w:tab/>
      </w:r>
      <w:r w:rsidRPr="00B04B47">
        <w:rPr>
          <w:rFonts w:ascii="Arial" w:hAnsi="Arial" w:cs="Arial"/>
          <w:b/>
        </w:rPr>
        <w:t>T   F</w:t>
      </w:r>
    </w:p>
    <w:p w14:paraId="07D3ADB1" w14:textId="5476BDE4" w:rsidR="00404E04" w:rsidRPr="00404E04" w:rsidRDefault="00404E04" w:rsidP="00AE178E">
      <w:pPr>
        <w:tabs>
          <w:tab w:val="left" w:pos="10080"/>
        </w:tabs>
        <w:autoSpaceDE w:val="0"/>
        <w:autoSpaceDN w:val="0"/>
        <w:adjustRightInd w:val="0"/>
        <w:spacing w:after="160"/>
        <w:rPr>
          <w:rFonts w:ascii="Arial" w:hAnsi="Arial" w:cs="Arial"/>
          <w:color w:val="000000"/>
        </w:rPr>
      </w:pPr>
      <w:r w:rsidRPr="00404E04">
        <w:rPr>
          <w:rFonts w:ascii="Arial" w:hAnsi="Arial" w:cs="Arial"/>
          <w:color w:val="000000"/>
        </w:rPr>
        <w:t>5. Tripod ladders can be used as a general-purpose ladder</w:t>
      </w:r>
      <w:r>
        <w:rPr>
          <w:rFonts w:ascii="Arial" w:hAnsi="Arial" w:cs="Arial"/>
          <w:color w:val="000000"/>
        </w:rPr>
        <w:t>.</w:t>
      </w:r>
      <w:r w:rsidRPr="00404E0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B04B47">
        <w:rPr>
          <w:rFonts w:ascii="Arial" w:hAnsi="Arial" w:cs="Arial"/>
          <w:b/>
        </w:rPr>
        <w:t>T   F</w:t>
      </w:r>
    </w:p>
    <w:p w14:paraId="6FE0F1FD" w14:textId="14FF23D9" w:rsidR="001956EA" w:rsidRPr="00404E04" w:rsidRDefault="00404E04" w:rsidP="00404E0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>
        <w:rPr>
          <w:rFonts w:ascii="Helvetica-Bold" w:hAnsi="Helvetica-Bold" w:cs="Helvetica-Bold"/>
          <w:b/>
          <w:bCs/>
          <w:color w:val="FFFFFF"/>
        </w:rPr>
        <w:t>Agricultural Safety Program, 590 Woody Hayes Drive, Columbus, OH 43210</w:t>
      </w:r>
    </w:p>
    <w:p w14:paraId="60D45A08" w14:textId="77777777" w:rsidR="009F23D2" w:rsidRDefault="009F23D2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</w:p>
    <w:p w14:paraId="70D71007" w14:textId="77777777" w:rsidR="00404E04" w:rsidRDefault="00404E04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</w:p>
    <w:p w14:paraId="058ECC1D" w14:textId="77777777" w:rsidR="00404E04" w:rsidRDefault="00404E04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</w:p>
    <w:p w14:paraId="523939D8" w14:textId="77777777" w:rsidR="00404E04" w:rsidRDefault="00404E04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</w:p>
    <w:p w14:paraId="786CEDFB" w14:textId="77777777" w:rsidR="00404E04" w:rsidRDefault="00404E04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</w:p>
    <w:p w14:paraId="49B706A8" w14:textId="77777777" w:rsidR="002B4CE4" w:rsidRDefault="002B4CE4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</w:p>
    <w:p w14:paraId="0D872FC7" w14:textId="77777777" w:rsidR="002B4CE4" w:rsidRDefault="002B4CE4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</w:p>
    <w:p w14:paraId="280AD168" w14:textId="77777777" w:rsidR="00404E04" w:rsidRPr="00404E04" w:rsidRDefault="00404E04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404E04" w:rsidRPr="00325763" w14:paraId="60E45D78" w14:textId="77777777" w:rsidTr="009E3E3B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55A695" w14:textId="77777777" w:rsidR="00404E04" w:rsidRPr="00325763" w:rsidRDefault="00404E04" w:rsidP="009E3E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25763">
              <w:rPr>
                <w:rFonts w:ascii="Arial" w:hAnsi="Arial" w:cs="Arial"/>
              </w:rPr>
              <w:t>Answer Key</w:t>
            </w:r>
          </w:p>
        </w:tc>
      </w:tr>
      <w:tr w:rsidR="00404E04" w:rsidRPr="00325763" w14:paraId="4A91E4EB" w14:textId="77777777" w:rsidTr="009E3E3B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E2BF67" w14:textId="77777777" w:rsidR="00404E04" w:rsidRPr="00325763" w:rsidRDefault="00404E04" w:rsidP="009E3E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25763">
              <w:rPr>
                <w:rFonts w:ascii="Arial" w:hAnsi="Arial" w:cs="Arial"/>
              </w:rPr>
              <w:t>1</w:t>
            </w:r>
          </w:p>
        </w:tc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D5A118" w14:textId="7BC70514" w:rsidR="00404E04" w:rsidRPr="00325763" w:rsidRDefault="00404E04" w:rsidP="00404E04">
            <w:pPr>
              <w:widowControl w:val="0"/>
              <w:autoSpaceDE w:val="0"/>
              <w:autoSpaceDN w:val="0"/>
              <w:adjustRightInd w:val="0"/>
              <w:spacing w:after="240"/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404E04" w:rsidRPr="00325763" w14:paraId="20B7249A" w14:textId="77777777" w:rsidTr="009E3E3B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07E4FC" w14:textId="77777777" w:rsidR="00404E04" w:rsidRPr="00325763" w:rsidRDefault="00404E04" w:rsidP="009E3E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25763">
              <w:rPr>
                <w:rFonts w:ascii="Arial" w:hAnsi="Arial" w:cs="Arial"/>
              </w:rPr>
              <w:t>2</w:t>
            </w:r>
          </w:p>
        </w:tc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E87AAC" w14:textId="77777777" w:rsidR="00404E04" w:rsidRPr="00325763" w:rsidRDefault="00404E04" w:rsidP="009E3E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404E04" w:rsidRPr="00325763" w14:paraId="2A800747" w14:textId="77777777" w:rsidTr="009E3E3B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03F50C" w14:textId="77777777" w:rsidR="00404E04" w:rsidRPr="00325763" w:rsidRDefault="00404E04" w:rsidP="009E3E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25763">
              <w:rPr>
                <w:rFonts w:ascii="Arial" w:hAnsi="Arial" w:cs="Arial"/>
              </w:rPr>
              <w:t>3</w:t>
            </w:r>
          </w:p>
        </w:tc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DCA3AE" w14:textId="29DBD069" w:rsidR="00404E04" w:rsidRPr="00325763" w:rsidRDefault="00404E04" w:rsidP="009E3E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404E04" w:rsidRPr="00325763" w14:paraId="2716C9FE" w14:textId="77777777" w:rsidTr="009E3E3B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A40A0F" w14:textId="77777777" w:rsidR="00404E04" w:rsidRPr="00325763" w:rsidRDefault="00404E04" w:rsidP="009E3E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25763">
              <w:rPr>
                <w:rFonts w:ascii="Arial" w:hAnsi="Arial" w:cs="Arial"/>
              </w:rPr>
              <w:t>4</w:t>
            </w:r>
          </w:p>
        </w:tc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229E12" w14:textId="77777777" w:rsidR="00404E04" w:rsidRPr="00325763" w:rsidRDefault="00404E04" w:rsidP="009E3E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25763">
              <w:rPr>
                <w:rFonts w:ascii="Arial" w:hAnsi="Arial" w:cs="Arial"/>
              </w:rPr>
              <w:t>T</w:t>
            </w:r>
          </w:p>
        </w:tc>
      </w:tr>
      <w:tr w:rsidR="00404E04" w:rsidRPr="00325763" w14:paraId="6741E234" w14:textId="77777777" w:rsidTr="009E3E3B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4FEA9E" w14:textId="77777777" w:rsidR="00404E04" w:rsidRPr="00325763" w:rsidRDefault="00404E04" w:rsidP="009E3E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25763">
              <w:rPr>
                <w:rFonts w:ascii="Arial" w:hAnsi="Arial" w:cs="Arial"/>
              </w:rPr>
              <w:t>5</w:t>
            </w:r>
          </w:p>
        </w:tc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E884F8" w14:textId="77777777" w:rsidR="00404E04" w:rsidRPr="00325763" w:rsidRDefault="00404E04" w:rsidP="009E3E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</w:tbl>
    <w:p w14:paraId="4D8EC065" w14:textId="77777777" w:rsidR="009F23D2" w:rsidRPr="00404E04" w:rsidRDefault="009F23D2" w:rsidP="00404E04">
      <w:pPr>
        <w:rPr>
          <w:rFonts w:ascii="Arial" w:hAnsi="Arial" w:cs="Arial"/>
          <w:b/>
        </w:rPr>
      </w:pPr>
    </w:p>
    <w:sectPr w:rsidR="009F23D2" w:rsidRPr="00404E04" w:rsidSect="00F221AE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2B4CE4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2B4CE4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27334EA5" w:rsidR="00A57CD8" w:rsidRDefault="00F221AE" w:rsidP="00F221AE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Tree Pruning and Ladder Safety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3A10B5"/>
    <w:multiLevelType w:val="hybridMultilevel"/>
    <w:tmpl w:val="4EBAAF3A"/>
    <w:lvl w:ilvl="0" w:tplc="362457E2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BE3CC4"/>
    <w:multiLevelType w:val="hybridMultilevel"/>
    <w:tmpl w:val="E42C2914"/>
    <w:lvl w:ilvl="0" w:tplc="362457E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53DBC"/>
    <w:multiLevelType w:val="hybridMultilevel"/>
    <w:tmpl w:val="17EAD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B40899"/>
    <w:multiLevelType w:val="hybridMultilevel"/>
    <w:tmpl w:val="0E9CF154"/>
    <w:lvl w:ilvl="0" w:tplc="362457E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C77DC"/>
    <w:multiLevelType w:val="hybridMultilevel"/>
    <w:tmpl w:val="E8B4F4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C0347"/>
    <w:multiLevelType w:val="hybridMultilevel"/>
    <w:tmpl w:val="D1A2F576"/>
    <w:lvl w:ilvl="0" w:tplc="362457E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956EA"/>
    <w:rsid w:val="002B4CE4"/>
    <w:rsid w:val="00325763"/>
    <w:rsid w:val="00404E04"/>
    <w:rsid w:val="00461060"/>
    <w:rsid w:val="00580FA7"/>
    <w:rsid w:val="006B6C6C"/>
    <w:rsid w:val="009179CC"/>
    <w:rsid w:val="009410A4"/>
    <w:rsid w:val="009F23D2"/>
    <w:rsid w:val="00A57CD8"/>
    <w:rsid w:val="00AE178E"/>
    <w:rsid w:val="00B04B47"/>
    <w:rsid w:val="00D20BFE"/>
    <w:rsid w:val="00DB0B87"/>
    <w:rsid w:val="00EC33AD"/>
    <w:rsid w:val="00EF7ECF"/>
    <w:rsid w:val="00F150BA"/>
    <w:rsid w:val="00F221AE"/>
    <w:rsid w:val="00F6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E20913-2E3D-4156-A797-BAC96D8C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4</cp:revision>
  <cp:lastPrinted>2014-07-27T18:06:00Z</cp:lastPrinted>
  <dcterms:created xsi:type="dcterms:W3CDTF">2014-08-27T15:11:00Z</dcterms:created>
  <dcterms:modified xsi:type="dcterms:W3CDTF">2014-08-27T19:39:00Z</dcterms:modified>
</cp:coreProperties>
</file>