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4956" w14:textId="77777777" w:rsidR="003479ED" w:rsidRPr="003479ED" w:rsidRDefault="003479ED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2896EC4D" w14:textId="4BD26FFC" w:rsidR="009F23D2" w:rsidRPr="003479ED" w:rsidRDefault="003479ED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3479ED">
        <w:rPr>
          <w:rFonts w:ascii="Arial" w:hAnsi="Arial" w:cs="Arial"/>
          <w:b/>
          <w:bCs/>
          <w:color w:val="009900"/>
          <w:sz w:val="28"/>
          <w:szCs w:val="28"/>
        </w:rPr>
        <w:t>Objective: Identify the risks in tree pruning, trimming, and felling and how to avoid them.</w:t>
      </w:r>
    </w:p>
    <w:p w14:paraId="631EF913" w14:textId="77777777" w:rsidR="003479ED" w:rsidRPr="003479ED" w:rsidRDefault="003479ED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B70CDFE" w14:textId="77777777" w:rsidR="003479ED" w:rsidRPr="003479ED" w:rsidRDefault="00325763" w:rsidP="003479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3479ED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3479ED" w:rsidRPr="003479ED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04805B52" w14:textId="77777777" w:rsidR="003479ED" w:rsidRPr="003479ED" w:rsidRDefault="003479ED" w:rsidP="003479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78D69B3B" w14:textId="0B209403" w:rsidR="003479ED" w:rsidRPr="003479ED" w:rsidRDefault="00517CB2" w:rsidP="003479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9ED" w:rsidRPr="003479ED">
        <w:rPr>
          <w:rFonts w:ascii="Arial" w:hAnsi="Arial" w:cs="Arial"/>
        </w:rPr>
        <w:t>Pruning, trimming, and felling trees all involve serious hazards. For this module:</w:t>
      </w:r>
    </w:p>
    <w:p w14:paraId="4B3BF99B" w14:textId="77777777" w:rsidR="003479ED" w:rsidRPr="003479ED" w:rsidRDefault="003479ED" w:rsidP="003479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58E3128" w14:textId="20456BEE" w:rsidR="003479ED" w:rsidRPr="003479ED" w:rsidRDefault="003479ED" w:rsidP="003479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479ED">
        <w:rPr>
          <w:rFonts w:ascii="Arial" w:hAnsi="Arial" w:cs="Arial"/>
        </w:rPr>
        <w:t xml:space="preserve">  •  Review the information below on hazards and safety practices in pruning, trimming, </w:t>
      </w:r>
      <w:r w:rsidRPr="003479ED">
        <w:rPr>
          <w:rFonts w:ascii="Arial" w:hAnsi="Arial" w:cs="Arial"/>
        </w:rPr>
        <w:br/>
        <w:t xml:space="preserve">     and felling trees.</w:t>
      </w:r>
    </w:p>
    <w:p w14:paraId="5B009376" w14:textId="362BBEE8" w:rsidR="003479ED" w:rsidRPr="003479ED" w:rsidRDefault="003479ED" w:rsidP="003479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479ED">
        <w:rPr>
          <w:rFonts w:ascii="Arial" w:hAnsi="Arial" w:cs="Arial"/>
        </w:rPr>
        <w:t xml:space="preserve">  •  Ask workers to give examples of risks in tree pruning, trimming, and felling.</w:t>
      </w:r>
    </w:p>
    <w:p w14:paraId="4025FE18" w14:textId="2230CDC8" w:rsidR="003479ED" w:rsidRPr="003479ED" w:rsidRDefault="003479ED" w:rsidP="003479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479ED">
        <w:rPr>
          <w:rFonts w:ascii="Arial" w:hAnsi="Arial" w:cs="Arial"/>
        </w:rPr>
        <w:t xml:space="preserve">  •  Review the important points.</w:t>
      </w:r>
    </w:p>
    <w:p w14:paraId="40F4080F" w14:textId="23C9C3BF" w:rsidR="00325763" w:rsidRPr="003479ED" w:rsidRDefault="003479ED" w:rsidP="003479E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3479ED">
        <w:rPr>
          <w:rFonts w:ascii="Arial" w:hAnsi="Arial" w:cs="Arial"/>
        </w:rPr>
        <w:t xml:space="preserve">  •  Have workers take the True/False test to check their learning.</w:t>
      </w:r>
    </w:p>
    <w:p w14:paraId="56B1B853" w14:textId="77777777" w:rsidR="00325763" w:rsidRPr="003479ED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3479ED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15A32E44" w14:textId="77777777" w:rsidR="003479ED" w:rsidRPr="003479ED" w:rsidRDefault="003479ED" w:rsidP="003479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79ED">
        <w:rPr>
          <w:rFonts w:ascii="Arial" w:hAnsi="Arial" w:cs="Arial"/>
        </w:rPr>
        <w:t>Pruning, trimming, and felling trees are risky because:</w:t>
      </w:r>
    </w:p>
    <w:p w14:paraId="233FE6A1" w14:textId="77777777" w:rsidR="003479ED" w:rsidRPr="003479ED" w:rsidRDefault="003479ED" w:rsidP="003479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CD1C87E" w14:textId="4468438F" w:rsidR="003479ED" w:rsidRPr="003479ED" w:rsidRDefault="003479ED" w:rsidP="003479E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479ED">
        <w:rPr>
          <w:rFonts w:ascii="Arial" w:hAnsi="Arial" w:cs="Arial"/>
        </w:rPr>
        <w:t>Workers can fall.</w:t>
      </w:r>
    </w:p>
    <w:p w14:paraId="77056DCD" w14:textId="3C175F0D" w:rsidR="003479ED" w:rsidRPr="003479ED" w:rsidRDefault="003479ED" w:rsidP="003479E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479ED">
        <w:rPr>
          <w:rFonts w:ascii="Arial" w:hAnsi="Arial" w:cs="Arial"/>
        </w:rPr>
        <w:t>Workers can come into contact with overhead power lines.</w:t>
      </w:r>
    </w:p>
    <w:p w14:paraId="26524C82" w14:textId="72A8D496" w:rsidR="003479ED" w:rsidRPr="003479ED" w:rsidRDefault="003479ED" w:rsidP="003479E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479ED">
        <w:rPr>
          <w:rFonts w:ascii="Arial" w:hAnsi="Arial" w:cs="Arial"/>
        </w:rPr>
        <w:t>Workers are using loud and dangerous tools like chain saws.</w:t>
      </w:r>
    </w:p>
    <w:p w14:paraId="3E4DD472" w14:textId="0E67F063" w:rsidR="003479ED" w:rsidRPr="003479ED" w:rsidRDefault="003479ED" w:rsidP="003479E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479ED">
        <w:rPr>
          <w:rFonts w:ascii="Arial" w:hAnsi="Arial" w:cs="Arial"/>
        </w:rPr>
        <w:t>Falling limbs or trees can strike workers or by-standers on the ground.</w:t>
      </w:r>
    </w:p>
    <w:p w14:paraId="657F8674" w14:textId="77777777" w:rsidR="003479ED" w:rsidRPr="003479ED" w:rsidRDefault="003479ED" w:rsidP="003479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228BC0" w14:textId="2A515508" w:rsidR="009F23D2" w:rsidRPr="003479ED" w:rsidRDefault="003479ED" w:rsidP="003479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79ED">
        <w:rPr>
          <w:rFonts w:ascii="Arial" w:hAnsi="Arial" w:cs="Arial"/>
        </w:rPr>
        <w:t>Many hazards involved in pruning, trimming, and felling are covered in detail in other Tailgate Safety Training</w:t>
      </w:r>
      <w:r>
        <w:rPr>
          <w:rFonts w:ascii="Arial" w:hAnsi="Arial" w:cs="Arial"/>
        </w:rPr>
        <w:t xml:space="preserve"> </w:t>
      </w:r>
      <w:r w:rsidRPr="003479ED">
        <w:rPr>
          <w:rFonts w:ascii="Arial" w:hAnsi="Arial" w:cs="Arial"/>
        </w:rPr>
        <w:t>modules.</w:t>
      </w:r>
    </w:p>
    <w:p w14:paraId="63960D4B" w14:textId="77777777" w:rsidR="003479ED" w:rsidRDefault="003479ED" w:rsidP="003479E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968"/>
      </w:tblGrid>
      <w:tr w:rsidR="00517CB2" w:rsidRPr="00517CB2" w14:paraId="7D3CF70A" w14:textId="77777777" w:rsidTr="00517CB2">
        <w:tc>
          <w:tcPr>
            <w:tcW w:w="6048" w:type="dxa"/>
          </w:tcPr>
          <w:p w14:paraId="4933F2BE" w14:textId="3000E2A8" w:rsidR="00517CB2" w:rsidRPr="00517CB2" w:rsidRDefault="00517CB2" w:rsidP="003479E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517CB2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4968" w:type="dxa"/>
          </w:tcPr>
          <w:p w14:paraId="68F43FB5" w14:textId="2D04152F" w:rsidR="00517CB2" w:rsidRPr="00517CB2" w:rsidRDefault="00517CB2" w:rsidP="003479E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517CB2">
              <w:rPr>
                <w:rFonts w:ascii="Arial" w:hAnsi="Arial" w:cs="Arial"/>
                <w:b/>
              </w:rPr>
              <w:t>Tailgate Safety Training Module</w:t>
            </w:r>
          </w:p>
        </w:tc>
      </w:tr>
      <w:tr w:rsidR="00517CB2" w14:paraId="5239C204" w14:textId="77777777" w:rsidTr="00517CB2">
        <w:tc>
          <w:tcPr>
            <w:tcW w:w="6048" w:type="dxa"/>
          </w:tcPr>
          <w:p w14:paraId="26DE373E" w14:textId="10AD70DD" w:rsidR="00517CB2" w:rsidRPr="00517CB2" w:rsidRDefault="00517CB2" w:rsidP="003479E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Falling</w:t>
            </w:r>
          </w:p>
        </w:tc>
        <w:tc>
          <w:tcPr>
            <w:tcW w:w="4968" w:type="dxa"/>
          </w:tcPr>
          <w:p w14:paraId="5ACF2BBB" w14:textId="77777777" w:rsidR="00517CB2" w:rsidRPr="00517CB2" w:rsidRDefault="00517CB2" w:rsidP="00517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17CB2">
              <w:rPr>
                <w:rFonts w:ascii="Arial" w:hAnsi="Arial" w:cs="Arial"/>
                <w:i/>
                <w:iCs/>
              </w:rPr>
              <w:t xml:space="preserve">Preventing Falls </w:t>
            </w:r>
            <w:proofErr w:type="gramStart"/>
            <w:r w:rsidRPr="00517CB2">
              <w:rPr>
                <w:rFonts w:ascii="Arial" w:hAnsi="Arial" w:cs="Arial"/>
                <w:i/>
                <w:iCs/>
              </w:rPr>
              <w:t>From</w:t>
            </w:r>
            <w:proofErr w:type="gramEnd"/>
            <w:r w:rsidRPr="00517CB2">
              <w:rPr>
                <w:rFonts w:ascii="Arial" w:hAnsi="Arial" w:cs="Arial"/>
                <w:i/>
                <w:iCs/>
              </w:rPr>
              <w:t xml:space="preserve"> Trees</w:t>
            </w:r>
          </w:p>
          <w:p w14:paraId="58CD8178" w14:textId="77777777" w:rsidR="00517CB2" w:rsidRPr="00517CB2" w:rsidRDefault="00517CB2" w:rsidP="00517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17CB2">
              <w:rPr>
                <w:rFonts w:ascii="Arial" w:hAnsi="Arial" w:cs="Arial"/>
                <w:i/>
                <w:iCs/>
              </w:rPr>
              <w:t>Tree Pruning and Ladder Safety</w:t>
            </w:r>
          </w:p>
          <w:p w14:paraId="35F9FBB3" w14:textId="5EECBEF2" w:rsidR="00517CB2" w:rsidRPr="00517CB2" w:rsidRDefault="00517CB2" w:rsidP="00517CB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517CB2">
              <w:rPr>
                <w:rFonts w:ascii="Arial" w:hAnsi="Arial" w:cs="Arial"/>
                <w:i/>
                <w:iCs/>
              </w:rPr>
              <w:t>Bucket Trucks and Aerial Lifts</w:t>
            </w:r>
          </w:p>
        </w:tc>
      </w:tr>
      <w:tr w:rsidR="00517CB2" w14:paraId="5335E0FB" w14:textId="77777777" w:rsidTr="00517CB2">
        <w:tc>
          <w:tcPr>
            <w:tcW w:w="6048" w:type="dxa"/>
          </w:tcPr>
          <w:p w14:paraId="0CD4F1F1" w14:textId="7349A031" w:rsidR="00517CB2" w:rsidRPr="00517CB2" w:rsidRDefault="00517CB2" w:rsidP="003479E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Electrocution</w:t>
            </w:r>
          </w:p>
        </w:tc>
        <w:tc>
          <w:tcPr>
            <w:tcW w:w="4968" w:type="dxa"/>
          </w:tcPr>
          <w:p w14:paraId="60525FE6" w14:textId="5D7FB660" w:rsidR="00517CB2" w:rsidRPr="00517CB2" w:rsidRDefault="00517CB2" w:rsidP="003479E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517CB2">
              <w:rPr>
                <w:rFonts w:ascii="Arial" w:hAnsi="Arial" w:cs="Arial"/>
                <w:i/>
                <w:iCs/>
              </w:rPr>
              <w:t>Overhead Electrical Hazards</w:t>
            </w:r>
          </w:p>
        </w:tc>
      </w:tr>
      <w:tr w:rsidR="00517CB2" w14:paraId="797CEBA2" w14:textId="77777777" w:rsidTr="00517CB2">
        <w:tc>
          <w:tcPr>
            <w:tcW w:w="6048" w:type="dxa"/>
          </w:tcPr>
          <w:p w14:paraId="5504E2A3" w14:textId="6A93621F" w:rsidR="00517CB2" w:rsidRPr="00517CB2" w:rsidRDefault="00517CB2" w:rsidP="003479E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cut by chain saws or trimmers</w:t>
            </w:r>
          </w:p>
        </w:tc>
        <w:tc>
          <w:tcPr>
            <w:tcW w:w="4968" w:type="dxa"/>
          </w:tcPr>
          <w:p w14:paraId="37775ECF" w14:textId="7F396660" w:rsidR="00517CB2" w:rsidRPr="00517CB2" w:rsidRDefault="00517CB2" w:rsidP="003479E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517CB2">
              <w:rPr>
                <w:rFonts w:ascii="Arial" w:hAnsi="Arial" w:cs="Arial"/>
                <w:i/>
                <w:iCs/>
              </w:rPr>
              <w:t>Chain Saw Safety</w:t>
            </w:r>
          </w:p>
        </w:tc>
      </w:tr>
      <w:tr w:rsidR="00517CB2" w14:paraId="22C0CFEE" w14:textId="77777777" w:rsidTr="00517CB2">
        <w:tc>
          <w:tcPr>
            <w:tcW w:w="6048" w:type="dxa"/>
          </w:tcPr>
          <w:p w14:paraId="4868AE25" w14:textId="332835E0" w:rsidR="00517CB2" w:rsidRPr="00517CB2" w:rsidRDefault="00517CB2" w:rsidP="003479E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Loud, continued noise from equipment like chain saws</w:t>
            </w:r>
          </w:p>
        </w:tc>
        <w:tc>
          <w:tcPr>
            <w:tcW w:w="4968" w:type="dxa"/>
          </w:tcPr>
          <w:p w14:paraId="72EDAADD" w14:textId="64C02AAA" w:rsidR="00517CB2" w:rsidRPr="00517CB2" w:rsidRDefault="00517CB2" w:rsidP="003479E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517CB2">
              <w:rPr>
                <w:rFonts w:ascii="Arial" w:hAnsi="Arial" w:cs="Arial"/>
                <w:i/>
                <w:iCs/>
              </w:rPr>
              <w:t>Protecting Against Noise</w:t>
            </w:r>
          </w:p>
        </w:tc>
      </w:tr>
      <w:tr w:rsidR="00517CB2" w14:paraId="3D79093B" w14:textId="77777777" w:rsidTr="00517CB2">
        <w:tc>
          <w:tcPr>
            <w:tcW w:w="6048" w:type="dxa"/>
          </w:tcPr>
          <w:p w14:paraId="59F5A9A9" w14:textId="28A79A75" w:rsidR="00517CB2" w:rsidRPr="00517CB2" w:rsidRDefault="00517CB2" w:rsidP="003479E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struck by falling branches or trees</w:t>
            </w:r>
          </w:p>
        </w:tc>
        <w:tc>
          <w:tcPr>
            <w:tcW w:w="4968" w:type="dxa"/>
          </w:tcPr>
          <w:p w14:paraId="31B60602" w14:textId="77777777" w:rsidR="00517CB2" w:rsidRPr="00517CB2" w:rsidRDefault="00517CB2" w:rsidP="00517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17CB2">
              <w:rPr>
                <w:rFonts w:ascii="Arial" w:hAnsi="Arial" w:cs="Arial"/>
                <w:i/>
                <w:iCs/>
              </w:rPr>
              <w:t>Struck-By Accidents</w:t>
            </w:r>
          </w:p>
          <w:p w14:paraId="407AAE2F" w14:textId="2F114595" w:rsidR="00517CB2" w:rsidRPr="00517CB2" w:rsidRDefault="00517CB2" w:rsidP="00517CB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517CB2">
              <w:rPr>
                <w:rFonts w:ascii="Arial" w:hAnsi="Arial" w:cs="Arial"/>
                <w:i/>
                <w:iCs/>
              </w:rPr>
              <w:t>Protecting the Head</w:t>
            </w:r>
          </w:p>
        </w:tc>
      </w:tr>
    </w:tbl>
    <w:p w14:paraId="68664CCC" w14:textId="77777777" w:rsidR="00517CB2" w:rsidRPr="003479ED" w:rsidRDefault="00517CB2" w:rsidP="003479E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6145022C" w14:textId="77777777" w:rsidR="003479ED" w:rsidRPr="003479ED" w:rsidRDefault="003479ED" w:rsidP="003479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79ED">
        <w:rPr>
          <w:rFonts w:ascii="Arial" w:hAnsi="Arial" w:cs="Arial"/>
        </w:rPr>
        <w:lastRenderedPageBreak/>
        <w:t xml:space="preserve">Tree climbing using rope systems can be </w:t>
      </w:r>
      <w:proofErr w:type="gramStart"/>
      <w:r w:rsidRPr="003479ED">
        <w:rPr>
          <w:rFonts w:ascii="Arial" w:hAnsi="Arial" w:cs="Arial"/>
        </w:rPr>
        <w:t>more risky</w:t>
      </w:r>
      <w:proofErr w:type="gramEnd"/>
      <w:r w:rsidRPr="003479ED">
        <w:rPr>
          <w:rFonts w:ascii="Arial" w:hAnsi="Arial" w:cs="Arial"/>
        </w:rPr>
        <w:t xml:space="preserve"> than working from a bucket truck or aerial lift due to:</w:t>
      </w:r>
    </w:p>
    <w:p w14:paraId="2F714839" w14:textId="35F066D4" w:rsidR="003479ED" w:rsidRPr="003479ED" w:rsidRDefault="003479ED" w:rsidP="003479E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479ED">
        <w:rPr>
          <w:rFonts w:ascii="Arial" w:hAnsi="Arial" w:cs="Arial"/>
        </w:rPr>
        <w:t>Unstable work position.</w:t>
      </w:r>
    </w:p>
    <w:p w14:paraId="27EC7E50" w14:textId="04E2ED67" w:rsidR="003479ED" w:rsidRPr="003479ED" w:rsidRDefault="003479ED" w:rsidP="003479E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479ED">
        <w:rPr>
          <w:rFonts w:ascii="Arial" w:hAnsi="Arial" w:cs="Arial"/>
        </w:rPr>
        <w:t>Weakness of ropes to damage from equipment such as chain saws.</w:t>
      </w:r>
    </w:p>
    <w:p w14:paraId="36B6811B" w14:textId="5589DB7D" w:rsidR="003479ED" w:rsidRPr="003479ED" w:rsidRDefault="003479ED" w:rsidP="003479E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479ED">
        <w:rPr>
          <w:rFonts w:ascii="Arial" w:hAnsi="Arial" w:cs="Arial"/>
        </w:rPr>
        <w:t>Physical fatigue from using ropes.</w:t>
      </w:r>
    </w:p>
    <w:p w14:paraId="24B633C3" w14:textId="77777777" w:rsidR="003479ED" w:rsidRPr="003479ED" w:rsidRDefault="003479ED" w:rsidP="003479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83AB93" w14:textId="77777777" w:rsidR="003479ED" w:rsidRPr="00517CB2" w:rsidRDefault="003479ED" w:rsidP="003479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517CB2">
        <w:rPr>
          <w:rFonts w:ascii="Arial" w:hAnsi="Arial" w:cs="Arial"/>
          <w:b/>
          <w:bCs/>
          <w:color w:val="009900"/>
          <w:sz w:val="28"/>
          <w:szCs w:val="28"/>
        </w:rPr>
        <w:t>General Safety Tips for Tree Pruning, Trimming, and Felling</w:t>
      </w:r>
    </w:p>
    <w:p w14:paraId="0234557F" w14:textId="77777777" w:rsidR="00517CB2" w:rsidRDefault="00517CB2" w:rsidP="003479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059D3CF" w14:textId="737BCDC2" w:rsidR="003479ED" w:rsidRPr="00517CB2" w:rsidRDefault="003479ED" w:rsidP="00517CB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517CB2">
        <w:rPr>
          <w:rFonts w:ascii="Arial" w:hAnsi="Arial" w:cs="Arial"/>
          <w:b/>
          <w:bCs/>
        </w:rPr>
        <w:t>Check for overhead power lines!</w:t>
      </w:r>
    </w:p>
    <w:p w14:paraId="711F88E2" w14:textId="3E467CC5" w:rsidR="003479ED" w:rsidRPr="00517CB2" w:rsidRDefault="003479ED" w:rsidP="00517CB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Inform co-workers and neighbors in the vicinity.</w:t>
      </w:r>
    </w:p>
    <w:p w14:paraId="61D33A63" w14:textId="36F70106" w:rsidR="003479ED" w:rsidRPr="00517CB2" w:rsidRDefault="003479ED" w:rsidP="00517CB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If a ladder is used, tie it to the tree and use a ladder to have access above the branch.</w:t>
      </w:r>
    </w:p>
    <w:p w14:paraId="7F73E491" w14:textId="3936BD26" w:rsidR="003479ED" w:rsidRPr="00517CB2" w:rsidRDefault="003479ED" w:rsidP="00517CB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Use a fall-arrest harness attached to a secure part of the tree.</w:t>
      </w:r>
    </w:p>
    <w:p w14:paraId="1C149181" w14:textId="08BFBE5C" w:rsidR="003479ED" w:rsidRPr="00517CB2" w:rsidRDefault="003479ED" w:rsidP="00517CB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Use warning signs around the work site to prevent public access.</w:t>
      </w:r>
    </w:p>
    <w:p w14:paraId="5C1EBAE2" w14:textId="136173B6" w:rsidR="003479ED" w:rsidRPr="00517CB2" w:rsidRDefault="003479ED" w:rsidP="00517CB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Use control lines on trees, to direct their fall in the intended direction.</w:t>
      </w:r>
    </w:p>
    <w:p w14:paraId="21F452B6" w14:textId="5E99126C" w:rsidR="003479ED" w:rsidRPr="00517CB2" w:rsidRDefault="003479ED" w:rsidP="00517CB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When felling, keep a distance of at least twice the length of the tree between the tree and people.</w:t>
      </w:r>
    </w:p>
    <w:p w14:paraId="3515C518" w14:textId="7DF768B4" w:rsidR="003479ED" w:rsidRPr="00517CB2" w:rsidRDefault="003479ED" w:rsidP="00517CB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Have a co-worker assist in controlling movement of falling branches.</w:t>
      </w:r>
    </w:p>
    <w:p w14:paraId="1F36ED4E" w14:textId="0EE6F320" w:rsidR="003479ED" w:rsidRPr="00517CB2" w:rsidRDefault="003479ED" w:rsidP="00517CB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Stay at least 10 feet away from power lines.</w:t>
      </w:r>
    </w:p>
    <w:p w14:paraId="193A9D09" w14:textId="09E511ED" w:rsidR="003479ED" w:rsidRPr="00517CB2" w:rsidRDefault="003479ED" w:rsidP="00517CB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Use an observer to watch out for power lines.</w:t>
      </w:r>
    </w:p>
    <w:p w14:paraId="78A7119F" w14:textId="330D6609" w:rsidR="003479ED" w:rsidRPr="00517CB2" w:rsidRDefault="003479ED" w:rsidP="00517CB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Safety observer should wear protective clothing.</w:t>
      </w:r>
    </w:p>
    <w:p w14:paraId="0E88E7D7" w14:textId="5FCF9426" w:rsidR="003479ED" w:rsidRPr="00517CB2" w:rsidRDefault="003479ED" w:rsidP="00517CB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All workers and observers should wear hard hat, goggles, hearing protection, fluorescent vest, cut-resistant</w:t>
      </w:r>
      <w:r w:rsidR="00517CB2" w:rsidRPr="00517CB2">
        <w:rPr>
          <w:rFonts w:ascii="Arial" w:hAnsi="Arial" w:cs="Arial"/>
        </w:rPr>
        <w:t xml:space="preserve"> </w:t>
      </w:r>
      <w:r w:rsidRPr="00517CB2">
        <w:rPr>
          <w:rFonts w:ascii="Arial" w:hAnsi="Arial" w:cs="Arial"/>
        </w:rPr>
        <w:t>trousers, and safety boots.</w:t>
      </w:r>
    </w:p>
    <w:p w14:paraId="3532E4AB" w14:textId="77777777" w:rsidR="003479ED" w:rsidRPr="003479ED" w:rsidRDefault="003479ED" w:rsidP="003479E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</w:rPr>
      </w:pPr>
    </w:p>
    <w:p w14:paraId="1468ED19" w14:textId="77777777" w:rsidR="00580FA7" w:rsidRPr="003479ED" w:rsidRDefault="00580FA7" w:rsidP="003479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b/>
          <w:sz w:val="28"/>
          <w:szCs w:val="28"/>
        </w:rPr>
      </w:pPr>
      <w:r w:rsidRPr="003479ED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6DE30335" w14:textId="1C216C4F" w:rsidR="003479ED" w:rsidRPr="00517CB2" w:rsidRDefault="003479ED" w:rsidP="00517CB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Use warning signs and barricades around the work site to prevent public access.</w:t>
      </w:r>
    </w:p>
    <w:p w14:paraId="38FF0935" w14:textId="6F9B90B2" w:rsidR="003479ED" w:rsidRPr="00517CB2" w:rsidRDefault="003479ED" w:rsidP="00517CB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Wear hard hat, goggles, hearing protection, fluorescent vest, cut-resistant trousers, and safety boots.</w:t>
      </w:r>
    </w:p>
    <w:p w14:paraId="2B1100F6" w14:textId="4623875D" w:rsidR="003479ED" w:rsidRPr="00517CB2" w:rsidRDefault="003479ED" w:rsidP="00517CB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17CB2">
        <w:rPr>
          <w:rFonts w:ascii="Arial" w:hAnsi="Arial" w:cs="Arial"/>
        </w:rPr>
        <w:t>Have a co-worker assist in controlling movement of falling branches.</w:t>
      </w:r>
    </w:p>
    <w:p w14:paraId="2CDD17C2" w14:textId="744B6406" w:rsidR="009F23D2" w:rsidRPr="00517CB2" w:rsidRDefault="003479ED" w:rsidP="00517C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/>
          <w:sz w:val="28"/>
          <w:szCs w:val="28"/>
        </w:rPr>
      </w:pPr>
      <w:r w:rsidRPr="00517CB2">
        <w:rPr>
          <w:rFonts w:ascii="Arial" w:hAnsi="Arial" w:cs="Arial"/>
        </w:rPr>
        <w:t>Use an observer to watch out for power lines.</w:t>
      </w:r>
    </w:p>
    <w:p w14:paraId="0E820084" w14:textId="77777777" w:rsidR="00F8705A" w:rsidRPr="003479E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6FDCF1C5" w14:textId="461CB20E" w:rsidR="002D5BB7" w:rsidRPr="003479ED" w:rsidRDefault="002D5BB7">
      <w:pPr>
        <w:rPr>
          <w:rFonts w:ascii="Arial" w:hAnsi="Arial" w:cs="Arial"/>
          <w:b/>
          <w:sz w:val="28"/>
          <w:szCs w:val="28"/>
        </w:rPr>
      </w:pPr>
      <w:r w:rsidRPr="003479ED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3479ED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3479ED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0E534B9D" w14:textId="10D5711A" w:rsidR="003479ED" w:rsidRPr="003479ED" w:rsidRDefault="003479ED" w:rsidP="003479ED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79ED">
        <w:rPr>
          <w:rFonts w:ascii="Arial" w:hAnsi="Arial" w:cs="Arial"/>
        </w:rPr>
        <w:t xml:space="preserve">1. Hazards in tree pruning, trimming, and felling are electrocution, falling, noise, </w:t>
      </w:r>
      <w:r w:rsidRPr="003479ED">
        <w:rPr>
          <w:rFonts w:ascii="Arial" w:hAnsi="Arial" w:cs="Arial"/>
          <w:color w:val="000000"/>
        </w:rPr>
        <w:tab/>
      </w:r>
      <w:r w:rsidRPr="003479ED">
        <w:rPr>
          <w:rFonts w:ascii="Arial" w:hAnsi="Arial" w:cs="Arial"/>
          <w:b/>
        </w:rPr>
        <w:t>T   F</w:t>
      </w:r>
      <w:r w:rsidRPr="003479ED">
        <w:rPr>
          <w:rFonts w:ascii="Arial" w:hAnsi="Arial" w:cs="Arial"/>
        </w:rPr>
        <w:br/>
        <w:t xml:space="preserve">    and being struck. </w:t>
      </w:r>
    </w:p>
    <w:p w14:paraId="2C887E88" w14:textId="03B2CA6D" w:rsidR="003479ED" w:rsidRPr="003479ED" w:rsidRDefault="003479ED" w:rsidP="003479ED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79ED">
        <w:rPr>
          <w:rFonts w:ascii="Arial" w:hAnsi="Arial" w:cs="Arial"/>
        </w:rPr>
        <w:t xml:space="preserve">2. For your safety, use a fall-arrest harness attached to a secure part of the tree. </w:t>
      </w:r>
      <w:r w:rsidRPr="003479ED">
        <w:rPr>
          <w:rFonts w:ascii="Arial" w:hAnsi="Arial" w:cs="Arial"/>
          <w:color w:val="000000"/>
        </w:rPr>
        <w:tab/>
      </w:r>
      <w:r w:rsidRPr="003479ED">
        <w:rPr>
          <w:rFonts w:ascii="Arial" w:hAnsi="Arial" w:cs="Arial"/>
          <w:b/>
        </w:rPr>
        <w:t>T   F</w:t>
      </w:r>
    </w:p>
    <w:p w14:paraId="0B6AFF9A" w14:textId="5EE21BAE" w:rsidR="003479ED" w:rsidRPr="003479ED" w:rsidRDefault="003479ED" w:rsidP="003479ED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79ED">
        <w:rPr>
          <w:rFonts w:ascii="Arial" w:hAnsi="Arial" w:cs="Arial"/>
        </w:rPr>
        <w:t xml:space="preserve">3. Use control lines on trees to direct their fall in the intended direction. </w:t>
      </w:r>
      <w:r w:rsidRPr="003479ED">
        <w:rPr>
          <w:rFonts w:ascii="Arial" w:hAnsi="Arial" w:cs="Arial"/>
          <w:color w:val="000000"/>
        </w:rPr>
        <w:tab/>
      </w:r>
      <w:r w:rsidRPr="003479ED">
        <w:rPr>
          <w:rFonts w:ascii="Arial" w:hAnsi="Arial" w:cs="Arial"/>
          <w:b/>
        </w:rPr>
        <w:t>T   F</w:t>
      </w:r>
    </w:p>
    <w:p w14:paraId="7BB7F0BE" w14:textId="427A72B1" w:rsidR="003479ED" w:rsidRPr="003479ED" w:rsidRDefault="003479ED" w:rsidP="003479ED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79ED">
        <w:rPr>
          <w:rFonts w:ascii="Arial" w:hAnsi="Arial" w:cs="Arial"/>
        </w:rPr>
        <w:t xml:space="preserve">4. When felling, keep a distance of at least half of the length of the tree between </w:t>
      </w:r>
      <w:r w:rsidRPr="003479ED">
        <w:rPr>
          <w:rFonts w:ascii="Arial" w:hAnsi="Arial" w:cs="Arial"/>
          <w:color w:val="000000"/>
        </w:rPr>
        <w:tab/>
      </w:r>
      <w:r w:rsidRPr="003479ED">
        <w:rPr>
          <w:rFonts w:ascii="Arial" w:hAnsi="Arial" w:cs="Arial"/>
          <w:b/>
        </w:rPr>
        <w:t>T   F</w:t>
      </w:r>
      <w:r w:rsidRPr="003479ED">
        <w:rPr>
          <w:rFonts w:ascii="Arial" w:hAnsi="Arial" w:cs="Arial"/>
        </w:rPr>
        <w:br/>
        <w:t xml:space="preserve">    the tree and people. </w:t>
      </w:r>
    </w:p>
    <w:p w14:paraId="5622A4FF" w14:textId="6E8ED779" w:rsidR="009F23D2" w:rsidRPr="003479ED" w:rsidRDefault="003479ED" w:rsidP="003479ED">
      <w:pPr>
        <w:widowControl w:val="0"/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3479ED">
        <w:rPr>
          <w:rFonts w:ascii="Arial" w:hAnsi="Arial" w:cs="Arial"/>
        </w:rPr>
        <w:t>5. Safety observers do not need to wear protective clothing.</w:t>
      </w:r>
      <w:r w:rsidR="00F8705A" w:rsidRPr="003479ED">
        <w:rPr>
          <w:rFonts w:ascii="Arial" w:hAnsi="Arial" w:cs="Arial"/>
          <w:color w:val="000000"/>
        </w:rPr>
        <w:tab/>
      </w:r>
      <w:r w:rsidR="00F8705A" w:rsidRPr="003479ED">
        <w:rPr>
          <w:rFonts w:ascii="Arial" w:hAnsi="Arial" w:cs="Arial"/>
          <w:b/>
        </w:rPr>
        <w:t>T   F</w:t>
      </w:r>
    </w:p>
    <w:p w14:paraId="28015507" w14:textId="77777777" w:rsidR="00F8705A" w:rsidRPr="003479E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39F1279" w14:textId="77777777" w:rsidR="003479ED" w:rsidRPr="003479ED" w:rsidRDefault="003479ED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3479E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3479E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3479E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3479E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3479E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3479E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3479ED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3479E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79ED">
              <w:rPr>
                <w:rFonts w:ascii="Arial" w:hAnsi="Arial" w:cs="Arial"/>
              </w:rPr>
              <w:t>Answer Key</w:t>
            </w:r>
          </w:p>
        </w:tc>
      </w:tr>
      <w:tr w:rsidR="002D5BB7" w:rsidRPr="003479ED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3479E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79ED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357459CE" w:rsidR="002D5BB7" w:rsidRPr="003479ED" w:rsidRDefault="003479E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79ED">
              <w:rPr>
                <w:rFonts w:ascii="Arial" w:hAnsi="Arial" w:cs="Arial"/>
              </w:rPr>
              <w:t>T</w:t>
            </w:r>
          </w:p>
        </w:tc>
      </w:tr>
      <w:tr w:rsidR="002D5BB7" w:rsidRPr="003479ED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3479E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79ED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4BA6031C" w:rsidR="002D5BB7" w:rsidRPr="003479ED" w:rsidRDefault="003479E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79ED">
              <w:rPr>
                <w:rFonts w:ascii="Arial" w:hAnsi="Arial" w:cs="Arial"/>
              </w:rPr>
              <w:t>T</w:t>
            </w:r>
          </w:p>
        </w:tc>
      </w:tr>
      <w:tr w:rsidR="002D5BB7" w:rsidRPr="003479ED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3479E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79ED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3AD229C1" w:rsidR="002D5BB7" w:rsidRPr="003479ED" w:rsidRDefault="003479E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79ED">
              <w:rPr>
                <w:rFonts w:ascii="Arial" w:hAnsi="Arial" w:cs="Arial"/>
              </w:rPr>
              <w:t>T</w:t>
            </w:r>
          </w:p>
        </w:tc>
      </w:tr>
      <w:tr w:rsidR="002D5BB7" w:rsidRPr="003479ED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3479E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79ED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2B98B020" w:rsidR="002D5BB7" w:rsidRPr="003479ED" w:rsidRDefault="003479E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79ED">
              <w:rPr>
                <w:rFonts w:ascii="Arial" w:hAnsi="Arial" w:cs="Arial"/>
              </w:rPr>
              <w:t>F</w:t>
            </w:r>
          </w:p>
        </w:tc>
      </w:tr>
      <w:tr w:rsidR="002D5BB7" w:rsidRPr="003479ED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3479E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79ED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1BA97B64" w:rsidR="002D5BB7" w:rsidRPr="003479ED" w:rsidRDefault="003479E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79ED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3479ED" w:rsidRDefault="009F23D2">
      <w:pPr>
        <w:rPr>
          <w:rFonts w:ascii="Arial" w:hAnsi="Arial" w:cs="Arial"/>
          <w:b/>
        </w:rPr>
      </w:pPr>
    </w:p>
    <w:sectPr w:rsidR="009F23D2" w:rsidRPr="003479ED" w:rsidSect="00CB337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BE9E1" w14:textId="77777777" w:rsidR="002C090E" w:rsidRDefault="002C090E" w:rsidP="00F6700B">
      <w:r>
        <w:separator/>
      </w:r>
    </w:p>
  </w:endnote>
  <w:endnote w:type="continuationSeparator" w:id="0">
    <w:p w14:paraId="67C85D2D" w14:textId="77777777" w:rsidR="002C090E" w:rsidRDefault="002C090E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816C" w14:textId="77777777" w:rsidR="00A57CD8" w:rsidRDefault="002C090E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5B983" w14:textId="77777777" w:rsidR="002C090E" w:rsidRDefault="002C090E" w:rsidP="00F6700B">
      <w:r>
        <w:separator/>
      </w:r>
    </w:p>
  </w:footnote>
  <w:footnote w:type="continuationSeparator" w:id="0">
    <w:p w14:paraId="00358A50" w14:textId="77777777" w:rsidR="002C090E" w:rsidRDefault="002C090E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328E" w14:textId="77777777" w:rsidR="00A57CD8" w:rsidRDefault="002C090E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A9B642E" w:rsidR="00A57CD8" w:rsidRDefault="0002728F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Tree Pruning, Trimming, and Felling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49148A"/>
    <w:multiLevelType w:val="hybridMultilevel"/>
    <w:tmpl w:val="5F0C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D247C"/>
    <w:multiLevelType w:val="hybridMultilevel"/>
    <w:tmpl w:val="BB2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53DF9"/>
    <w:multiLevelType w:val="hybridMultilevel"/>
    <w:tmpl w:val="82D6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917EF"/>
    <w:multiLevelType w:val="hybridMultilevel"/>
    <w:tmpl w:val="C396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B1849"/>
    <w:multiLevelType w:val="hybridMultilevel"/>
    <w:tmpl w:val="CB0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63"/>
    <w:rsid w:val="00025C82"/>
    <w:rsid w:val="0002728F"/>
    <w:rsid w:val="001956EA"/>
    <w:rsid w:val="002C090E"/>
    <w:rsid w:val="002D5BB7"/>
    <w:rsid w:val="00325763"/>
    <w:rsid w:val="003479ED"/>
    <w:rsid w:val="00461060"/>
    <w:rsid w:val="00517CB2"/>
    <w:rsid w:val="00580FA7"/>
    <w:rsid w:val="006B6C6C"/>
    <w:rsid w:val="009179CC"/>
    <w:rsid w:val="009F23D2"/>
    <w:rsid w:val="00A57CD8"/>
    <w:rsid w:val="00B04B47"/>
    <w:rsid w:val="00CB3374"/>
    <w:rsid w:val="00D20BFE"/>
    <w:rsid w:val="00DB0B87"/>
    <w:rsid w:val="00E87242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  <w15:docId w15:val="{2AB81826-0769-9443-B0DC-6850DA19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51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823"/>
    <w:rsid w:val="00427823"/>
    <w:rsid w:val="00AB2A2E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23C5B-7DFC-8647-99C6-5016A03A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Lenise  Zika</cp:lastModifiedBy>
  <cp:revision>2</cp:revision>
  <cp:lastPrinted>2014-07-27T18:06:00Z</cp:lastPrinted>
  <dcterms:created xsi:type="dcterms:W3CDTF">2018-07-19T17:48:00Z</dcterms:created>
  <dcterms:modified xsi:type="dcterms:W3CDTF">2018-07-19T17:48:00Z</dcterms:modified>
</cp:coreProperties>
</file>