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5E7043A1" w:rsidR="009F23D2" w:rsidRPr="001D244D" w:rsidRDefault="001D244D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bookmarkStart w:id="0" w:name="_GoBack"/>
      <w:bookmarkEnd w:id="0"/>
      <w:r w:rsidRPr="001D244D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Use safe procedures to operate tractors and self-propelled equipment.</w:t>
      </w:r>
    </w:p>
    <w:p w14:paraId="13DF52E7" w14:textId="77777777" w:rsidR="001D244D" w:rsidRPr="001D244D" w:rsidRDefault="001D244D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9900" w:themeColor="background1"/>
        </w:rPr>
      </w:pPr>
    </w:p>
    <w:p w14:paraId="012002D6" w14:textId="77777777" w:rsidR="001D244D" w:rsidRPr="001D244D" w:rsidRDefault="00325763" w:rsidP="001D2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1D244D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1D244D" w:rsidRPr="001D244D">
        <w:rPr>
          <w:rFonts w:ascii="Arial" w:hAnsi="Arial" w:cs="Arial"/>
          <w:b/>
          <w:color w:val="009900"/>
          <w:sz w:val="28"/>
          <w:szCs w:val="28"/>
        </w:rPr>
        <w:t xml:space="preserve">  </w:t>
      </w:r>
    </w:p>
    <w:p w14:paraId="23320200" w14:textId="77777777" w:rsidR="001D244D" w:rsidRPr="001D244D" w:rsidRDefault="001D244D" w:rsidP="001D2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10"/>
          <w:szCs w:val="10"/>
        </w:rPr>
      </w:pPr>
    </w:p>
    <w:p w14:paraId="3D3A1038" w14:textId="44198C8E" w:rsidR="001D244D" w:rsidRPr="001D244D" w:rsidRDefault="001D244D" w:rsidP="001D2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1D244D">
        <w:rPr>
          <w:rFonts w:ascii="Arial" w:hAnsi="Arial" w:cs="Arial"/>
        </w:rPr>
        <w:t>Safety is critical in operating tractors and self-propelled equipment. For this module:</w:t>
      </w:r>
    </w:p>
    <w:p w14:paraId="508373D8" w14:textId="77777777" w:rsidR="001D244D" w:rsidRPr="001D244D" w:rsidRDefault="001D244D" w:rsidP="001D2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778D1C57" w14:textId="2B93C111" w:rsidR="001D244D" w:rsidRPr="001D244D" w:rsidRDefault="001D244D" w:rsidP="001D2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D244D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 xml:space="preserve"> </w:t>
      </w:r>
      <w:r w:rsidRPr="001D244D">
        <w:rPr>
          <w:rFonts w:ascii="Arial" w:hAnsi="Arial" w:cs="Arial"/>
        </w:rPr>
        <w:t>Review the information below on safe operation of tractors and self-propelled equipment.</w:t>
      </w:r>
    </w:p>
    <w:p w14:paraId="331A50CA" w14:textId="224AC143" w:rsidR="001D244D" w:rsidRPr="001D244D" w:rsidRDefault="001D244D" w:rsidP="001D2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D244D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 xml:space="preserve"> </w:t>
      </w:r>
      <w:r w:rsidRPr="001D244D">
        <w:rPr>
          <w:rFonts w:ascii="Arial" w:hAnsi="Arial" w:cs="Arial"/>
        </w:rPr>
        <w:t>Have workers practice safe operation. Monitor worker practice yourself or have an experienced</w:t>
      </w:r>
      <w:r>
        <w:rPr>
          <w:rFonts w:ascii="Arial" w:hAnsi="Arial" w:cs="Arial"/>
        </w:rPr>
        <w:br/>
        <w:t xml:space="preserve">     </w:t>
      </w:r>
      <w:r w:rsidRPr="001D244D">
        <w:rPr>
          <w:rFonts w:ascii="Arial" w:hAnsi="Arial" w:cs="Arial"/>
        </w:rPr>
        <w:t>worker do so. Provide feedback during practice to ensure that workers understand</w:t>
      </w:r>
      <w:r w:rsidRPr="001D244D">
        <w:rPr>
          <w:rFonts w:ascii="Arial" w:hAnsi="Arial" w:cs="Arial"/>
        </w:rPr>
        <w:t xml:space="preserve"> </w:t>
      </w:r>
      <w:r w:rsidRPr="001D244D">
        <w:rPr>
          <w:rFonts w:ascii="Arial" w:hAnsi="Arial" w:cs="Arial"/>
        </w:rPr>
        <w:t>safe operation.</w:t>
      </w:r>
    </w:p>
    <w:p w14:paraId="139A1693" w14:textId="703ECD11" w:rsidR="001D244D" w:rsidRPr="001D244D" w:rsidRDefault="001D244D" w:rsidP="001D2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D244D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1D244D">
        <w:rPr>
          <w:rFonts w:ascii="Arial" w:hAnsi="Arial" w:cs="Arial"/>
        </w:rPr>
        <w:t xml:space="preserve"> Have workers discuss their experiences practicing safe operation.</w:t>
      </w:r>
    </w:p>
    <w:p w14:paraId="1960B9EE" w14:textId="14287C8C" w:rsidR="001D244D" w:rsidRPr="001D244D" w:rsidRDefault="001D244D" w:rsidP="001D2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D244D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1D244D">
        <w:rPr>
          <w:rFonts w:ascii="Arial" w:hAnsi="Arial" w:cs="Arial"/>
        </w:rPr>
        <w:t xml:space="preserve"> Review the important points.</w:t>
      </w:r>
    </w:p>
    <w:p w14:paraId="2EC99F9A" w14:textId="6EECF965" w:rsidR="001D244D" w:rsidRPr="001D244D" w:rsidRDefault="001D244D" w:rsidP="001D2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D244D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 xml:space="preserve"> </w:t>
      </w:r>
      <w:r w:rsidRPr="001D244D">
        <w:rPr>
          <w:rFonts w:ascii="Arial" w:hAnsi="Arial" w:cs="Arial"/>
        </w:rPr>
        <w:t>Have workers take the True/False quiz to check their learning.</w:t>
      </w:r>
    </w:p>
    <w:p w14:paraId="584E1DFF" w14:textId="77777777" w:rsidR="001D244D" w:rsidRPr="001D244D" w:rsidRDefault="001D244D" w:rsidP="001D2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0F4080F" w14:textId="07FC9D02" w:rsidR="00325763" w:rsidRPr="001D244D" w:rsidRDefault="001D244D" w:rsidP="001D24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1D244D">
        <w:rPr>
          <w:rFonts w:ascii="Arial" w:hAnsi="Arial" w:cs="Arial"/>
          <w:b/>
          <w:bCs/>
        </w:rPr>
        <w:t xml:space="preserve">Note: </w:t>
      </w:r>
      <w:r w:rsidRPr="001D244D">
        <w:rPr>
          <w:rFonts w:ascii="Arial" w:hAnsi="Arial" w:cs="Arial"/>
        </w:rPr>
        <w:t>It is acceptable for a trainer to ride on the tractor with a worker during training only.</w:t>
      </w:r>
    </w:p>
    <w:p w14:paraId="47E1A64A" w14:textId="77777777" w:rsidR="001D244D" w:rsidRPr="001D244D" w:rsidRDefault="001D244D" w:rsidP="001D24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2C5A8E16" w14:textId="77777777" w:rsidR="00F8705A" w:rsidRPr="00F8705A" w:rsidRDefault="00F8705A" w:rsidP="001D244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56B1B853" w14:textId="77777777" w:rsidR="00325763" w:rsidRPr="00F8705A" w:rsidRDefault="00325763" w:rsidP="003E21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B04B47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270D0E47" w14:textId="6EDB2F78" w:rsidR="001D244D" w:rsidRDefault="001D244D" w:rsidP="001D24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44D">
        <w:rPr>
          <w:rFonts w:ascii="Arial" w:hAnsi="Arial" w:cs="Arial"/>
        </w:rPr>
        <w:t>Many workers in the green industry use tractors on the job. In addition, workers might use other self-propelled</w:t>
      </w:r>
      <w:r>
        <w:rPr>
          <w:rFonts w:ascii="Arial" w:hAnsi="Arial" w:cs="Arial"/>
        </w:rPr>
        <w:t xml:space="preserve"> </w:t>
      </w:r>
      <w:r w:rsidRPr="001D244D">
        <w:rPr>
          <w:rFonts w:ascii="Arial" w:hAnsi="Arial" w:cs="Arial"/>
        </w:rPr>
        <w:t>equipment:</w:t>
      </w:r>
    </w:p>
    <w:p w14:paraId="69B9092D" w14:textId="77777777" w:rsidR="001D244D" w:rsidRPr="001D244D" w:rsidRDefault="001D244D" w:rsidP="001D24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E97CA1" w14:textId="2FA0C13F" w:rsidR="001D244D" w:rsidRPr="001D244D" w:rsidRDefault="001D244D" w:rsidP="001D244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44D">
        <w:rPr>
          <w:rFonts w:ascii="Arial" w:hAnsi="Arial" w:cs="Arial"/>
        </w:rPr>
        <w:t>Traveling or watering booms</w:t>
      </w:r>
    </w:p>
    <w:p w14:paraId="2A5F073A" w14:textId="53BE5E92" w:rsidR="001D244D" w:rsidRPr="001D244D" w:rsidRDefault="001D244D" w:rsidP="001D244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44D">
        <w:rPr>
          <w:rFonts w:ascii="Arial" w:hAnsi="Arial" w:cs="Arial"/>
        </w:rPr>
        <w:t>Conveyors</w:t>
      </w:r>
    </w:p>
    <w:p w14:paraId="1AA514A3" w14:textId="0BD2EE96" w:rsidR="001D244D" w:rsidRPr="001D244D" w:rsidRDefault="001D244D" w:rsidP="001D244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44D">
        <w:rPr>
          <w:rFonts w:ascii="Arial" w:hAnsi="Arial" w:cs="Arial"/>
        </w:rPr>
        <w:t>Shipping carts</w:t>
      </w:r>
    </w:p>
    <w:p w14:paraId="4A157F84" w14:textId="459DDFE2" w:rsidR="001D244D" w:rsidRPr="001D244D" w:rsidRDefault="001D244D" w:rsidP="001D244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44D">
        <w:rPr>
          <w:rFonts w:ascii="Arial" w:hAnsi="Arial" w:cs="Arial"/>
        </w:rPr>
        <w:t>Bench transports</w:t>
      </w:r>
    </w:p>
    <w:p w14:paraId="35C9BDAD" w14:textId="03AAED0D" w:rsidR="001D244D" w:rsidRPr="001D244D" w:rsidRDefault="001D244D" w:rsidP="001D244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44D">
        <w:rPr>
          <w:rFonts w:ascii="Arial" w:hAnsi="Arial" w:cs="Arial"/>
        </w:rPr>
        <w:t>Golf carts</w:t>
      </w:r>
    </w:p>
    <w:p w14:paraId="177E5DB5" w14:textId="028B09F1" w:rsidR="001D244D" w:rsidRPr="001D244D" w:rsidRDefault="001D244D" w:rsidP="001D244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44D">
        <w:rPr>
          <w:rFonts w:ascii="Arial" w:hAnsi="Arial" w:cs="Arial"/>
        </w:rPr>
        <w:t>Utility vehicles</w:t>
      </w:r>
    </w:p>
    <w:p w14:paraId="312FF867" w14:textId="77777777" w:rsidR="001D244D" w:rsidRPr="001D244D" w:rsidRDefault="001D244D" w:rsidP="001D24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DDA3A5" w14:textId="77777777" w:rsidR="001D244D" w:rsidRPr="001D244D" w:rsidRDefault="001D244D" w:rsidP="001D24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1D244D">
        <w:rPr>
          <w:rFonts w:ascii="Arial" w:hAnsi="Arial" w:cs="Arial"/>
          <w:b/>
          <w:bCs/>
          <w:color w:val="009900" w:themeColor="background1"/>
          <w:sz w:val="28"/>
          <w:szCs w:val="28"/>
        </w:rPr>
        <w:t>General Safety Guidelines</w:t>
      </w:r>
    </w:p>
    <w:p w14:paraId="185943AA" w14:textId="77777777" w:rsidR="001D244D" w:rsidRPr="001D244D" w:rsidRDefault="001D244D" w:rsidP="001D24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536CCF" w14:textId="32E5DBD1" w:rsidR="00F8705A" w:rsidRPr="001D244D" w:rsidRDefault="001D244D" w:rsidP="001D24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44D">
        <w:rPr>
          <w:rFonts w:ascii="Arial" w:hAnsi="Arial" w:cs="Arial"/>
        </w:rPr>
        <w:t>Read and follow the operator’s safety manual. Keep safety signs in good repair. Replace them as needed.</w:t>
      </w:r>
      <w:r>
        <w:rPr>
          <w:rFonts w:ascii="Arial" w:hAnsi="Arial" w:cs="Arial"/>
        </w:rPr>
        <w:t xml:space="preserve"> </w:t>
      </w:r>
      <w:r w:rsidRPr="001D244D">
        <w:rPr>
          <w:rFonts w:ascii="Arial" w:hAnsi="Arial" w:cs="Arial"/>
        </w:rPr>
        <w:t>When a part is replaced, transfer the safety equipment to the new part. Replacement safety signs can be bought</w:t>
      </w:r>
      <w:r>
        <w:rPr>
          <w:rFonts w:ascii="Arial" w:hAnsi="Arial" w:cs="Arial"/>
        </w:rPr>
        <w:t xml:space="preserve"> </w:t>
      </w:r>
      <w:r w:rsidRPr="001D244D">
        <w:rPr>
          <w:rFonts w:ascii="Arial" w:hAnsi="Arial" w:cs="Arial"/>
        </w:rPr>
        <w:t>from a dealer.</w:t>
      </w:r>
    </w:p>
    <w:p w14:paraId="338585BC" w14:textId="77777777" w:rsidR="001D244D" w:rsidRPr="001D244D" w:rsidRDefault="001D244D" w:rsidP="001D24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5F82AA" w14:textId="17F0752B" w:rsidR="001D244D" w:rsidRDefault="001D244D" w:rsidP="001D24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44D">
        <w:rPr>
          <w:rFonts w:ascii="Arial" w:hAnsi="Arial" w:cs="Arial"/>
        </w:rPr>
        <w:t>Describe how to operate all controls on the equipment. Keep the equipment in good working condition. Do</w:t>
      </w:r>
      <w:r>
        <w:rPr>
          <w:rFonts w:ascii="Arial" w:hAnsi="Arial" w:cs="Arial"/>
        </w:rPr>
        <w:t xml:space="preserve"> </w:t>
      </w:r>
      <w:r w:rsidRPr="001D244D">
        <w:rPr>
          <w:rFonts w:ascii="Arial" w:hAnsi="Arial" w:cs="Arial"/>
        </w:rPr>
        <w:t>not modify equipment. Do not modify the safety devices. Unauthorized modification can impair the operation</w:t>
      </w:r>
      <w:r>
        <w:rPr>
          <w:rFonts w:ascii="Arial" w:hAnsi="Arial" w:cs="Arial"/>
        </w:rPr>
        <w:t xml:space="preserve"> </w:t>
      </w:r>
      <w:r w:rsidRPr="001D244D">
        <w:rPr>
          <w:rFonts w:ascii="Arial" w:hAnsi="Arial" w:cs="Arial"/>
        </w:rPr>
        <w:t>and safety of the equipment.</w:t>
      </w:r>
    </w:p>
    <w:p w14:paraId="7ECBBD2C" w14:textId="77777777" w:rsidR="001D244D" w:rsidRPr="001D244D" w:rsidRDefault="001D244D" w:rsidP="001D24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FC17AC" w14:textId="358E15C2" w:rsidR="001D244D" w:rsidRPr="001D244D" w:rsidRDefault="001D244D" w:rsidP="001D24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44D">
        <w:rPr>
          <w:rFonts w:ascii="Arial" w:hAnsi="Arial" w:cs="Arial"/>
        </w:rPr>
        <w:t>Tractors are powerful machines. They require careful attention to operate and service. New tractors are</w:t>
      </w:r>
      <w:r>
        <w:rPr>
          <w:rFonts w:ascii="Arial" w:hAnsi="Arial" w:cs="Arial"/>
        </w:rPr>
        <w:t xml:space="preserve"> </w:t>
      </w:r>
      <w:r w:rsidRPr="001D244D">
        <w:rPr>
          <w:rFonts w:ascii="Arial" w:hAnsi="Arial" w:cs="Arial"/>
        </w:rPr>
        <w:t>equipped with safety devices. These devices provide a reasonable amount of protection. Practice good safety</w:t>
      </w:r>
      <w:r>
        <w:rPr>
          <w:rFonts w:ascii="Arial" w:hAnsi="Arial" w:cs="Arial"/>
        </w:rPr>
        <w:t xml:space="preserve"> </w:t>
      </w:r>
      <w:r w:rsidRPr="001D244D">
        <w:rPr>
          <w:rFonts w:ascii="Arial" w:hAnsi="Arial" w:cs="Arial"/>
        </w:rPr>
        <w:t>habits. Be aware of hazardous situations.</w:t>
      </w:r>
    </w:p>
    <w:p w14:paraId="42AB3732" w14:textId="77777777" w:rsidR="001D244D" w:rsidRPr="001D244D" w:rsidRDefault="001D244D" w:rsidP="001D24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A1A021" w14:textId="77777777" w:rsidR="001D244D" w:rsidRDefault="001D244D">
      <w:pPr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009900" w:themeColor="background1"/>
          <w:sz w:val="28"/>
          <w:szCs w:val="28"/>
        </w:rPr>
        <w:br w:type="page"/>
      </w:r>
    </w:p>
    <w:p w14:paraId="3F24DA48" w14:textId="26E59569" w:rsidR="001D244D" w:rsidRPr="001D244D" w:rsidRDefault="001D244D" w:rsidP="001D24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1D244D">
        <w:rPr>
          <w:rFonts w:ascii="Arial" w:hAnsi="Arial" w:cs="Arial"/>
          <w:b/>
          <w:bCs/>
          <w:color w:val="009900" w:themeColor="background1"/>
          <w:sz w:val="28"/>
          <w:szCs w:val="28"/>
        </w:rPr>
        <w:lastRenderedPageBreak/>
        <w:t>Safe Operation of Equipment</w:t>
      </w:r>
    </w:p>
    <w:p w14:paraId="28438DFF" w14:textId="77777777" w:rsidR="001D244D" w:rsidRPr="001D244D" w:rsidRDefault="001D244D" w:rsidP="001D24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0AD543" w14:textId="41CEC9D0" w:rsidR="001D244D" w:rsidRPr="001D244D" w:rsidRDefault="001D244D" w:rsidP="001D244D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44D">
        <w:rPr>
          <w:rFonts w:ascii="Arial" w:hAnsi="Arial" w:cs="Arial"/>
        </w:rPr>
        <w:t>Safe operation depends on alert and efficient handling. Most accidents occur when the driver is tired or</w:t>
      </w:r>
      <w:r w:rsidRPr="001D244D">
        <w:rPr>
          <w:rFonts w:ascii="Arial" w:hAnsi="Arial" w:cs="Arial"/>
        </w:rPr>
        <w:t xml:space="preserve"> </w:t>
      </w:r>
      <w:r w:rsidRPr="001D244D">
        <w:rPr>
          <w:rFonts w:ascii="Arial" w:hAnsi="Arial" w:cs="Arial"/>
        </w:rPr>
        <w:t>not alert.</w:t>
      </w:r>
    </w:p>
    <w:p w14:paraId="54A44B19" w14:textId="4C90C602" w:rsidR="001D244D" w:rsidRPr="001D244D" w:rsidRDefault="001D244D" w:rsidP="001D244D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44D">
        <w:rPr>
          <w:rFonts w:ascii="Arial" w:hAnsi="Arial" w:cs="Arial"/>
        </w:rPr>
        <w:t>Only trained workers should operate tractors and self-propelled equipment.</w:t>
      </w:r>
    </w:p>
    <w:p w14:paraId="1CEE815B" w14:textId="2DBDA99F" w:rsidR="001D244D" w:rsidRPr="001D244D" w:rsidRDefault="001D244D" w:rsidP="001D244D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44D">
        <w:rPr>
          <w:rFonts w:ascii="Arial" w:hAnsi="Arial" w:cs="Arial"/>
        </w:rPr>
        <w:t>Wear safety glasses to prevent eye damage due to flying debris. Wear snug-fitting clothing. This lessens</w:t>
      </w:r>
      <w:r w:rsidRPr="001D244D">
        <w:rPr>
          <w:rFonts w:ascii="Arial" w:hAnsi="Arial" w:cs="Arial"/>
        </w:rPr>
        <w:t xml:space="preserve"> </w:t>
      </w:r>
      <w:r w:rsidRPr="001D244D">
        <w:rPr>
          <w:rFonts w:ascii="Arial" w:hAnsi="Arial" w:cs="Arial"/>
        </w:rPr>
        <w:t>the chance of clothing catching on a moving part.</w:t>
      </w:r>
    </w:p>
    <w:p w14:paraId="04E54585" w14:textId="6FD36F9D" w:rsidR="001D244D" w:rsidRPr="001D244D" w:rsidRDefault="001D244D" w:rsidP="001D244D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44D">
        <w:rPr>
          <w:rFonts w:ascii="Arial" w:hAnsi="Arial" w:cs="Arial"/>
        </w:rPr>
        <w:t>Do not ride double unless a seat is provided.</w:t>
      </w:r>
    </w:p>
    <w:p w14:paraId="67106E33" w14:textId="5295AF77" w:rsidR="001D244D" w:rsidRPr="001D244D" w:rsidRDefault="001D244D" w:rsidP="001D244D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44D">
        <w:rPr>
          <w:rFonts w:ascii="Arial" w:hAnsi="Arial" w:cs="Arial"/>
        </w:rPr>
        <w:t>Before you start, check the work area for debris, obstacles, ditches, and holes. They could cause the tractor</w:t>
      </w:r>
      <w:r w:rsidRPr="001D244D">
        <w:rPr>
          <w:rFonts w:ascii="Arial" w:hAnsi="Arial" w:cs="Arial"/>
        </w:rPr>
        <w:t xml:space="preserve"> </w:t>
      </w:r>
      <w:r w:rsidRPr="001D244D">
        <w:rPr>
          <w:rFonts w:ascii="Arial" w:hAnsi="Arial" w:cs="Arial"/>
        </w:rPr>
        <w:t>to overturn.</w:t>
      </w:r>
    </w:p>
    <w:p w14:paraId="7C6075F0" w14:textId="6F07F147" w:rsidR="001D244D" w:rsidRPr="001D244D" w:rsidRDefault="001D244D" w:rsidP="001D244D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44D">
        <w:rPr>
          <w:rFonts w:ascii="Arial" w:hAnsi="Arial" w:cs="Arial"/>
        </w:rPr>
        <w:t>Be aware of weather conditions. Control is more difficult in mud, snow, or ice.</w:t>
      </w:r>
    </w:p>
    <w:p w14:paraId="35B86591" w14:textId="62068A8F" w:rsidR="001D244D" w:rsidRPr="001D244D" w:rsidRDefault="001D244D" w:rsidP="001D244D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1D244D">
        <w:rPr>
          <w:rFonts w:ascii="Arial" w:hAnsi="Arial" w:cs="Arial"/>
        </w:rPr>
        <w:t>The tractor should be equipped with a rollover protective structure (</w:t>
      </w:r>
      <w:proofErr w:type="spellStart"/>
      <w:r w:rsidRPr="001D244D">
        <w:rPr>
          <w:rFonts w:ascii="Arial" w:hAnsi="Arial" w:cs="Arial"/>
        </w:rPr>
        <w:t>ROPS</w:t>
      </w:r>
      <w:proofErr w:type="spellEnd"/>
      <w:r w:rsidRPr="001D244D">
        <w:rPr>
          <w:rFonts w:ascii="Arial" w:hAnsi="Arial" w:cs="Arial"/>
        </w:rPr>
        <w:t>). This device will protect the</w:t>
      </w:r>
      <w:r w:rsidRPr="001D244D">
        <w:rPr>
          <w:rFonts w:ascii="Arial" w:hAnsi="Arial" w:cs="Arial"/>
        </w:rPr>
        <w:t xml:space="preserve"> </w:t>
      </w:r>
      <w:r w:rsidRPr="001D244D">
        <w:rPr>
          <w:rFonts w:ascii="Arial" w:hAnsi="Arial" w:cs="Arial"/>
        </w:rPr>
        <w:t xml:space="preserve">driver in case of an overturn. Fasten the seat belt only if there is a </w:t>
      </w:r>
      <w:proofErr w:type="spellStart"/>
      <w:r w:rsidRPr="001D244D">
        <w:rPr>
          <w:rFonts w:ascii="Arial" w:hAnsi="Arial" w:cs="Arial"/>
        </w:rPr>
        <w:t>ROPS</w:t>
      </w:r>
      <w:proofErr w:type="spellEnd"/>
      <w:r w:rsidRPr="001D244D">
        <w:rPr>
          <w:rFonts w:ascii="Arial" w:hAnsi="Arial" w:cs="Arial"/>
        </w:rPr>
        <w:t>. (For more details, refer to the</w:t>
      </w:r>
      <w:r w:rsidRPr="001D244D">
        <w:rPr>
          <w:rFonts w:ascii="Arial" w:hAnsi="Arial" w:cs="Arial"/>
        </w:rPr>
        <w:t xml:space="preserve"> </w:t>
      </w:r>
      <w:r w:rsidRPr="001D244D">
        <w:rPr>
          <w:rFonts w:ascii="Arial" w:hAnsi="Arial" w:cs="Arial"/>
        </w:rPr>
        <w:t xml:space="preserve">Tailgate Safety Training module </w:t>
      </w:r>
      <w:r w:rsidRPr="001D244D">
        <w:rPr>
          <w:rFonts w:ascii="Arial" w:hAnsi="Arial" w:cs="Arial"/>
          <w:i/>
          <w:iCs/>
        </w:rPr>
        <w:t>Rollovers and Rollover Protective Structures (</w:t>
      </w:r>
      <w:proofErr w:type="spellStart"/>
      <w:r w:rsidRPr="001D244D">
        <w:rPr>
          <w:rFonts w:ascii="Arial" w:hAnsi="Arial" w:cs="Arial"/>
          <w:i/>
          <w:iCs/>
        </w:rPr>
        <w:t>ROPS</w:t>
      </w:r>
      <w:proofErr w:type="spellEnd"/>
      <w:r w:rsidRPr="001D244D">
        <w:rPr>
          <w:rFonts w:ascii="Arial" w:hAnsi="Arial" w:cs="Arial"/>
          <w:i/>
          <w:iCs/>
        </w:rPr>
        <w:t>).)</w:t>
      </w:r>
    </w:p>
    <w:p w14:paraId="41B08544" w14:textId="77353F79" w:rsidR="001D244D" w:rsidRPr="001D244D" w:rsidRDefault="001D244D" w:rsidP="001D244D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1D244D">
        <w:rPr>
          <w:rFonts w:ascii="Arial" w:hAnsi="Arial" w:cs="Arial"/>
        </w:rPr>
        <w:t>A first aid kit should be on or near all major equipment. (For more details, refer to the Tailgate Safety</w:t>
      </w:r>
      <w:r w:rsidRPr="001D244D">
        <w:rPr>
          <w:rFonts w:ascii="Arial" w:hAnsi="Arial" w:cs="Arial"/>
        </w:rPr>
        <w:t xml:space="preserve"> </w:t>
      </w:r>
      <w:r w:rsidRPr="001D244D">
        <w:rPr>
          <w:rFonts w:ascii="Arial" w:hAnsi="Arial" w:cs="Arial"/>
        </w:rPr>
        <w:t xml:space="preserve">Training module </w:t>
      </w:r>
      <w:r w:rsidRPr="001D244D">
        <w:rPr>
          <w:rFonts w:ascii="Arial" w:hAnsi="Arial" w:cs="Arial"/>
          <w:i/>
          <w:iCs/>
        </w:rPr>
        <w:t>First Aid Kits.)</w:t>
      </w:r>
    </w:p>
    <w:p w14:paraId="3111B092" w14:textId="77777777" w:rsidR="001D244D" w:rsidRPr="001D244D" w:rsidRDefault="001D244D" w:rsidP="001D244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080E5231" w14:textId="71E44DA5" w:rsidR="001D244D" w:rsidRPr="001D244D" w:rsidRDefault="001D244D" w:rsidP="001D24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44D">
        <w:rPr>
          <w:rFonts w:ascii="Arial" w:hAnsi="Arial" w:cs="Arial"/>
        </w:rPr>
        <w:t>Machines with mounted equipment need adequate ballast for stability. Hitch loads to the draw bar to prevent</w:t>
      </w:r>
      <w:r>
        <w:rPr>
          <w:rFonts w:ascii="Arial" w:hAnsi="Arial" w:cs="Arial"/>
        </w:rPr>
        <w:t xml:space="preserve"> </w:t>
      </w:r>
      <w:r w:rsidRPr="001D244D">
        <w:rPr>
          <w:rFonts w:ascii="Arial" w:hAnsi="Arial" w:cs="Arial"/>
        </w:rPr>
        <w:t>turning over backwards when pulling. To avoid overturns, back out of deep ditches, up slopes, and out of mud</w:t>
      </w:r>
      <w:r>
        <w:rPr>
          <w:rFonts w:ascii="Arial" w:hAnsi="Arial" w:cs="Arial"/>
        </w:rPr>
        <w:t xml:space="preserve"> </w:t>
      </w:r>
      <w:r w:rsidRPr="001D244D">
        <w:rPr>
          <w:rFonts w:ascii="Arial" w:hAnsi="Arial" w:cs="Arial"/>
        </w:rPr>
        <w:t>holes. Slow down and begin turning the wheels before applying the brake. This will help avoid overturns, skidding,</w:t>
      </w:r>
      <w:r>
        <w:rPr>
          <w:rFonts w:ascii="Arial" w:hAnsi="Arial" w:cs="Arial"/>
        </w:rPr>
        <w:t xml:space="preserve"> </w:t>
      </w:r>
      <w:r w:rsidRPr="001D244D">
        <w:rPr>
          <w:rFonts w:ascii="Arial" w:hAnsi="Arial" w:cs="Arial"/>
        </w:rPr>
        <w:t>and bouncing. Sitting down with the seat belt fastened is always encouraged. It is mandatory when traveling</w:t>
      </w:r>
      <w:r>
        <w:rPr>
          <w:rFonts w:ascii="Arial" w:hAnsi="Arial" w:cs="Arial"/>
        </w:rPr>
        <w:t xml:space="preserve"> </w:t>
      </w:r>
      <w:r w:rsidRPr="001D244D">
        <w:rPr>
          <w:rFonts w:ascii="Arial" w:hAnsi="Arial" w:cs="Arial"/>
        </w:rPr>
        <w:t>over rough terrain. It lessens the chance of the driver being thrown from the machine.</w:t>
      </w:r>
    </w:p>
    <w:p w14:paraId="22EAE442" w14:textId="77777777" w:rsidR="001D244D" w:rsidRPr="001D244D" w:rsidRDefault="001D244D" w:rsidP="001D24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73E0F8" w14:textId="77777777" w:rsidR="001D244D" w:rsidRPr="001D244D" w:rsidRDefault="001D244D" w:rsidP="001D24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1D244D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0709ED8D" w14:textId="77777777" w:rsidR="001D244D" w:rsidRPr="001D244D" w:rsidRDefault="001D244D" w:rsidP="001D24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8A424B" w14:textId="7E11DD76" w:rsidR="001D244D" w:rsidRPr="001D244D" w:rsidRDefault="001D244D" w:rsidP="001D244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44D">
        <w:rPr>
          <w:rFonts w:ascii="Arial" w:hAnsi="Arial" w:cs="Arial"/>
        </w:rPr>
        <w:t>Stay alert. Recognize and follow safety procedures.</w:t>
      </w:r>
    </w:p>
    <w:p w14:paraId="531DF390" w14:textId="0FFA57C3" w:rsidR="001D244D" w:rsidRPr="001D244D" w:rsidRDefault="001D244D" w:rsidP="001D244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44D">
        <w:rPr>
          <w:rFonts w:ascii="Arial" w:hAnsi="Arial" w:cs="Arial"/>
        </w:rPr>
        <w:t>No riders (except during the training session).</w:t>
      </w:r>
    </w:p>
    <w:p w14:paraId="3F15BD9F" w14:textId="786468C2" w:rsidR="001D244D" w:rsidRPr="001D244D" w:rsidRDefault="001D244D" w:rsidP="001D244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44D">
        <w:rPr>
          <w:rFonts w:ascii="Arial" w:hAnsi="Arial" w:cs="Arial"/>
        </w:rPr>
        <w:t>First aid should be readily available.</w:t>
      </w:r>
    </w:p>
    <w:p w14:paraId="401847B1" w14:textId="78CA2A98" w:rsidR="001D244D" w:rsidRPr="001D244D" w:rsidRDefault="001D244D" w:rsidP="001D244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44D">
        <w:rPr>
          <w:rFonts w:ascii="Arial" w:hAnsi="Arial" w:cs="Arial"/>
        </w:rPr>
        <w:t>Follow recommended guidelines in difficult terrain and weather conditions.</w:t>
      </w:r>
    </w:p>
    <w:p w14:paraId="6FDCF1C5" w14:textId="33243443" w:rsidR="002D5BB7" w:rsidRPr="001D244D" w:rsidRDefault="001D244D" w:rsidP="001D244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8"/>
          <w:szCs w:val="28"/>
        </w:rPr>
      </w:pPr>
      <w:r w:rsidRPr="001D244D">
        <w:rPr>
          <w:rFonts w:ascii="Arial" w:hAnsi="Arial" w:cs="Arial"/>
        </w:rPr>
        <w:t>Read and follow the operator’s manual.</w:t>
      </w:r>
      <w:r w:rsidR="002D5BB7" w:rsidRPr="001D244D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B04B47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B04B47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1D244D" w:rsidRDefault="001956EA" w:rsidP="001D244D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5C3D92B" w14:textId="77777777" w:rsidR="001D244D" w:rsidRPr="001D244D" w:rsidRDefault="001D244D" w:rsidP="001D244D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1D244D">
        <w:rPr>
          <w:rFonts w:ascii="Arial" w:hAnsi="Arial" w:cs="Arial"/>
        </w:rPr>
        <w:t>1. Workers only need to read the operator’s manual when equipment</w:t>
      </w:r>
      <w:r w:rsidRPr="001D244D">
        <w:rPr>
          <w:rFonts w:ascii="Arial" w:hAnsi="Arial" w:cs="Arial"/>
        </w:rPr>
        <w:t xml:space="preserve"> </w:t>
      </w:r>
      <w:r w:rsidRPr="001D244D">
        <w:rPr>
          <w:rFonts w:ascii="Arial" w:hAnsi="Arial" w:cs="Arial"/>
        </w:rPr>
        <w:t xml:space="preserve">malfunctions. </w:t>
      </w:r>
      <w:r w:rsidRPr="001D244D">
        <w:rPr>
          <w:rFonts w:ascii="Arial" w:hAnsi="Arial" w:cs="Arial"/>
          <w:color w:val="000000"/>
        </w:rPr>
        <w:tab/>
      </w:r>
      <w:r w:rsidRPr="001D244D">
        <w:rPr>
          <w:rFonts w:ascii="Arial" w:hAnsi="Arial" w:cs="Arial"/>
          <w:b/>
        </w:rPr>
        <w:t>T   F</w:t>
      </w:r>
    </w:p>
    <w:p w14:paraId="15314A0A" w14:textId="77777777" w:rsidR="001D244D" w:rsidRPr="001D244D" w:rsidRDefault="001D244D" w:rsidP="001D244D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1D244D">
        <w:rPr>
          <w:rFonts w:ascii="Arial" w:hAnsi="Arial" w:cs="Arial"/>
        </w:rPr>
        <w:t>2. When driving self-propelled equipment, wear the seat belt even if there</w:t>
      </w:r>
      <w:r w:rsidRPr="001D244D">
        <w:rPr>
          <w:rFonts w:ascii="Arial" w:hAnsi="Arial" w:cs="Arial"/>
        </w:rPr>
        <w:t xml:space="preserve"> </w:t>
      </w:r>
      <w:r w:rsidRPr="001D244D">
        <w:rPr>
          <w:rFonts w:ascii="Arial" w:hAnsi="Arial" w:cs="Arial"/>
        </w:rPr>
        <w:t xml:space="preserve">is no </w:t>
      </w:r>
      <w:proofErr w:type="spellStart"/>
      <w:r w:rsidRPr="001D244D">
        <w:rPr>
          <w:rFonts w:ascii="Arial" w:hAnsi="Arial" w:cs="Arial"/>
        </w:rPr>
        <w:t>ROPS</w:t>
      </w:r>
      <w:proofErr w:type="spellEnd"/>
      <w:r w:rsidRPr="001D244D">
        <w:rPr>
          <w:rFonts w:ascii="Arial" w:hAnsi="Arial" w:cs="Arial"/>
        </w:rPr>
        <w:t xml:space="preserve">. </w:t>
      </w:r>
      <w:r w:rsidRPr="001D244D">
        <w:rPr>
          <w:rFonts w:ascii="Arial" w:hAnsi="Arial" w:cs="Arial"/>
          <w:color w:val="000000"/>
        </w:rPr>
        <w:tab/>
      </w:r>
      <w:r w:rsidRPr="001D244D">
        <w:rPr>
          <w:rFonts w:ascii="Arial" w:hAnsi="Arial" w:cs="Arial"/>
          <w:b/>
        </w:rPr>
        <w:t>T   F</w:t>
      </w:r>
    </w:p>
    <w:p w14:paraId="49D59130" w14:textId="77777777" w:rsidR="001D244D" w:rsidRPr="001D244D" w:rsidRDefault="001D244D" w:rsidP="001D244D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1D244D">
        <w:rPr>
          <w:rFonts w:ascii="Arial" w:hAnsi="Arial" w:cs="Arial"/>
        </w:rPr>
        <w:t xml:space="preserve">3. The tractor is designed for only one person, the driver. </w:t>
      </w:r>
      <w:r w:rsidRPr="001D244D">
        <w:rPr>
          <w:rFonts w:ascii="Arial" w:hAnsi="Arial" w:cs="Arial"/>
          <w:color w:val="000000"/>
        </w:rPr>
        <w:tab/>
      </w:r>
      <w:r w:rsidRPr="001D244D">
        <w:rPr>
          <w:rFonts w:ascii="Arial" w:hAnsi="Arial" w:cs="Arial"/>
          <w:b/>
        </w:rPr>
        <w:t>T   F</w:t>
      </w:r>
    </w:p>
    <w:p w14:paraId="3CC923F8" w14:textId="77777777" w:rsidR="001D244D" w:rsidRPr="001D244D" w:rsidRDefault="001D244D" w:rsidP="001D244D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1D244D">
        <w:rPr>
          <w:rFonts w:ascii="Arial" w:hAnsi="Arial" w:cs="Arial"/>
        </w:rPr>
        <w:t xml:space="preserve">4. Always check the work area for debris, ditches, or other obstacles. </w:t>
      </w:r>
      <w:r w:rsidRPr="001D244D">
        <w:rPr>
          <w:rFonts w:ascii="Arial" w:hAnsi="Arial" w:cs="Arial"/>
          <w:color w:val="000000"/>
        </w:rPr>
        <w:tab/>
      </w:r>
      <w:r w:rsidRPr="001D244D">
        <w:rPr>
          <w:rFonts w:ascii="Arial" w:hAnsi="Arial" w:cs="Arial"/>
          <w:b/>
        </w:rPr>
        <w:t>T   F</w:t>
      </w:r>
    </w:p>
    <w:p w14:paraId="60D45A08" w14:textId="212FAB3E" w:rsidR="009F23D2" w:rsidRPr="001D244D" w:rsidRDefault="001D244D" w:rsidP="001D244D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1D244D">
        <w:rPr>
          <w:rFonts w:ascii="Arial" w:hAnsi="Arial" w:cs="Arial"/>
        </w:rPr>
        <w:t>5. Training is not needed to operate self-propelled equipment.</w:t>
      </w:r>
      <w:r w:rsidR="00F8705A" w:rsidRPr="001D244D">
        <w:rPr>
          <w:rFonts w:ascii="Arial" w:hAnsi="Arial" w:cs="Arial"/>
          <w:color w:val="000000"/>
        </w:rPr>
        <w:tab/>
      </w:r>
      <w:r w:rsidR="00F8705A" w:rsidRPr="001D244D">
        <w:rPr>
          <w:rFonts w:ascii="Arial" w:hAnsi="Arial" w:cs="Arial"/>
          <w:b/>
        </w:rPr>
        <w:t>T   F</w:t>
      </w:r>
    </w:p>
    <w:p w14:paraId="28015507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B75AEA6" w14:textId="77777777" w:rsidR="001D244D" w:rsidRDefault="001D244D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CB9C9B5" w14:textId="77777777" w:rsidR="001D244D" w:rsidRDefault="001D244D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2D5BB7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C31A1D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C31A1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Answer Key</w:t>
            </w:r>
          </w:p>
        </w:tc>
      </w:tr>
      <w:tr w:rsidR="002D5BB7" w:rsidRPr="00C31A1D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C31A1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7FA91130" w:rsidR="002D5BB7" w:rsidRPr="00C31A1D" w:rsidRDefault="001D244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2D5BB7" w:rsidRPr="00C31A1D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C31A1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14055726" w:rsidR="002D5BB7" w:rsidRPr="00C31A1D" w:rsidRDefault="001D244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2D5BB7" w:rsidRPr="00C31A1D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C31A1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2BED1842" w:rsidR="002D5BB7" w:rsidRPr="00C31A1D" w:rsidRDefault="001D244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C31A1D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C31A1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41C87272" w:rsidR="002D5BB7" w:rsidRPr="00C31A1D" w:rsidRDefault="001D244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C31A1D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C31A1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41DB4A6B" w:rsidR="002D5BB7" w:rsidRPr="00C31A1D" w:rsidRDefault="001D244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</w:tbl>
    <w:p w14:paraId="4D8EC065" w14:textId="77777777" w:rsidR="009F23D2" w:rsidRPr="00B04B47" w:rsidRDefault="009F23D2">
      <w:pPr>
        <w:rPr>
          <w:rFonts w:ascii="Arial" w:hAnsi="Arial" w:cs="Arial"/>
          <w:b/>
        </w:rPr>
      </w:pPr>
    </w:p>
    <w:sectPr w:rsidR="009F23D2" w:rsidRPr="00B04B47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1D244D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1D244D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20C78F54" w:rsidR="00A57CD8" w:rsidRDefault="005036B2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Safe Use of Tractors and Self-Propelled Equipment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EF5058E"/>
    <w:multiLevelType w:val="hybridMultilevel"/>
    <w:tmpl w:val="AB9E7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08186A"/>
    <w:multiLevelType w:val="hybridMultilevel"/>
    <w:tmpl w:val="A6E8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D07E40"/>
    <w:multiLevelType w:val="hybridMultilevel"/>
    <w:tmpl w:val="4770E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1D244D"/>
    <w:rsid w:val="0029777C"/>
    <w:rsid w:val="002D5BB7"/>
    <w:rsid w:val="00325763"/>
    <w:rsid w:val="003E21D3"/>
    <w:rsid w:val="00461060"/>
    <w:rsid w:val="005036B2"/>
    <w:rsid w:val="00580FA7"/>
    <w:rsid w:val="006B6C6C"/>
    <w:rsid w:val="009179CC"/>
    <w:rsid w:val="009F23D2"/>
    <w:rsid w:val="00A57CD8"/>
    <w:rsid w:val="00B04B47"/>
    <w:rsid w:val="00CB3374"/>
    <w:rsid w:val="00D20BFE"/>
    <w:rsid w:val="00DB0B87"/>
    <w:rsid w:val="00EC33AD"/>
    <w:rsid w:val="00F6700B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BC01FD-DE36-48DE-B311-3EC1124F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2014-09-11T16:12:00Z</dcterms:created>
  <dcterms:modified xsi:type="dcterms:W3CDTF">2014-09-11T16:20:00Z</dcterms:modified>
</cp:coreProperties>
</file>