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E3F687C" w:rsidR="009F23D2" w:rsidRPr="006B1132" w:rsidRDefault="006B1132" w:rsidP="006B1132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bookmarkStart w:id="0" w:name="_GoBack"/>
      <w:bookmarkEnd w:id="0"/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Objective: Operate small-engine machines, such as push mowers, weed trimmers, and leaf</w:t>
      </w: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 xml:space="preserve"> </w:t>
      </w: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blowers, in a safe manner.</w:t>
      </w:r>
    </w:p>
    <w:p w14:paraId="719845F2" w14:textId="77777777" w:rsidR="006B1132" w:rsidRPr="006B1132" w:rsidRDefault="006B1132" w:rsidP="006B11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6B1132" w:rsidRDefault="00325763" w:rsidP="006B11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1132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6B1132" w:rsidRDefault="00F8705A" w:rsidP="006B11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57FF541F" w14:textId="46947F35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>Landscaping and horticulture workers may use small-engine machines such as push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mowers,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weed trimmers, and leaf blowers in the course of their work. For this module:</w:t>
      </w:r>
    </w:p>
    <w:p w14:paraId="49E0E8EC" w14:textId="77777777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94AFE3A" w14:textId="0325320F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>•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 xml:space="preserve"> Review the contents of this module with your workers.</w:t>
      </w:r>
    </w:p>
    <w:p w14:paraId="45894B78" w14:textId="62133401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>•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 xml:space="preserve"> Point out the safety devices on each machine. Discuss the importance of leaving all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 xml:space="preserve">safety </w:t>
      </w:r>
      <w:r w:rsidRPr="006B1132">
        <w:rPr>
          <w:rFonts w:ascii="Arial" w:hAnsi="Arial" w:cs="Arial"/>
        </w:rPr>
        <w:br/>
        <w:t xml:space="preserve">     </w:t>
      </w:r>
      <w:r w:rsidRPr="006B1132">
        <w:rPr>
          <w:rFonts w:ascii="Arial" w:hAnsi="Arial" w:cs="Arial"/>
        </w:rPr>
        <w:t>devices in place.</w:t>
      </w:r>
    </w:p>
    <w:p w14:paraId="3F211DCD" w14:textId="7E584645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 xml:space="preserve">• 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Demonstrate how to operate the machine and how to perform routine maintenance.</w:t>
      </w:r>
    </w:p>
    <w:p w14:paraId="748107D4" w14:textId="2509A6FF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>•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 xml:space="preserve"> Discuss how injuries might occur and how they can be prevented.</w:t>
      </w:r>
    </w:p>
    <w:p w14:paraId="6377CF71" w14:textId="5B7E3FEF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 xml:space="preserve">• 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Discuss the proper type of clothing, eye and ear protection, and shoes to wear while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operating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br/>
        <w:t xml:space="preserve">     </w:t>
      </w:r>
      <w:r w:rsidRPr="006B1132">
        <w:rPr>
          <w:rFonts w:ascii="Arial" w:hAnsi="Arial" w:cs="Arial"/>
        </w:rPr>
        <w:t>the machine.</w:t>
      </w:r>
    </w:p>
    <w:p w14:paraId="065E0F13" w14:textId="7FD5261F" w:rsidR="006B1132" w:rsidRPr="006B1132" w:rsidRDefault="006B1132" w:rsidP="006B1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 xml:space="preserve">• 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Review the important points.</w:t>
      </w:r>
    </w:p>
    <w:p w14:paraId="04C0E228" w14:textId="78696F06" w:rsidR="006B1132" w:rsidRPr="006B1132" w:rsidRDefault="006B1132" w:rsidP="006B11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  </w:t>
      </w:r>
      <w:r w:rsidRPr="006B1132">
        <w:rPr>
          <w:rFonts w:ascii="Arial" w:hAnsi="Arial" w:cs="Arial"/>
        </w:rPr>
        <w:t>•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 xml:space="preserve"> Have workers take the True/False quiz to check their learning.</w:t>
      </w:r>
    </w:p>
    <w:p w14:paraId="7BA381AD" w14:textId="77777777" w:rsidR="006B1132" w:rsidRPr="006B1132" w:rsidRDefault="006B1132" w:rsidP="006B11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6B1132" w:rsidRDefault="00F74B3F" w:rsidP="006B113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6B1132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1132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7C6A1DE1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3C75D2" w14:textId="188C4FA9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You may use small engine machines such as push mowers, weed trimmers, and leaf blowers. You should</w:t>
      </w:r>
      <w:r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know how to operate and maintain them in a safe manner. If possible, read the operator’s manual. It will contain</w:t>
      </w:r>
      <w:r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detailed information on the safe operation and maintenance of the machine. If your employer does not have a</w:t>
      </w:r>
      <w:r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manual, ask if one can be ordered from the manufacturer.</w:t>
      </w:r>
    </w:p>
    <w:p w14:paraId="40B1ADC8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80DD19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Small Engine Safety</w:t>
      </w:r>
    </w:p>
    <w:p w14:paraId="49B85C17" w14:textId="77777777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0DB23F" w14:textId="0390EF03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Always check the oil level before starting the engine. Add oil if necessary. Always use the type of oil that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is recommended in the operator’s manual.</w:t>
      </w:r>
    </w:p>
    <w:p w14:paraId="74A2D7B6" w14:textId="528F636F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the engine requires a mixture of oil and gasoline, be sure to use the proper ratio. Refer to the operator’s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manual for the correct mixture.</w:t>
      </w:r>
    </w:p>
    <w:p w14:paraId="29DF4B16" w14:textId="329EB15F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fill the gasoline tank if the engine is hot. Allow it to cool down for several minutes before refueling.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Clean up any spilled gasoline before starting the engine.</w:t>
      </w:r>
    </w:p>
    <w:p w14:paraId="765064C1" w14:textId="6E5BD24C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Do not smoke while filling the gas tank or operating the machine.</w:t>
      </w:r>
    </w:p>
    <w:p w14:paraId="0536312F" w14:textId="2E4F2828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Store gasoline in an approved, properly labeled container. Use only gasoline approved for the engine.</w:t>
      </w:r>
    </w:p>
    <w:p w14:paraId="3F9A101D" w14:textId="37381CCB" w:rsidR="00580FA7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start the engine in an enclosed space. Always start it in a well-ventilated area. Carbon monoxide or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fumes can be dangerous in an enclosed space.</w:t>
      </w:r>
    </w:p>
    <w:p w14:paraId="1AA263B6" w14:textId="066A6110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touch the engine muffler while it is hot. The engine muffler can get extremely hot. And it stays hot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for some time after the engine is shut off. You could be seriously burned should you accidentally touch it.</w:t>
      </w:r>
    </w:p>
    <w:p w14:paraId="62D7F9BB" w14:textId="20CBD6C7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perform any kind of adjustment while the engine is running.</w:t>
      </w:r>
    </w:p>
    <w:p w14:paraId="1294791E" w14:textId="3576F3C9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lastRenderedPageBreak/>
        <w:t>Always disconnect the spark plug before performing maintenance and safety checks on small-engine</w:t>
      </w:r>
    </w:p>
    <w:p w14:paraId="64F722E0" w14:textId="77777777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machines.</w:t>
      </w:r>
    </w:p>
    <w:p w14:paraId="7C1385CE" w14:textId="0332802C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When the machine is not in use, disconnect the spark plug. This safety procedure will lessen the possibility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of the machine accidentally starting.</w:t>
      </w:r>
    </w:p>
    <w:p w14:paraId="14013463" w14:textId="1BEA42B4" w:rsidR="006B1132" w:rsidRPr="006B1132" w:rsidRDefault="006B1132" w:rsidP="006B11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Allow the machine to cool off before storing in an enclosed space.</w:t>
      </w:r>
    </w:p>
    <w:p w14:paraId="54EAAB3E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4379E2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General Safety Tips</w:t>
      </w:r>
    </w:p>
    <w:p w14:paraId="1C827C63" w14:textId="77777777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9DA88A" w14:textId="5ED39338" w:rsidR="006B1132" w:rsidRPr="006B1132" w:rsidRDefault="006B1132" w:rsidP="006B11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Always wear personal protection clothing such as safety goggles with shields, earmuffs or earplugs, leather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or cotton gloves, long pants, and rubber-soled work boots or shoes. Do not wear tennis shoes, sandals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or open-toed shoes.</w:t>
      </w:r>
    </w:p>
    <w:p w14:paraId="6057A613" w14:textId="6E1D8850" w:rsidR="006B1132" w:rsidRPr="006B1132" w:rsidRDefault="006B1132" w:rsidP="006B11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Remove any loose debris (trash, tree limbs, rocks, etc.) before you start.</w:t>
      </w:r>
    </w:p>
    <w:p w14:paraId="7ACA721F" w14:textId="14CCA95A" w:rsidR="006B1132" w:rsidRPr="006B1132" w:rsidRDefault="006B1132" w:rsidP="006B11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Make sure the area where you will be working is clear of all other workers or bystanders, especially small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children and pets. Check the operator’s manual for proper clearance of flying debris.</w:t>
      </w:r>
    </w:p>
    <w:p w14:paraId="4388FF48" w14:textId="5BF5C19A" w:rsidR="006B1132" w:rsidRPr="006B1132" w:rsidRDefault="006B1132" w:rsidP="006B11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operate a machine while under the influence of alcohol, drugs, or medication.</w:t>
      </w:r>
    </w:p>
    <w:p w14:paraId="79B635E9" w14:textId="718973A7" w:rsidR="006B1132" w:rsidRPr="006B1132" w:rsidRDefault="006B1132" w:rsidP="006B11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remove any safety guards or shields. They are there for your protection.</w:t>
      </w:r>
    </w:p>
    <w:p w14:paraId="519A036E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3F13CB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Push Mower Safety</w:t>
      </w:r>
    </w:p>
    <w:p w14:paraId="7C7C8F7F" w14:textId="77777777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E73F05" w14:textId="1093904D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Start the mower from a firm stance with both feet in a safe position.</w:t>
      </w:r>
    </w:p>
    <w:p w14:paraId="34D50DC0" w14:textId="4CD6883A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the mower has a self-propelled mechanism, make sure it is disengaged before you start the engine. If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the self-propelled mechanism is in gear, the mower will start to move once the engine has started.</w:t>
      </w:r>
    </w:p>
    <w:p w14:paraId="6C7D5C68" w14:textId="5D3505DD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use an electric mower in wet grass. You could receive an electrical shock.</w:t>
      </w:r>
    </w:p>
    <w:p w14:paraId="2281C8C3" w14:textId="4DEAF814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perform any kind of adjustment while the mower is running. For example, if you want to change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the height of the wheels, first turn the engine off and disconnect the spark plug. Then reposition the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wheels.</w:t>
      </w:r>
    </w:p>
    <w:p w14:paraId="57C3813A" w14:textId="61050E08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Always push the mower in a forward direction. Never pull the mower toward you. If you slip, your foot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could go under the mower deck resulting in a serious injury.</w:t>
      </w:r>
    </w:p>
    <w:p w14:paraId="2594C0C7" w14:textId="0D2E9D4C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the mower deck should become clogged with grass, stop the mower and turn the engine off before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clearing the clog. Never touch any part of the mower while operating it except for the handles and throttles.</w:t>
      </w:r>
    </w:p>
    <w:p w14:paraId="4CD60F2D" w14:textId="3FB280C9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the mower has an attached grass catcher, stop the engine before detaching the grass catcher. Do not let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the grass catcher become too full. A full or over-full catcher adds wear and tear on the engine, and the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mower does not cut as well.</w:t>
      </w:r>
    </w:p>
    <w:p w14:paraId="51002BE3" w14:textId="302774D8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Perform a safety check before and after each time you use the mower. Check and tighten all loose nuts,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bolts, and screws. If the mower has a drive belt, check for frayed or worn sections. Replace the belt if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necessary.</w:t>
      </w:r>
    </w:p>
    <w:p w14:paraId="3C44BE68" w14:textId="46FD4D91" w:rsidR="006B1132" w:rsidRPr="006B1132" w:rsidRDefault="006B1132" w:rsidP="006B11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Clean the mower after each use, including the underside of the mower deck. Clean the grass catcher, if the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mower has one.</w:t>
      </w:r>
    </w:p>
    <w:p w14:paraId="72D1FA4F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97985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Weed Trimmer Safety and Operator Tips</w:t>
      </w:r>
    </w:p>
    <w:p w14:paraId="5A5B1218" w14:textId="77777777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46CC07" w14:textId="504742EF" w:rsidR="006B1132" w:rsidRPr="006B1132" w:rsidRDefault="006B1132" w:rsidP="006B11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Keep your hands, face, and feet away from any moving parts. Do not touch the trimmer string while it is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rotating.</w:t>
      </w:r>
    </w:p>
    <w:p w14:paraId="22AC24B3" w14:textId="4E8D888F" w:rsidR="006B1132" w:rsidRPr="006B1132" w:rsidRDefault="006B1132" w:rsidP="006B11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the trimmer should become entangled, stop the engine immediately. Then untangle the trimmer line.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Check for damage before restarting the engine.</w:t>
      </w:r>
    </w:p>
    <w:p w14:paraId="4108ACA3" w14:textId="32F2448D" w:rsidR="006B1132" w:rsidRPr="006B1132" w:rsidRDefault="006B1132" w:rsidP="006B11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Do not overreach. Always be properly balanced. Be alert if the area you are trimming is wet or on a slope.</w:t>
      </w:r>
    </w:p>
    <w:p w14:paraId="497632B3" w14:textId="1446D5E2" w:rsidR="006B1132" w:rsidRPr="006B1132" w:rsidRDefault="006B1132" w:rsidP="006B11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Perform a safety check before and after each time you use the trimmer. Check and tighten all loose nuts,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bolts, and screws.</w:t>
      </w:r>
    </w:p>
    <w:p w14:paraId="754DE61C" w14:textId="086BD2AE" w:rsidR="006B1132" w:rsidRPr="006B1132" w:rsidRDefault="006B1132" w:rsidP="006B1132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Clean the trimmer after each use.</w:t>
      </w:r>
    </w:p>
    <w:p w14:paraId="7A7E4CF3" w14:textId="77777777" w:rsidR="006B1132" w:rsidRPr="006B1132" w:rsidRDefault="006B1132" w:rsidP="006B11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0E0592A3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Leaf Blower Safety and Operator Tips</w:t>
      </w:r>
    </w:p>
    <w:p w14:paraId="1EB0AA34" w14:textId="77777777" w:rsid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D72C0B" w14:textId="3EC758B8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Keep your hands, face, and feet away from any moving parts.</w:t>
      </w:r>
    </w:p>
    <w:p w14:paraId="07C157A6" w14:textId="160CEE40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If your working area is dusty, wear a dust mask.</w:t>
      </w:r>
    </w:p>
    <w:p w14:paraId="48FBFCB5" w14:textId="2164DC17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Do not overreach. Always be properly balanced. Be alert if the area you are trimming is wet or on a slope.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Use caution while working on steps.</w:t>
      </w:r>
    </w:p>
    <w:p w14:paraId="061A84D9" w14:textId="2841A8C2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operate an electric blower if the area is wet.</w:t>
      </w:r>
    </w:p>
    <w:p w14:paraId="42672B2F" w14:textId="1E721ECA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Make sure the air intake is always free of debris.</w:t>
      </w:r>
    </w:p>
    <w:p w14:paraId="485D758B" w14:textId="1A1B201D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Perform a safety check before and after each time you use the blower. Check and tighten all loose nuts,</w:t>
      </w:r>
      <w:r w:rsidRPr="006B1132">
        <w:rPr>
          <w:rFonts w:ascii="Arial" w:hAnsi="Arial" w:cs="Arial"/>
        </w:rPr>
        <w:t xml:space="preserve"> </w:t>
      </w:r>
      <w:r w:rsidRPr="006B1132">
        <w:rPr>
          <w:rFonts w:ascii="Arial" w:hAnsi="Arial" w:cs="Arial"/>
        </w:rPr>
        <w:t>bolts, and screws.</w:t>
      </w:r>
    </w:p>
    <w:p w14:paraId="44731E1A" w14:textId="5E267E6F" w:rsidR="006B1132" w:rsidRPr="006B1132" w:rsidRDefault="006B1132" w:rsidP="006B11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Clean the blower after each use.</w:t>
      </w:r>
    </w:p>
    <w:p w14:paraId="22BE5FB3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6A5AA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accent1"/>
          <w:sz w:val="28"/>
          <w:szCs w:val="28"/>
        </w:rPr>
      </w:pPr>
      <w:r w:rsidRPr="006B1132">
        <w:rPr>
          <w:rFonts w:ascii="Arial" w:hAnsi="Arial" w:cs="Arial"/>
          <w:b/>
          <w:bCs/>
          <w:color w:val="009900" w:themeColor="accent1"/>
          <w:sz w:val="28"/>
          <w:szCs w:val="28"/>
        </w:rPr>
        <w:t>Review These Important Points</w:t>
      </w:r>
    </w:p>
    <w:p w14:paraId="762FCC52" w14:textId="77777777" w:rsidR="006B1132" w:rsidRPr="006B1132" w:rsidRDefault="006B1132" w:rsidP="006B11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E128C" w14:textId="6F94CB15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Always wear proper clothing and eye and ear protection while operating small machines.</w:t>
      </w:r>
    </w:p>
    <w:p w14:paraId="3EBA49A5" w14:textId="3FF87407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Make sure the area is clear of other people where you will be working.</w:t>
      </w:r>
    </w:p>
    <w:p w14:paraId="0BA80F0B" w14:textId="2FE6E719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Always keep all safety shields in place.</w:t>
      </w:r>
    </w:p>
    <w:p w14:paraId="4955D324" w14:textId="53253759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touch moving parts.</w:t>
      </w:r>
    </w:p>
    <w:p w14:paraId="7C91E41E" w14:textId="21E324A6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Never operate a machine while under the influence of alcohol, drugs, or medication.</w:t>
      </w:r>
    </w:p>
    <w:p w14:paraId="03E93D27" w14:textId="385729BF" w:rsidR="006B1132" w:rsidRPr="006B1132" w:rsidRDefault="006B1132" w:rsidP="006B11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132">
        <w:rPr>
          <w:rFonts w:ascii="Arial" w:hAnsi="Arial" w:cs="Arial"/>
        </w:rPr>
        <w:t>Perform a safety and maintenance check before and after each time you use the machine.</w:t>
      </w:r>
    </w:p>
    <w:p w14:paraId="6FDCF1C5" w14:textId="4C9756D7" w:rsidR="002D5BB7" w:rsidRPr="006B1132" w:rsidRDefault="006B1132" w:rsidP="006B113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6B1132">
        <w:rPr>
          <w:rFonts w:ascii="Arial" w:hAnsi="Arial" w:cs="Arial"/>
        </w:rPr>
        <w:t>Clean the machine after each use.</w:t>
      </w:r>
      <w:r w:rsidR="002D5BB7" w:rsidRPr="006B1132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6B1132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6B1132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6B1132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9821F5B" w14:textId="0971493E" w:rsidR="006B1132" w:rsidRPr="006B1132" w:rsidRDefault="006B1132" w:rsidP="006B113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1. Before you start, inspect the area where you will be working for debris.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7FF9A8AB" w14:textId="3BA09123" w:rsidR="006B1132" w:rsidRPr="006B1132" w:rsidRDefault="006B1132" w:rsidP="006B113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2. You can remove a safety shield if it is in your way.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7C89452" w14:textId="2827CF81" w:rsidR="006B1132" w:rsidRPr="006B1132" w:rsidRDefault="006B1132" w:rsidP="006B113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3. Never touch a moving part.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54EECC5A" w14:textId="1853CCFB" w:rsidR="006B1132" w:rsidRPr="006B1132" w:rsidRDefault="006B1132" w:rsidP="006B1132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B1132">
        <w:rPr>
          <w:rFonts w:ascii="Arial" w:hAnsi="Arial" w:cs="Arial"/>
        </w:rPr>
        <w:t xml:space="preserve">4. You can smoke after you have started the machine.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68228C3C" w:rsidR="009F23D2" w:rsidRPr="006B1132" w:rsidRDefault="006B1132" w:rsidP="006B1132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6B1132">
        <w:rPr>
          <w:rFonts w:ascii="Arial" w:hAnsi="Arial" w:cs="Arial"/>
        </w:rPr>
        <w:t>5. Allow the machine to cool off before storing it in an enclosed space.</w:t>
      </w:r>
      <w:r w:rsidR="00F8705A" w:rsidRPr="006B1132">
        <w:rPr>
          <w:rFonts w:ascii="Arial" w:hAnsi="Arial" w:cs="Arial"/>
          <w:color w:val="000000"/>
        </w:rPr>
        <w:tab/>
      </w:r>
      <w:r w:rsidR="00F8705A" w:rsidRPr="006B1132">
        <w:rPr>
          <w:rFonts w:ascii="Arial" w:hAnsi="Arial" w:cs="Arial"/>
          <w:b/>
        </w:rPr>
        <w:t>T   F</w:t>
      </w:r>
    </w:p>
    <w:p w14:paraId="28015507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1EB6F5B" w14:textId="77777777" w:rsidR="006B1132" w:rsidRDefault="006B113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01BDC6A" w14:textId="77777777" w:rsidR="006B1132" w:rsidRDefault="006B113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6B11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6B1132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Answer Key</w:t>
            </w:r>
          </w:p>
        </w:tc>
      </w:tr>
      <w:tr w:rsidR="002D5BB7" w:rsidRPr="006B1132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E09485D" w:rsidR="002D5BB7" w:rsidRPr="006B1132" w:rsidRDefault="006B113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T</w:t>
            </w:r>
          </w:p>
        </w:tc>
      </w:tr>
      <w:tr w:rsidR="002D5BB7" w:rsidRPr="006B1132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1529C26C" w:rsidR="002D5BB7" w:rsidRPr="006B1132" w:rsidRDefault="006B113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F</w:t>
            </w:r>
          </w:p>
        </w:tc>
      </w:tr>
      <w:tr w:rsidR="002D5BB7" w:rsidRPr="006B1132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E146A45" w:rsidR="002D5BB7" w:rsidRPr="006B1132" w:rsidRDefault="006B113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T</w:t>
            </w:r>
          </w:p>
        </w:tc>
      </w:tr>
      <w:tr w:rsidR="002D5BB7" w:rsidRPr="006B1132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703DCC61" w:rsidR="002D5BB7" w:rsidRPr="006B1132" w:rsidRDefault="006B113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F</w:t>
            </w:r>
          </w:p>
        </w:tc>
      </w:tr>
      <w:tr w:rsidR="002D5BB7" w:rsidRPr="006B1132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6B11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DD69410" w:rsidR="002D5BB7" w:rsidRPr="006B1132" w:rsidRDefault="006B1132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6B1132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6B1132" w:rsidRDefault="009F23D2">
      <w:pPr>
        <w:rPr>
          <w:rFonts w:ascii="Arial" w:hAnsi="Arial" w:cs="Arial"/>
          <w:b/>
        </w:rPr>
      </w:pPr>
    </w:p>
    <w:sectPr w:rsidR="009F23D2" w:rsidRPr="006B1132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6B1132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6B1132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42C6F6A" w:rsidR="00A57CD8" w:rsidRDefault="00782B63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Small Engine Machine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D7B69"/>
    <w:multiLevelType w:val="hybridMultilevel"/>
    <w:tmpl w:val="90FA6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CD2EC0"/>
    <w:multiLevelType w:val="hybridMultilevel"/>
    <w:tmpl w:val="59BE5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D1ECB"/>
    <w:multiLevelType w:val="hybridMultilevel"/>
    <w:tmpl w:val="11F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60425"/>
    <w:multiLevelType w:val="hybridMultilevel"/>
    <w:tmpl w:val="6802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A30A8"/>
    <w:multiLevelType w:val="hybridMultilevel"/>
    <w:tmpl w:val="D5F24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44AE0"/>
    <w:multiLevelType w:val="hybridMultilevel"/>
    <w:tmpl w:val="80A0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1132"/>
    <w:rsid w:val="006B6C6C"/>
    <w:rsid w:val="00782B63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40BD0-8A35-4974-B10E-23601BF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2014-09-16T14:08:00Z</dcterms:created>
  <dcterms:modified xsi:type="dcterms:W3CDTF">2014-09-16T14:18:00Z</dcterms:modified>
</cp:coreProperties>
</file>