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49996E24" w:rsidR="009F23D2" w:rsidRPr="007848E9" w:rsidRDefault="007848E9" w:rsidP="00CB42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7848E9">
        <w:rPr>
          <w:rFonts w:ascii="Arial" w:hAnsi="Arial" w:cs="Arial"/>
          <w:b/>
          <w:bCs/>
          <w:color w:val="009900" w:themeColor="background1"/>
          <w:sz w:val="28"/>
          <w:szCs w:val="28"/>
        </w:rPr>
        <w:t>O</w:t>
      </w:r>
      <w:bookmarkStart w:id="0" w:name="_GoBack"/>
      <w:bookmarkEnd w:id="0"/>
      <w:r w:rsidRPr="007848E9">
        <w:rPr>
          <w:rFonts w:ascii="Arial" w:hAnsi="Arial" w:cs="Arial"/>
          <w:b/>
          <w:bCs/>
          <w:color w:val="009900" w:themeColor="background1"/>
          <w:sz w:val="28"/>
          <w:szCs w:val="28"/>
        </w:rPr>
        <w:t>bjective: Launder pesticide-contaminated clothing according to safety guidelines.</w:t>
      </w:r>
    </w:p>
    <w:p w14:paraId="1E23451B" w14:textId="77777777" w:rsidR="007848E9" w:rsidRPr="007848E9" w:rsidRDefault="007848E9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E5CFE54" w14:textId="77777777" w:rsidR="007848E9" w:rsidRPr="007848E9" w:rsidRDefault="00325763" w:rsidP="0078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7848E9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7848E9" w:rsidRPr="007848E9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25C7692E" w14:textId="77777777" w:rsidR="007848E9" w:rsidRPr="007848E9" w:rsidRDefault="007848E9" w:rsidP="0078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0C88D6D9" w14:textId="209596D0" w:rsidR="007848E9" w:rsidRPr="007848E9" w:rsidRDefault="007848E9" w:rsidP="0078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848E9">
        <w:rPr>
          <w:rFonts w:ascii="Arial" w:hAnsi="Arial" w:cs="Arial"/>
        </w:rPr>
        <w:t>Clothing exposed to pesticides must be washed separately and properly. For this module:</w:t>
      </w:r>
    </w:p>
    <w:p w14:paraId="6E1AC55A" w14:textId="77777777" w:rsidR="007848E9" w:rsidRPr="007848E9" w:rsidRDefault="007848E9" w:rsidP="0078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8A70763" w14:textId="16DCCFC3" w:rsidR="007848E9" w:rsidRPr="007848E9" w:rsidRDefault="007848E9" w:rsidP="0078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848E9">
        <w:rPr>
          <w:rFonts w:ascii="Arial" w:hAnsi="Arial" w:cs="Arial"/>
        </w:rPr>
        <w:t xml:space="preserve">  </w:t>
      </w:r>
      <w:r w:rsidRPr="007848E9">
        <w:rPr>
          <w:rFonts w:ascii="Arial" w:hAnsi="Arial" w:cs="Arial"/>
        </w:rPr>
        <w:t>•</w:t>
      </w:r>
      <w:r w:rsidRPr="007848E9">
        <w:rPr>
          <w:rFonts w:ascii="Arial" w:hAnsi="Arial" w:cs="Arial"/>
        </w:rPr>
        <w:t xml:space="preserve"> </w:t>
      </w:r>
      <w:r w:rsidRPr="007848E9">
        <w:rPr>
          <w:rFonts w:ascii="Arial" w:hAnsi="Arial" w:cs="Arial"/>
        </w:rPr>
        <w:t xml:space="preserve"> Review the information below on why and how to launder clothing exposed to pesticides.</w:t>
      </w:r>
    </w:p>
    <w:p w14:paraId="3AD368E3" w14:textId="301B27EF" w:rsidR="007848E9" w:rsidRPr="007848E9" w:rsidRDefault="007848E9" w:rsidP="0078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848E9">
        <w:rPr>
          <w:rFonts w:ascii="Arial" w:hAnsi="Arial" w:cs="Arial"/>
        </w:rPr>
        <w:t xml:space="preserve">  </w:t>
      </w:r>
      <w:r w:rsidRPr="007848E9">
        <w:rPr>
          <w:rFonts w:ascii="Arial" w:hAnsi="Arial" w:cs="Arial"/>
        </w:rPr>
        <w:t xml:space="preserve">• </w:t>
      </w:r>
      <w:r w:rsidRPr="007848E9">
        <w:rPr>
          <w:rFonts w:ascii="Arial" w:hAnsi="Arial" w:cs="Arial"/>
        </w:rPr>
        <w:t xml:space="preserve"> </w:t>
      </w:r>
      <w:r w:rsidRPr="007848E9">
        <w:rPr>
          <w:rFonts w:ascii="Arial" w:hAnsi="Arial" w:cs="Arial"/>
        </w:rPr>
        <w:t>Have workers discuss what to launder and what not.</w:t>
      </w:r>
    </w:p>
    <w:p w14:paraId="5B6B92F9" w14:textId="1D4F81E6" w:rsidR="007848E9" w:rsidRPr="007848E9" w:rsidRDefault="007848E9" w:rsidP="0078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848E9">
        <w:rPr>
          <w:rFonts w:ascii="Arial" w:hAnsi="Arial" w:cs="Arial"/>
        </w:rPr>
        <w:t xml:space="preserve">  </w:t>
      </w:r>
      <w:r w:rsidRPr="007848E9">
        <w:rPr>
          <w:rFonts w:ascii="Arial" w:hAnsi="Arial" w:cs="Arial"/>
        </w:rPr>
        <w:t>•</w:t>
      </w:r>
      <w:r w:rsidRPr="007848E9">
        <w:rPr>
          <w:rFonts w:ascii="Arial" w:hAnsi="Arial" w:cs="Arial"/>
        </w:rPr>
        <w:t xml:space="preserve"> </w:t>
      </w:r>
      <w:r w:rsidRPr="007848E9">
        <w:rPr>
          <w:rFonts w:ascii="Arial" w:hAnsi="Arial" w:cs="Arial"/>
        </w:rPr>
        <w:t xml:space="preserve"> Review the important points.</w:t>
      </w:r>
    </w:p>
    <w:p w14:paraId="40F4080F" w14:textId="74F33642" w:rsidR="00325763" w:rsidRPr="007848E9" w:rsidRDefault="007848E9" w:rsidP="007848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7848E9">
        <w:rPr>
          <w:rFonts w:ascii="Arial" w:hAnsi="Arial" w:cs="Arial"/>
        </w:rPr>
        <w:t xml:space="preserve">  </w:t>
      </w:r>
      <w:r w:rsidRPr="007848E9">
        <w:rPr>
          <w:rFonts w:ascii="Arial" w:hAnsi="Arial" w:cs="Arial"/>
        </w:rPr>
        <w:t>•</w:t>
      </w:r>
      <w:r w:rsidRPr="007848E9">
        <w:rPr>
          <w:rFonts w:ascii="Arial" w:hAnsi="Arial" w:cs="Arial"/>
        </w:rPr>
        <w:t xml:space="preserve"> </w:t>
      </w:r>
      <w:r w:rsidRPr="007848E9">
        <w:rPr>
          <w:rFonts w:ascii="Arial" w:hAnsi="Arial" w:cs="Arial"/>
        </w:rPr>
        <w:t xml:space="preserve"> Have workers take the True/False quiz to check their learning.</w:t>
      </w:r>
    </w:p>
    <w:p w14:paraId="56B1B853" w14:textId="77777777" w:rsidR="00325763" w:rsidRPr="007848E9" w:rsidRDefault="00325763" w:rsidP="00CB42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848E9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28EB7A5C" w14:textId="77777777" w:rsidR="00CB42E2" w:rsidRPr="00CB42E2" w:rsidRDefault="00CB42E2" w:rsidP="00CB4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38946B40" w14:textId="5A523538" w:rsidR="007848E9" w:rsidRDefault="007848E9" w:rsidP="00CB4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Workers should always wear Personal Protection Equipment (</w:t>
      </w:r>
      <w:proofErr w:type="spellStart"/>
      <w:r w:rsidRPr="007848E9">
        <w:rPr>
          <w:rFonts w:ascii="Arial" w:hAnsi="Arial" w:cs="Arial"/>
          <w:color w:val="000000"/>
        </w:rPr>
        <w:t>PPE</w:t>
      </w:r>
      <w:proofErr w:type="spellEnd"/>
      <w:r w:rsidRPr="007848E9">
        <w:rPr>
          <w:rFonts w:ascii="Arial" w:hAnsi="Arial" w:cs="Arial"/>
          <w:color w:val="000000"/>
        </w:rPr>
        <w:t>) when working with pesticides. However,</w:t>
      </w:r>
      <w:r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 xml:space="preserve">even with </w:t>
      </w:r>
      <w:proofErr w:type="spellStart"/>
      <w:r w:rsidRPr="007848E9">
        <w:rPr>
          <w:rFonts w:ascii="Arial" w:hAnsi="Arial" w:cs="Arial"/>
          <w:color w:val="000000"/>
        </w:rPr>
        <w:t>PPE</w:t>
      </w:r>
      <w:proofErr w:type="spellEnd"/>
      <w:r w:rsidRPr="007848E9">
        <w:rPr>
          <w:rFonts w:ascii="Arial" w:hAnsi="Arial" w:cs="Arial"/>
          <w:color w:val="000000"/>
        </w:rPr>
        <w:t>, regular work clothing absorbs pesticides. Your skin can then absorb the pesticides. Clothing can</w:t>
      </w:r>
      <w:r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be decontaminated by washing. Pesticide-Contaminated Clothing (</w:t>
      </w:r>
      <w:proofErr w:type="spellStart"/>
      <w:r w:rsidRPr="007848E9">
        <w:rPr>
          <w:rFonts w:ascii="Arial" w:hAnsi="Arial" w:cs="Arial"/>
          <w:color w:val="000000"/>
        </w:rPr>
        <w:t>PCC</w:t>
      </w:r>
      <w:proofErr w:type="spellEnd"/>
      <w:r w:rsidRPr="007848E9">
        <w:rPr>
          <w:rFonts w:ascii="Arial" w:hAnsi="Arial" w:cs="Arial"/>
          <w:color w:val="000000"/>
        </w:rPr>
        <w:t>) must be washed separately and properly</w:t>
      </w:r>
      <w:r>
        <w:rPr>
          <w:rFonts w:ascii="Arial" w:hAnsi="Arial" w:cs="Arial"/>
          <w:color w:val="000000"/>
        </w:rPr>
        <w:t xml:space="preserve">. </w:t>
      </w:r>
      <w:r w:rsidRPr="007848E9">
        <w:rPr>
          <w:rFonts w:ascii="Arial" w:hAnsi="Arial" w:cs="Arial"/>
          <w:color w:val="000000"/>
        </w:rPr>
        <w:t xml:space="preserve">This also applies to reusable </w:t>
      </w:r>
      <w:proofErr w:type="spellStart"/>
      <w:r w:rsidRPr="007848E9">
        <w:rPr>
          <w:rFonts w:ascii="Arial" w:hAnsi="Arial" w:cs="Arial"/>
          <w:color w:val="000000"/>
        </w:rPr>
        <w:t>PPE</w:t>
      </w:r>
      <w:proofErr w:type="spellEnd"/>
      <w:r w:rsidRPr="007848E9">
        <w:rPr>
          <w:rFonts w:ascii="Arial" w:hAnsi="Arial" w:cs="Arial"/>
          <w:color w:val="000000"/>
        </w:rPr>
        <w:t>.</w:t>
      </w:r>
    </w:p>
    <w:p w14:paraId="1ED09357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C1CAD2D" w14:textId="25E6C4B2" w:rsidR="007848E9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 xml:space="preserve">Your employer should provide you with clean </w:t>
      </w:r>
      <w:proofErr w:type="spellStart"/>
      <w:r w:rsidRPr="007848E9">
        <w:rPr>
          <w:rFonts w:ascii="Arial" w:hAnsi="Arial" w:cs="Arial"/>
          <w:color w:val="000000"/>
        </w:rPr>
        <w:t>PPE</w:t>
      </w:r>
      <w:proofErr w:type="spellEnd"/>
      <w:r w:rsidRPr="007848E9">
        <w:rPr>
          <w:rFonts w:ascii="Arial" w:hAnsi="Arial" w:cs="Arial"/>
          <w:color w:val="000000"/>
        </w:rPr>
        <w:t xml:space="preserve">. You should not take contaminated </w:t>
      </w:r>
      <w:proofErr w:type="spellStart"/>
      <w:r w:rsidRPr="007848E9">
        <w:rPr>
          <w:rFonts w:ascii="Arial" w:hAnsi="Arial" w:cs="Arial"/>
          <w:color w:val="000000"/>
        </w:rPr>
        <w:t>PPE</w:t>
      </w:r>
      <w:proofErr w:type="spellEnd"/>
      <w:r w:rsidRPr="007848E9">
        <w:rPr>
          <w:rFonts w:ascii="Arial" w:hAnsi="Arial" w:cs="Arial"/>
          <w:color w:val="000000"/>
        </w:rPr>
        <w:t xml:space="preserve"> home for cleaning</w:t>
      </w:r>
      <w:r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— it will contaminate your home.</w:t>
      </w:r>
    </w:p>
    <w:p w14:paraId="21149617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32C5624" w14:textId="77777777" w:rsidR="007848E9" w:rsidRPr="007848E9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7848E9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Before Laundering </w:t>
      </w:r>
      <w:proofErr w:type="spellStart"/>
      <w:r w:rsidRPr="007848E9">
        <w:rPr>
          <w:rFonts w:ascii="Arial" w:hAnsi="Arial" w:cs="Arial"/>
          <w:b/>
          <w:bCs/>
          <w:color w:val="009900" w:themeColor="background1"/>
          <w:sz w:val="28"/>
          <w:szCs w:val="28"/>
        </w:rPr>
        <w:t>PCC</w:t>
      </w:r>
      <w:proofErr w:type="spellEnd"/>
    </w:p>
    <w:p w14:paraId="2DCEB764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470BA538" w14:textId="2DFECE9E" w:rsidR="007848E9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Read the pesticide label first. It may give directions for the laundering process. All clothing worn while</w:t>
      </w:r>
      <w:r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working with pesticides should be considered contaminated. The clothing should be separated from other clothing.</w:t>
      </w:r>
      <w:r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 xml:space="preserve">Wear rubber gloves when working with </w:t>
      </w:r>
      <w:proofErr w:type="spellStart"/>
      <w:r w:rsidRPr="007848E9">
        <w:rPr>
          <w:rFonts w:ascii="Arial" w:hAnsi="Arial" w:cs="Arial"/>
          <w:color w:val="000000"/>
        </w:rPr>
        <w:t>PCC</w:t>
      </w:r>
      <w:proofErr w:type="spellEnd"/>
      <w:r w:rsidRPr="007848E9">
        <w:rPr>
          <w:rFonts w:ascii="Arial" w:hAnsi="Arial" w:cs="Arial"/>
          <w:color w:val="000000"/>
        </w:rPr>
        <w:t xml:space="preserve">. </w:t>
      </w:r>
      <w:proofErr w:type="spellStart"/>
      <w:r w:rsidRPr="007848E9">
        <w:rPr>
          <w:rFonts w:ascii="Arial" w:hAnsi="Arial" w:cs="Arial"/>
          <w:color w:val="000000"/>
        </w:rPr>
        <w:t>PCC</w:t>
      </w:r>
      <w:proofErr w:type="spellEnd"/>
      <w:r w:rsidRPr="007848E9">
        <w:rPr>
          <w:rFonts w:ascii="Arial" w:hAnsi="Arial" w:cs="Arial"/>
          <w:color w:val="000000"/>
        </w:rPr>
        <w:t xml:space="preserve"> should be washed after each use. It is easier to remove</w:t>
      </w:r>
      <w:r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 xml:space="preserve">pesticides daily than to remove accumulated contamination. </w:t>
      </w:r>
      <w:proofErr w:type="spellStart"/>
      <w:r w:rsidRPr="007848E9">
        <w:rPr>
          <w:rFonts w:ascii="Arial" w:hAnsi="Arial" w:cs="Arial"/>
          <w:color w:val="000000"/>
        </w:rPr>
        <w:t>PCC</w:t>
      </w:r>
      <w:proofErr w:type="spellEnd"/>
      <w:r w:rsidRPr="007848E9">
        <w:rPr>
          <w:rFonts w:ascii="Arial" w:hAnsi="Arial" w:cs="Arial"/>
          <w:color w:val="000000"/>
        </w:rPr>
        <w:t xml:space="preserve"> should not be dry cleaned. </w:t>
      </w:r>
      <w:proofErr w:type="spellStart"/>
      <w:r w:rsidRPr="007848E9">
        <w:rPr>
          <w:rFonts w:ascii="Arial" w:hAnsi="Arial" w:cs="Arial"/>
          <w:color w:val="000000"/>
        </w:rPr>
        <w:t>PCC</w:t>
      </w:r>
      <w:proofErr w:type="spellEnd"/>
      <w:r w:rsidRPr="007848E9">
        <w:rPr>
          <w:rFonts w:ascii="Arial" w:hAnsi="Arial" w:cs="Arial"/>
          <w:color w:val="000000"/>
        </w:rPr>
        <w:t xml:space="preserve"> should not be</w:t>
      </w:r>
      <w:r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 xml:space="preserve">washed in a public </w:t>
      </w:r>
      <w:proofErr w:type="spellStart"/>
      <w:r w:rsidRPr="007848E9">
        <w:rPr>
          <w:rFonts w:ascii="Arial" w:hAnsi="Arial" w:cs="Arial"/>
          <w:color w:val="000000"/>
        </w:rPr>
        <w:t>laundromat</w:t>
      </w:r>
      <w:proofErr w:type="spellEnd"/>
      <w:r w:rsidRPr="007848E9">
        <w:rPr>
          <w:rFonts w:ascii="Arial" w:hAnsi="Arial" w:cs="Arial"/>
          <w:color w:val="000000"/>
        </w:rPr>
        <w:t>.</w:t>
      </w:r>
    </w:p>
    <w:p w14:paraId="234943C4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2B6030DA" w14:textId="77777777" w:rsidR="007848E9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 xml:space="preserve">Before laundering </w:t>
      </w:r>
      <w:proofErr w:type="spellStart"/>
      <w:r w:rsidRPr="007848E9">
        <w:rPr>
          <w:rFonts w:ascii="Arial" w:hAnsi="Arial" w:cs="Arial"/>
          <w:color w:val="000000"/>
        </w:rPr>
        <w:t>PCC</w:t>
      </w:r>
      <w:proofErr w:type="spellEnd"/>
      <w:r w:rsidRPr="007848E9">
        <w:rPr>
          <w:rFonts w:ascii="Arial" w:hAnsi="Arial" w:cs="Arial"/>
          <w:color w:val="000000"/>
        </w:rPr>
        <w:t>, check with local or state agencies for proper disposal of contaminated rinse water.</w:t>
      </w:r>
      <w:r>
        <w:rPr>
          <w:rFonts w:ascii="Arial" w:hAnsi="Arial" w:cs="Arial"/>
          <w:color w:val="000000"/>
        </w:rPr>
        <w:t xml:space="preserve"> </w:t>
      </w:r>
    </w:p>
    <w:p w14:paraId="1D6544AD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64E702C" w14:textId="77777777" w:rsidR="00CB42E2" w:rsidRDefault="007848E9" w:rsidP="00CB4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After taking off clothing, use soap and water to wash your hands, face, neck, and forearms. Then take a</w:t>
      </w:r>
      <w:r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shower.</w:t>
      </w:r>
    </w:p>
    <w:p w14:paraId="2665C44F" w14:textId="5A321250" w:rsidR="007848E9" w:rsidRPr="007848E9" w:rsidRDefault="007848E9" w:rsidP="00CB42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/>
        </w:rPr>
      </w:pPr>
      <w:r w:rsidRPr="007848E9">
        <w:rPr>
          <w:rFonts w:ascii="Arial" w:hAnsi="Arial" w:cs="Arial"/>
          <w:b/>
          <w:bCs/>
          <w:color w:val="FFFFFF"/>
        </w:rPr>
        <w:t xml:space="preserve">Agricultural </w:t>
      </w:r>
    </w:p>
    <w:p w14:paraId="2928D3C2" w14:textId="77777777" w:rsidR="007848E9" w:rsidRPr="007848E9" w:rsidRDefault="007848E9" w:rsidP="00CB42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7848E9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Laundering </w:t>
      </w:r>
      <w:proofErr w:type="spellStart"/>
      <w:r w:rsidRPr="007848E9">
        <w:rPr>
          <w:rFonts w:ascii="Arial" w:hAnsi="Arial" w:cs="Arial"/>
          <w:b/>
          <w:bCs/>
          <w:color w:val="009900" w:themeColor="background1"/>
          <w:sz w:val="28"/>
          <w:szCs w:val="28"/>
        </w:rPr>
        <w:t>PCC</w:t>
      </w:r>
      <w:proofErr w:type="spellEnd"/>
    </w:p>
    <w:p w14:paraId="70E9D374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E5070C7" w14:textId="2CF367CE" w:rsidR="007848E9" w:rsidRPr="007848E9" w:rsidRDefault="007848E9" w:rsidP="007848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 xml:space="preserve">Pre-rinse or pre-soak clothing. Pre-soak </w:t>
      </w:r>
      <w:proofErr w:type="spellStart"/>
      <w:r w:rsidRPr="007848E9">
        <w:rPr>
          <w:rFonts w:ascii="Arial" w:hAnsi="Arial" w:cs="Arial"/>
          <w:color w:val="000000"/>
        </w:rPr>
        <w:t>PCC</w:t>
      </w:r>
      <w:proofErr w:type="spellEnd"/>
      <w:r w:rsidRPr="007848E9">
        <w:rPr>
          <w:rFonts w:ascii="Arial" w:hAnsi="Arial" w:cs="Arial"/>
          <w:color w:val="000000"/>
        </w:rPr>
        <w:t xml:space="preserve"> with similar pesticides together.</w:t>
      </w:r>
    </w:p>
    <w:p w14:paraId="0F0337B8" w14:textId="4E3D587E" w:rsidR="007848E9" w:rsidRPr="007848E9" w:rsidRDefault="007848E9" w:rsidP="007848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7848E9">
        <w:rPr>
          <w:rFonts w:ascii="Arial" w:hAnsi="Arial" w:cs="Arial"/>
          <w:color w:val="000000"/>
        </w:rPr>
        <w:t>PCC</w:t>
      </w:r>
      <w:proofErr w:type="spellEnd"/>
      <w:r w:rsidRPr="007848E9">
        <w:rPr>
          <w:rFonts w:ascii="Arial" w:hAnsi="Arial" w:cs="Arial"/>
          <w:color w:val="000000"/>
        </w:rPr>
        <w:t xml:space="preserve"> should be washed separately from household laundry.</w:t>
      </w:r>
    </w:p>
    <w:p w14:paraId="097D54E1" w14:textId="0E32E152" w:rsidR="007848E9" w:rsidRPr="007848E9" w:rsidRDefault="007848E9" w:rsidP="007848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The washer should not be overloaded. Wash a few items at a time.</w:t>
      </w:r>
    </w:p>
    <w:p w14:paraId="282DF6B5" w14:textId="3C500551" w:rsidR="007848E9" w:rsidRPr="007848E9" w:rsidRDefault="007848E9" w:rsidP="007848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Use only hot water (140 to 160 degrees).</w:t>
      </w:r>
    </w:p>
    <w:p w14:paraId="065E55B9" w14:textId="5296F45D" w:rsidR="007848E9" w:rsidRPr="007848E9" w:rsidRDefault="007848E9" w:rsidP="007848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The water level should be on the highest setting. Run a full cycle (12 minutes) using a double rinse.</w:t>
      </w:r>
    </w:p>
    <w:p w14:paraId="0A1A33F4" w14:textId="7AF6F40E" w:rsidR="007848E9" w:rsidRPr="007848E9" w:rsidRDefault="007848E9" w:rsidP="007848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lastRenderedPageBreak/>
        <w:t>Dry soap should be used to clean dry forms of pesticides. Liquid detergent should be used to clean liquid</w:t>
      </w:r>
      <w:r w:rsidRPr="007848E9"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forms of pesticides.</w:t>
      </w:r>
    </w:p>
    <w:p w14:paraId="21E2F192" w14:textId="39D00E7D" w:rsidR="007848E9" w:rsidRPr="007848E9" w:rsidRDefault="007848E9" w:rsidP="007848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Use 25 percent more soap when clothing has been treated with a soil- or water-repellent finish (i.e.,</w:t>
      </w:r>
      <w:r w:rsidRPr="007848E9">
        <w:rPr>
          <w:rFonts w:ascii="Arial" w:hAnsi="Arial" w:cs="Arial"/>
          <w:color w:val="000000"/>
        </w:rPr>
        <w:t xml:space="preserve"> </w:t>
      </w:r>
      <w:proofErr w:type="spellStart"/>
      <w:r w:rsidRPr="007848E9">
        <w:rPr>
          <w:rFonts w:ascii="Arial" w:hAnsi="Arial" w:cs="Arial"/>
          <w:color w:val="000000"/>
        </w:rPr>
        <w:t>Scotchguard</w:t>
      </w:r>
      <w:proofErr w:type="spellEnd"/>
      <w:r w:rsidRPr="007848E9">
        <w:rPr>
          <w:rFonts w:ascii="Arial" w:hAnsi="Arial" w:cs="Arial"/>
          <w:color w:val="000000"/>
        </w:rPr>
        <w:t xml:space="preserve">™ or </w:t>
      </w:r>
      <w:proofErr w:type="spellStart"/>
      <w:r w:rsidRPr="007848E9">
        <w:rPr>
          <w:rFonts w:ascii="Arial" w:hAnsi="Arial" w:cs="Arial"/>
          <w:color w:val="000000"/>
        </w:rPr>
        <w:t>Zepel</w:t>
      </w:r>
      <w:proofErr w:type="spellEnd"/>
      <w:r w:rsidRPr="007848E9">
        <w:rPr>
          <w:rFonts w:ascii="Arial" w:hAnsi="Arial" w:cs="Arial"/>
          <w:color w:val="000000"/>
        </w:rPr>
        <w:t>™).</w:t>
      </w:r>
    </w:p>
    <w:p w14:paraId="0F26523B" w14:textId="17131A4E" w:rsidR="007848E9" w:rsidRPr="007848E9" w:rsidRDefault="007848E9" w:rsidP="007848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Bleach should not be used. It does not remove pesticide residue. It can react with ammonia fertilizer to</w:t>
      </w:r>
      <w:r w:rsidRPr="007848E9"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form chlorine gas. This can be fatal.</w:t>
      </w:r>
    </w:p>
    <w:p w14:paraId="040DAA14" w14:textId="0687DD59" w:rsidR="007848E9" w:rsidRPr="007848E9" w:rsidRDefault="007848E9" w:rsidP="007848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All laundered clothing should be line dried. Sunlight will help break down any pesticide residue left in the</w:t>
      </w:r>
      <w:r w:rsidRPr="007848E9"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clothing. Also, line drying will keep the dryer from becoming contaminated.</w:t>
      </w:r>
    </w:p>
    <w:p w14:paraId="5CB6CF06" w14:textId="5EB04B9D" w:rsidR="007848E9" w:rsidRPr="007848E9" w:rsidRDefault="007848E9" w:rsidP="007848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 xml:space="preserve">Store </w:t>
      </w:r>
      <w:proofErr w:type="spellStart"/>
      <w:r w:rsidRPr="007848E9">
        <w:rPr>
          <w:rFonts w:ascii="Arial" w:hAnsi="Arial" w:cs="Arial"/>
          <w:color w:val="000000"/>
        </w:rPr>
        <w:t>PPE</w:t>
      </w:r>
      <w:proofErr w:type="spellEnd"/>
      <w:r w:rsidRPr="007848E9">
        <w:rPr>
          <w:rFonts w:ascii="Arial" w:hAnsi="Arial" w:cs="Arial"/>
          <w:color w:val="000000"/>
        </w:rPr>
        <w:t xml:space="preserve"> clothing in a clean, dry place. Store away from other clothing. Store away from pesticides.</w:t>
      </w:r>
      <w:r w:rsidRPr="007848E9">
        <w:rPr>
          <w:rFonts w:ascii="Arial" w:hAnsi="Arial" w:cs="Arial"/>
          <w:color w:val="000000"/>
        </w:rPr>
        <w:t xml:space="preserve">  </w:t>
      </w:r>
      <w:r w:rsidRPr="007848E9">
        <w:rPr>
          <w:rFonts w:ascii="Arial" w:hAnsi="Arial" w:cs="Arial"/>
          <w:color w:val="000000"/>
        </w:rPr>
        <w:t>Store away from pesticide containers.</w:t>
      </w:r>
    </w:p>
    <w:p w14:paraId="31C1A09F" w14:textId="284B60B6" w:rsidR="007848E9" w:rsidRPr="007848E9" w:rsidRDefault="007848E9" w:rsidP="007848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Clean the washing machine by running the empty washer through a full wash cycle with hot water and</w:t>
      </w:r>
      <w:r w:rsidRPr="007848E9"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soap. This is an important step. If the washer is not decontaminated, other clothing will become contaminated.</w:t>
      </w:r>
    </w:p>
    <w:p w14:paraId="6EC9E55B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6C3BBD90" w14:textId="77777777" w:rsidR="007848E9" w:rsidRPr="007848E9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7848E9">
        <w:rPr>
          <w:rFonts w:ascii="Arial" w:hAnsi="Arial" w:cs="Arial"/>
          <w:b/>
          <w:bCs/>
          <w:color w:val="009900" w:themeColor="background1"/>
          <w:sz w:val="28"/>
          <w:szCs w:val="28"/>
        </w:rPr>
        <w:t>Pesticides Cannot Be Removed From</w:t>
      </w:r>
    </w:p>
    <w:p w14:paraId="2B44F861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4AE43A4B" w14:textId="4CE94D3D" w:rsidR="007848E9" w:rsidRPr="007848E9" w:rsidRDefault="007848E9" w:rsidP="007848E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Leather boots</w:t>
      </w:r>
    </w:p>
    <w:p w14:paraId="309D2830" w14:textId="4B11FDAB" w:rsidR="007848E9" w:rsidRPr="007848E9" w:rsidRDefault="007848E9" w:rsidP="007848E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Leather watchbands</w:t>
      </w:r>
    </w:p>
    <w:p w14:paraId="181B8438" w14:textId="2D12661F" w:rsidR="007848E9" w:rsidRPr="007848E9" w:rsidRDefault="007848E9" w:rsidP="007848E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Inner bands on caps and some decorative items</w:t>
      </w:r>
    </w:p>
    <w:p w14:paraId="72AC1675" w14:textId="1BEEF127" w:rsidR="007848E9" w:rsidRPr="007848E9" w:rsidRDefault="007848E9" w:rsidP="007848E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Severely contaminated clothing</w:t>
      </w:r>
    </w:p>
    <w:p w14:paraId="0FF96820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4EE67699" w14:textId="77777777" w:rsidR="007848E9" w:rsidRPr="007848E9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7848E9">
        <w:rPr>
          <w:rFonts w:ascii="Arial" w:hAnsi="Arial" w:cs="Arial"/>
          <w:b/>
          <w:bCs/>
          <w:color w:val="009900" w:themeColor="background1"/>
          <w:sz w:val="28"/>
          <w:szCs w:val="28"/>
        </w:rPr>
        <w:t>Warning</w:t>
      </w:r>
    </w:p>
    <w:p w14:paraId="3426BB51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7A609B3A" w14:textId="7F516924" w:rsidR="007848E9" w:rsidRPr="007848E9" w:rsidRDefault="007848E9" w:rsidP="007848E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Do not wash limited-use coveralls if they have been contaminated with pesticides.</w:t>
      </w:r>
    </w:p>
    <w:p w14:paraId="3802E98B" w14:textId="12B0AF4A" w:rsidR="007848E9" w:rsidRPr="007848E9" w:rsidRDefault="007848E9" w:rsidP="007848E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 xml:space="preserve">Treat contaminated coveralls the same way you would treat the pesticide. Wear gloves and other </w:t>
      </w:r>
      <w:proofErr w:type="spellStart"/>
      <w:r w:rsidRPr="007848E9">
        <w:rPr>
          <w:rFonts w:ascii="Arial" w:hAnsi="Arial" w:cs="Arial"/>
          <w:color w:val="000000"/>
        </w:rPr>
        <w:t>PPE</w:t>
      </w:r>
      <w:proofErr w:type="spellEnd"/>
      <w:r w:rsidRPr="007848E9">
        <w:rPr>
          <w:rFonts w:ascii="Arial" w:hAnsi="Arial" w:cs="Arial"/>
          <w:color w:val="000000"/>
        </w:rPr>
        <w:t xml:space="preserve"> to</w:t>
      </w:r>
      <w:r w:rsidRPr="007848E9"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protect yourself from pesticide residues within the clothing.</w:t>
      </w:r>
    </w:p>
    <w:p w14:paraId="363F74C0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62C63B22" w14:textId="77777777" w:rsidR="007848E9" w:rsidRPr="007848E9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7848E9">
        <w:rPr>
          <w:rFonts w:ascii="Arial" w:hAnsi="Arial" w:cs="Arial"/>
          <w:b/>
          <w:bCs/>
          <w:color w:val="009900" w:themeColor="background1"/>
          <w:sz w:val="28"/>
          <w:szCs w:val="28"/>
        </w:rPr>
        <w:t>Reusable Coated/Laminated Suits</w:t>
      </w:r>
    </w:p>
    <w:p w14:paraId="4CECDF4D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597D8D8" w14:textId="62A8B949" w:rsidR="007848E9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8E9">
        <w:rPr>
          <w:rFonts w:ascii="Arial" w:hAnsi="Arial" w:cs="Arial"/>
          <w:color w:val="000000"/>
        </w:rPr>
        <w:t>Suits made from materials such as polyvinyl chloride (PVC) or nitrile should not be decontaminated in a</w:t>
      </w:r>
      <w:r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washer. Instead, hose them off. Then wash them in a tub of hot soapy water. Protective clothing made of nitrile,</w:t>
      </w:r>
      <w:r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PVC, or other rubber-like compounds should be line dried. However, line dry them in the shade. Sunlight is</w:t>
      </w:r>
      <w:r>
        <w:rPr>
          <w:rFonts w:ascii="Arial" w:hAnsi="Arial" w:cs="Arial"/>
          <w:color w:val="000000"/>
        </w:rPr>
        <w:t xml:space="preserve"> </w:t>
      </w:r>
      <w:r w:rsidRPr="007848E9">
        <w:rPr>
          <w:rFonts w:ascii="Arial" w:hAnsi="Arial" w:cs="Arial"/>
          <w:color w:val="000000"/>
        </w:rPr>
        <w:t>harmful and will damage the suits. Suits made from plastic, nitrile, or latex may melt if placed in a dryer.</w:t>
      </w:r>
    </w:p>
    <w:p w14:paraId="7DD90354" w14:textId="77777777" w:rsidR="007848E9" w:rsidRPr="00CB42E2" w:rsidRDefault="007848E9" w:rsidP="007848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468ED19" w14:textId="7D6699C0" w:rsidR="00580FA7" w:rsidRPr="007848E9" w:rsidRDefault="00580FA7" w:rsidP="00CB42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848E9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574ABE14" w14:textId="77777777" w:rsidR="00CB42E2" w:rsidRPr="00CB42E2" w:rsidRDefault="00CB42E2" w:rsidP="00CB42E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</w:rPr>
      </w:pPr>
    </w:p>
    <w:p w14:paraId="26A8D782" w14:textId="7FF3E462" w:rsidR="007848E9" w:rsidRPr="007848E9" w:rsidRDefault="007848E9" w:rsidP="00CB42E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8E9">
        <w:rPr>
          <w:rFonts w:ascii="Arial" w:hAnsi="Arial" w:cs="Arial"/>
        </w:rPr>
        <w:t>Pesticide-contaminated clothing should be washed separately from other clothing.</w:t>
      </w:r>
    </w:p>
    <w:p w14:paraId="366058D7" w14:textId="344DCD41" w:rsidR="007848E9" w:rsidRPr="007848E9" w:rsidRDefault="007848E9" w:rsidP="007848E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8E9">
        <w:rPr>
          <w:rFonts w:ascii="Arial" w:hAnsi="Arial" w:cs="Arial"/>
        </w:rPr>
        <w:t>Use the maximum water level and the hottest water. Line dry the clothing.</w:t>
      </w:r>
    </w:p>
    <w:p w14:paraId="293CF5F1" w14:textId="423757C9" w:rsidR="007848E9" w:rsidRPr="007848E9" w:rsidRDefault="007848E9" w:rsidP="007848E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8E9">
        <w:rPr>
          <w:rFonts w:ascii="Arial" w:hAnsi="Arial" w:cs="Arial"/>
        </w:rPr>
        <w:t>Clean the washer with a full wash cycle using hot water.</w:t>
      </w:r>
    </w:p>
    <w:p w14:paraId="6FDCF1C5" w14:textId="31F3A119" w:rsidR="002D5BB7" w:rsidRPr="007848E9" w:rsidRDefault="007848E9" w:rsidP="007848E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7848E9">
        <w:rPr>
          <w:rFonts w:ascii="Arial" w:hAnsi="Arial" w:cs="Arial"/>
        </w:rPr>
        <w:t>Contaminated coveralls should be treated the same way you would treat the pesticide.</w:t>
      </w:r>
      <w:r w:rsidR="002D5BB7" w:rsidRPr="007848E9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7848E9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7848E9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7848E9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672B12C" w14:textId="77777777" w:rsidR="007848E9" w:rsidRPr="007848E9" w:rsidRDefault="007848E9" w:rsidP="007848E9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7848E9">
        <w:rPr>
          <w:rFonts w:ascii="Arial" w:hAnsi="Arial" w:cs="Arial"/>
        </w:rPr>
        <w:t xml:space="preserve">1. Pesticide residue can easily be removed from leather. </w:t>
      </w:r>
      <w:r w:rsidRPr="007848E9">
        <w:rPr>
          <w:rFonts w:ascii="Arial" w:hAnsi="Arial" w:cs="Arial"/>
          <w:color w:val="000000"/>
        </w:rPr>
        <w:tab/>
      </w:r>
      <w:r w:rsidRPr="007848E9">
        <w:rPr>
          <w:rFonts w:ascii="Arial" w:hAnsi="Arial" w:cs="Arial"/>
          <w:b/>
        </w:rPr>
        <w:t>T   F</w:t>
      </w:r>
    </w:p>
    <w:p w14:paraId="3F383C46" w14:textId="77777777" w:rsidR="007848E9" w:rsidRPr="007848E9" w:rsidRDefault="007848E9" w:rsidP="007848E9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7848E9">
        <w:rPr>
          <w:rFonts w:ascii="Arial" w:hAnsi="Arial" w:cs="Arial"/>
        </w:rPr>
        <w:t xml:space="preserve">2. Contaminated clothing should be laundered after each use. </w:t>
      </w:r>
      <w:r w:rsidRPr="007848E9">
        <w:rPr>
          <w:rFonts w:ascii="Arial" w:hAnsi="Arial" w:cs="Arial"/>
          <w:color w:val="000000"/>
        </w:rPr>
        <w:tab/>
      </w:r>
      <w:r w:rsidRPr="007848E9">
        <w:rPr>
          <w:rFonts w:ascii="Arial" w:hAnsi="Arial" w:cs="Arial"/>
          <w:b/>
        </w:rPr>
        <w:t>T   F</w:t>
      </w:r>
    </w:p>
    <w:p w14:paraId="54876465" w14:textId="77777777" w:rsidR="007848E9" w:rsidRPr="007848E9" w:rsidRDefault="007848E9" w:rsidP="007848E9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7848E9">
        <w:rPr>
          <w:rFonts w:ascii="Arial" w:hAnsi="Arial" w:cs="Arial"/>
        </w:rPr>
        <w:t>3. Rubber gloves should always be worn when laundering pesticide</w:t>
      </w:r>
      <w:r w:rsidRPr="007848E9">
        <w:rPr>
          <w:rFonts w:ascii="Arial" w:hAnsi="Arial" w:cs="Arial"/>
        </w:rPr>
        <w:t>-</w:t>
      </w:r>
      <w:r w:rsidRPr="007848E9">
        <w:rPr>
          <w:rFonts w:ascii="Arial" w:hAnsi="Arial" w:cs="Arial"/>
        </w:rPr>
        <w:t>contaminated</w:t>
      </w:r>
      <w:r w:rsidRPr="007848E9">
        <w:rPr>
          <w:rFonts w:ascii="Arial" w:hAnsi="Arial" w:cs="Arial"/>
        </w:rPr>
        <w:t xml:space="preserve"> </w:t>
      </w:r>
      <w:r w:rsidRPr="007848E9">
        <w:rPr>
          <w:rFonts w:ascii="Arial" w:hAnsi="Arial" w:cs="Arial"/>
        </w:rPr>
        <w:t xml:space="preserve">clothing. </w:t>
      </w:r>
      <w:r w:rsidRPr="007848E9">
        <w:rPr>
          <w:rFonts w:ascii="Arial" w:hAnsi="Arial" w:cs="Arial"/>
          <w:color w:val="000000"/>
        </w:rPr>
        <w:tab/>
      </w:r>
      <w:r w:rsidRPr="007848E9">
        <w:rPr>
          <w:rFonts w:ascii="Arial" w:hAnsi="Arial" w:cs="Arial"/>
          <w:b/>
        </w:rPr>
        <w:t>T   F</w:t>
      </w:r>
    </w:p>
    <w:p w14:paraId="0A008CA7" w14:textId="77777777" w:rsidR="007848E9" w:rsidRPr="007848E9" w:rsidRDefault="007848E9" w:rsidP="007848E9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7848E9">
        <w:rPr>
          <w:rFonts w:ascii="Arial" w:hAnsi="Arial" w:cs="Arial"/>
        </w:rPr>
        <w:t>4. Pesticide-contaminated clothing does not have to be kept separate</w:t>
      </w:r>
      <w:r w:rsidRPr="007848E9">
        <w:rPr>
          <w:rFonts w:ascii="Arial" w:hAnsi="Arial" w:cs="Arial"/>
        </w:rPr>
        <w:t xml:space="preserve"> </w:t>
      </w:r>
      <w:r w:rsidRPr="007848E9">
        <w:rPr>
          <w:rFonts w:ascii="Arial" w:hAnsi="Arial" w:cs="Arial"/>
        </w:rPr>
        <w:t xml:space="preserve">from other laundry. </w:t>
      </w:r>
      <w:r w:rsidRPr="007848E9">
        <w:rPr>
          <w:rFonts w:ascii="Arial" w:hAnsi="Arial" w:cs="Arial"/>
          <w:color w:val="000000"/>
        </w:rPr>
        <w:tab/>
      </w:r>
      <w:r w:rsidRPr="007848E9">
        <w:rPr>
          <w:rFonts w:ascii="Arial" w:hAnsi="Arial" w:cs="Arial"/>
          <w:b/>
        </w:rPr>
        <w:t>T   F</w:t>
      </w:r>
    </w:p>
    <w:p w14:paraId="60D45A08" w14:textId="69234AFC" w:rsidR="009F23D2" w:rsidRPr="007848E9" w:rsidRDefault="007848E9" w:rsidP="007848E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7848E9">
        <w:rPr>
          <w:rFonts w:ascii="Arial" w:hAnsi="Arial" w:cs="Arial"/>
        </w:rPr>
        <w:t>5. Bleach should not be used in the laundering process.</w:t>
      </w:r>
      <w:r w:rsidR="00F8705A" w:rsidRPr="007848E9">
        <w:rPr>
          <w:rFonts w:ascii="Arial" w:hAnsi="Arial" w:cs="Arial"/>
          <w:color w:val="000000"/>
        </w:rPr>
        <w:tab/>
      </w:r>
      <w:r w:rsidR="00F8705A" w:rsidRPr="007848E9">
        <w:rPr>
          <w:rFonts w:ascii="Arial" w:hAnsi="Arial" w:cs="Arial"/>
          <w:b/>
        </w:rPr>
        <w:t>T   F</w:t>
      </w:r>
    </w:p>
    <w:p w14:paraId="28015507" w14:textId="77777777" w:rsidR="00F8705A" w:rsidRPr="007848E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7848E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7848E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7848E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7848E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6F359B" w14:textId="77777777" w:rsidR="007848E9" w:rsidRPr="007848E9" w:rsidRDefault="007848E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E4A9F7" w14:textId="77777777" w:rsidR="007848E9" w:rsidRPr="007848E9" w:rsidRDefault="007848E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7848E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7848E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7848E9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7848E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848E9">
              <w:rPr>
                <w:rFonts w:ascii="Arial" w:hAnsi="Arial" w:cs="Arial"/>
              </w:rPr>
              <w:t>Answer Key</w:t>
            </w:r>
          </w:p>
        </w:tc>
      </w:tr>
      <w:tr w:rsidR="002D5BB7" w:rsidRPr="007848E9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7848E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848E9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6D7E7CC6" w:rsidR="002D5BB7" w:rsidRPr="007848E9" w:rsidRDefault="007848E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848E9">
              <w:rPr>
                <w:rFonts w:ascii="Arial" w:hAnsi="Arial" w:cs="Arial"/>
              </w:rPr>
              <w:t>F</w:t>
            </w:r>
          </w:p>
        </w:tc>
      </w:tr>
      <w:tr w:rsidR="002D5BB7" w:rsidRPr="007848E9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7848E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848E9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2885AA59" w:rsidR="002D5BB7" w:rsidRPr="007848E9" w:rsidRDefault="007848E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848E9">
              <w:rPr>
                <w:rFonts w:ascii="Arial" w:hAnsi="Arial" w:cs="Arial"/>
              </w:rPr>
              <w:t>T</w:t>
            </w:r>
          </w:p>
        </w:tc>
      </w:tr>
      <w:tr w:rsidR="002D5BB7" w:rsidRPr="007848E9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7848E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848E9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2AE4D9E5" w:rsidR="002D5BB7" w:rsidRPr="007848E9" w:rsidRDefault="007848E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848E9">
              <w:rPr>
                <w:rFonts w:ascii="Arial" w:hAnsi="Arial" w:cs="Arial"/>
              </w:rPr>
              <w:t>T</w:t>
            </w:r>
          </w:p>
        </w:tc>
      </w:tr>
      <w:tr w:rsidR="002D5BB7" w:rsidRPr="007848E9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7848E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848E9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2887FD8F" w:rsidR="002D5BB7" w:rsidRPr="007848E9" w:rsidRDefault="007848E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848E9">
              <w:rPr>
                <w:rFonts w:ascii="Arial" w:hAnsi="Arial" w:cs="Arial"/>
              </w:rPr>
              <w:t>F</w:t>
            </w:r>
          </w:p>
        </w:tc>
      </w:tr>
      <w:tr w:rsidR="002D5BB7" w:rsidRPr="007848E9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7848E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848E9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041728DA" w:rsidR="002D5BB7" w:rsidRPr="007848E9" w:rsidRDefault="007848E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848E9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7848E9" w:rsidRDefault="009F23D2">
      <w:pPr>
        <w:rPr>
          <w:rFonts w:ascii="Arial" w:hAnsi="Arial" w:cs="Arial"/>
          <w:b/>
        </w:rPr>
      </w:pPr>
    </w:p>
    <w:sectPr w:rsidR="009F23D2" w:rsidRPr="007848E9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CB42E2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CB42E2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447D1185" w:rsidR="00A57CD8" w:rsidRPr="007848E9" w:rsidRDefault="007848E9" w:rsidP="007848E9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36"/>
        <w:szCs w:val="36"/>
      </w:rPr>
    </w:pPr>
    <w:r w:rsidRPr="007848E9">
      <w:rPr>
        <w:rFonts w:ascii="Arial" w:hAnsi="Arial" w:cs="Arial"/>
        <w:b/>
        <w:bCs/>
        <w:color w:val="009900" w:themeColor="background1"/>
        <w:sz w:val="36"/>
        <w:szCs w:val="36"/>
      </w:rPr>
      <w:t>Laundering Pesticide-Contaminated Clothing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412C7B"/>
    <w:multiLevelType w:val="hybridMultilevel"/>
    <w:tmpl w:val="460E0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55BEB"/>
    <w:multiLevelType w:val="hybridMultilevel"/>
    <w:tmpl w:val="FFD2B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70498B"/>
    <w:multiLevelType w:val="hybridMultilevel"/>
    <w:tmpl w:val="60680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2E1C45"/>
    <w:multiLevelType w:val="hybridMultilevel"/>
    <w:tmpl w:val="D4EE2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461060"/>
    <w:rsid w:val="00484A62"/>
    <w:rsid w:val="00580FA7"/>
    <w:rsid w:val="006B6C6C"/>
    <w:rsid w:val="007848E9"/>
    <w:rsid w:val="009179CC"/>
    <w:rsid w:val="009F23D2"/>
    <w:rsid w:val="00A57CD8"/>
    <w:rsid w:val="00B04B47"/>
    <w:rsid w:val="00CB3374"/>
    <w:rsid w:val="00CB42E2"/>
    <w:rsid w:val="00D20BFE"/>
    <w:rsid w:val="00DB0B87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308F2-5C0A-4127-87B1-41D30FC9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2014-09-10T19:57:00Z</dcterms:created>
  <dcterms:modified xsi:type="dcterms:W3CDTF">2014-09-10T20:10:00Z</dcterms:modified>
</cp:coreProperties>
</file>