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620FFC26" w:rsidR="009F23D2" w:rsidRPr="00341E91" w:rsidRDefault="00341E91" w:rsidP="00341E91">
      <w:pPr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41E91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Avoid contact with poison ivy, poison oak, and poison sumac and treat reactions</w:t>
      </w:r>
      <w:r w:rsidRPr="00341E91">
        <w:rPr>
          <w:rFonts w:ascii="Arial" w:hAnsi="Arial" w:cs="Arial"/>
          <w:b/>
          <w:bCs/>
          <w:color w:val="009900" w:themeColor="background1"/>
          <w:sz w:val="28"/>
          <w:szCs w:val="28"/>
        </w:rPr>
        <w:t xml:space="preserve"> </w:t>
      </w:r>
      <w:r w:rsidRPr="00341E91">
        <w:rPr>
          <w:rFonts w:ascii="Arial" w:hAnsi="Arial" w:cs="Arial"/>
          <w:b/>
          <w:bCs/>
          <w:color w:val="009900" w:themeColor="background1"/>
          <w:sz w:val="28"/>
          <w:szCs w:val="28"/>
        </w:rPr>
        <w:t>to these poisonous plants.</w:t>
      </w:r>
    </w:p>
    <w:p w14:paraId="1A492A9A" w14:textId="77777777" w:rsidR="00341E91" w:rsidRPr="00B04B47" w:rsidRDefault="00341E91" w:rsidP="00341E9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341E91" w:rsidRDefault="00325763" w:rsidP="003257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color w:val="009900" w:themeColor="background1"/>
          <w:sz w:val="28"/>
          <w:szCs w:val="28"/>
        </w:rPr>
      </w:pPr>
      <w:r w:rsidRPr="00341E91">
        <w:rPr>
          <w:rFonts w:ascii="Arial" w:hAnsi="Arial" w:cs="Arial"/>
          <w:b/>
          <w:color w:val="009900" w:themeColor="background1"/>
          <w:sz w:val="28"/>
          <w:szCs w:val="28"/>
        </w:rPr>
        <w:t>Trainer’s Note</w:t>
      </w:r>
    </w:p>
    <w:p w14:paraId="604ADCD2" w14:textId="0B8FA6DA" w:rsidR="00DC05FD" w:rsidRPr="00716435" w:rsidRDefault="00DC05FD" w:rsidP="003257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16435">
        <w:rPr>
          <w:rFonts w:ascii="Arial" w:hAnsi="Arial" w:cs="Arial"/>
        </w:rPr>
        <w:t>Poison ivy, poison oak, and poison sumac can cause a nasty reaction.</w:t>
      </w:r>
    </w:p>
    <w:p w14:paraId="2100B2E4" w14:textId="3542167E" w:rsidR="00DC05FD" w:rsidRPr="00716435" w:rsidRDefault="00DC05FD" w:rsidP="00341E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16435">
        <w:rPr>
          <w:rFonts w:ascii="Arial" w:hAnsi="Arial" w:cs="Arial"/>
        </w:rPr>
        <w:t>●    Review the information below on how to identify these plants, avoid them, and treat a reaction.</w:t>
      </w:r>
    </w:p>
    <w:p w14:paraId="0039BCFD" w14:textId="3567037A" w:rsidR="00DC05FD" w:rsidRPr="00716435" w:rsidRDefault="00DC05FD" w:rsidP="00341E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16435">
        <w:rPr>
          <w:rFonts w:ascii="Arial" w:hAnsi="Arial" w:cs="Arial"/>
        </w:rPr>
        <w:t>●    Ask workers where they h</w:t>
      </w:r>
      <w:bookmarkStart w:id="0" w:name="_GoBack"/>
      <w:bookmarkEnd w:id="0"/>
      <w:r w:rsidRPr="00716435">
        <w:rPr>
          <w:rFonts w:ascii="Arial" w:hAnsi="Arial" w:cs="Arial"/>
        </w:rPr>
        <w:t>ave found poisonous plants while working.</w:t>
      </w:r>
    </w:p>
    <w:p w14:paraId="43650A88" w14:textId="4BFD254E" w:rsidR="00DC05FD" w:rsidRPr="00716435" w:rsidRDefault="00DC05FD" w:rsidP="00341E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16435">
        <w:rPr>
          <w:rFonts w:ascii="Arial" w:hAnsi="Arial" w:cs="Arial"/>
        </w:rPr>
        <w:t>●    Review the important points.</w:t>
      </w:r>
    </w:p>
    <w:p w14:paraId="52301694" w14:textId="498CEDD6" w:rsidR="00DC05FD" w:rsidRPr="00716435" w:rsidRDefault="00DC05FD" w:rsidP="00341E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16435">
        <w:rPr>
          <w:rFonts w:ascii="Arial" w:hAnsi="Arial" w:cs="Arial"/>
        </w:rPr>
        <w:t>●    Have workers take the True/False quiz to check their learning.</w:t>
      </w:r>
    </w:p>
    <w:p w14:paraId="7C9A02E5" w14:textId="77777777" w:rsidR="00341E91" w:rsidRDefault="00341E91" w:rsidP="00DC05F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1BE0A20D" w14:textId="77777777" w:rsidR="00DC05FD" w:rsidRPr="00B04B47" w:rsidRDefault="00DC05FD" w:rsidP="00DC05F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DC50416" w14:textId="4EFA0526" w:rsidR="00716435" w:rsidRDefault="00716435" w:rsidP="00424C7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68A470A6" wp14:editId="19C11A0C">
            <wp:extent cx="3379524" cy="1701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9523" cy="170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C4059" w14:textId="4792D3F6" w:rsidR="00DC05FD" w:rsidRDefault="00DC05FD" w:rsidP="00716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C05FD">
        <w:rPr>
          <w:rFonts w:ascii="Arial" w:hAnsi="Arial" w:cs="Arial"/>
          <w:color w:val="000000"/>
        </w:rPr>
        <w:t>Many people are sensitive to poison ivy, poison oak, and poison sumac. A chemical called urushiol is present</w:t>
      </w:r>
      <w:r w:rsidR="00716435">
        <w:rPr>
          <w:rFonts w:ascii="Arial" w:hAnsi="Arial" w:cs="Arial"/>
          <w:color w:val="000000"/>
        </w:rPr>
        <w:t xml:space="preserve"> </w:t>
      </w:r>
      <w:r w:rsidRPr="00DC05FD">
        <w:rPr>
          <w:rFonts w:ascii="Arial" w:hAnsi="Arial" w:cs="Arial"/>
          <w:color w:val="000000"/>
        </w:rPr>
        <w:t>in the sap of these plants. If you touch or brush against a plant with broken stems or torn leaves, the sap can</w:t>
      </w:r>
      <w:r w:rsidR="00716435">
        <w:rPr>
          <w:rFonts w:ascii="Arial" w:hAnsi="Arial" w:cs="Arial"/>
          <w:color w:val="000000"/>
        </w:rPr>
        <w:t xml:space="preserve"> </w:t>
      </w:r>
      <w:r w:rsidRPr="00DC05FD">
        <w:rPr>
          <w:rFonts w:ascii="Arial" w:hAnsi="Arial" w:cs="Arial"/>
          <w:color w:val="000000"/>
        </w:rPr>
        <w:t>come into contact with your skin. The sap can cause a rash, blisters, and itching. Urushiol can stay on clothing,</w:t>
      </w:r>
      <w:r w:rsidR="00716435">
        <w:rPr>
          <w:rFonts w:ascii="Arial" w:hAnsi="Arial" w:cs="Arial"/>
          <w:color w:val="000000"/>
        </w:rPr>
        <w:t xml:space="preserve"> </w:t>
      </w:r>
      <w:r w:rsidRPr="00DC05FD">
        <w:rPr>
          <w:rFonts w:ascii="Arial" w:hAnsi="Arial" w:cs="Arial"/>
          <w:color w:val="000000"/>
        </w:rPr>
        <w:t>gloves, and tools for years if they are not washed.</w:t>
      </w:r>
    </w:p>
    <w:p w14:paraId="66DA6BD7" w14:textId="77777777" w:rsidR="00716435" w:rsidRPr="00DC05FD" w:rsidRDefault="00716435" w:rsidP="00DC05F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4D8A0F" w14:textId="77777777" w:rsidR="00DC05FD" w:rsidRDefault="00DC05FD" w:rsidP="00DC05FD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716435">
        <w:rPr>
          <w:rFonts w:ascii="Arial" w:hAnsi="Arial" w:cs="Arial"/>
          <w:b/>
          <w:bCs/>
          <w:color w:val="009900"/>
          <w:sz w:val="28"/>
          <w:szCs w:val="28"/>
        </w:rPr>
        <w:t>How to Avoid Contact with Poison Ivy, Poison Oak, and Poison Sumac</w:t>
      </w:r>
    </w:p>
    <w:p w14:paraId="69016D8B" w14:textId="77777777" w:rsidR="00716435" w:rsidRPr="00341E91" w:rsidRDefault="00716435" w:rsidP="00DC05F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7B63D03" w14:textId="6254621F" w:rsidR="00DC05FD" w:rsidRPr="00716435" w:rsidRDefault="00DC05FD" w:rsidP="0071643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716435">
        <w:rPr>
          <w:rFonts w:ascii="Arial" w:hAnsi="Arial" w:cs="Arial"/>
          <w:color w:val="000000"/>
        </w:rPr>
        <w:t>Recognize the leaf pattern of these poisonous plants and avoid them if possible.</w:t>
      </w:r>
    </w:p>
    <w:p w14:paraId="154F7495" w14:textId="2B2B063A" w:rsidR="00DC05FD" w:rsidRPr="00716435" w:rsidRDefault="00DC05FD" w:rsidP="0071643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716435">
        <w:rPr>
          <w:rFonts w:ascii="Arial" w:hAnsi="Arial" w:cs="Arial"/>
          <w:color w:val="000000"/>
        </w:rPr>
        <w:t>Try not to touch or brush against these plants.</w:t>
      </w:r>
    </w:p>
    <w:p w14:paraId="0C17335D" w14:textId="43E8D485" w:rsidR="00DC05FD" w:rsidRPr="00716435" w:rsidRDefault="00DC05FD" w:rsidP="0071643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716435">
        <w:rPr>
          <w:rFonts w:ascii="Arial" w:hAnsi="Arial" w:cs="Arial"/>
          <w:color w:val="000000"/>
        </w:rPr>
        <w:t>Dress appropriately. Wear gloves, a cap, a long-sleeve shirt, and long pants. Wear boots or shoes. Do not</w:t>
      </w:r>
      <w:r w:rsidR="00716435" w:rsidRPr="00716435">
        <w:rPr>
          <w:rFonts w:ascii="Arial" w:hAnsi="Arial" w:cs="Arial"/>
          <w:color w:val="000000"/>
        </w:rPr>
        <w:t xml:space="preserve"> </w:t>
      </w:r>
      <w:r w:rsidRPr="00716435">
        <w:rPr>
          <w:rFonts w:ascii="Arial" w:hAnsi="Arial" w:cs="Arial"/>
          <w:color w:val="000000"/>
        </w:rPr>
        <w:t>wear sandals or open-toed shoes.</w:t>
      </w:r>
    </w:p>
    <w:p w14:paraId="159A4995" w14:textId="3479DDAA" w:rsidR="00DC05FD" w:rsidRPr="00716435" w:rsidRDefault="00DC05FD" w:rsidP="0071643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716435">
        <w:rPr>
          <w:rFonts w:ascii="Arial" w:hAnsi="Arial" w:cs="Arial"/>
          <w:color w:val="000000"/>
        </w:rPr>
        <w:t>At the end of the workday, do not take a bath. Urushiol can stay in the tub water and can cling to your</w:t>
      </w:r>
      <w:r w:rsidR="00716435" w:rsidRPr="00716435">
        <w:rPr>
          <w:rFonts w:ascii="Arial" w:hAnsi="Arial" w:cs="Arial"/>
          <w:color w:val="000000"/>
        </w:rPr>
        <w:t xml:space="preserve"> </w:t>
      </w:r>
      <w:r w:rsidRPr="00716435">
        <w:rPr>
          <w:rFonts w:ascii="Arial" w:hAnsi="Arial" w:cs="Arial"/>
          <w:color w:val="000000"/>
        </w:rPr>
        <w:t>body when you get out of the tub. Instead, take a shower.</w:t>
      </w:r>
    </w:p>
    <w:p w14:paraId="5B058D34" w14:textId="344B2D02" w:rsidR="00DC05FD" w:rsidRPr="00716435" w:rsidRDefault="00DC05FD" w:rsidP="0071643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716435">
        <w:rPr>
          <w:rFonts w:ascii="Arial" w:hAnsi="Arial" w:cs="Arial"/>
          <w:color w:val="000000"/>
        </w:rPr>
        <w:t>Wash all your work clothes and gloves in hot water. Do not wash them with other clothes.</w:t>
      </w:r>
    </w:p>
    <w:p w14:paraId="186801FD" w14:textId="77777777" w:rsidR="00716435" w:rsidRPr="00716435" w:rsidRDefault="00DC05FD" w:rsidP="0071643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716435">
        <w:rPr>
          <w:rFonts w:ascii="Arial" w:hAnsi="Arial" w:cs="Arial"/>
          <w:color w:val="000000"/>
        </w:rPr>
        <w:t>Wash off to</w:t>
      </w:r>
      <w:r w:rsidR="00716435" w:rsidRPr="00716435">
        <w:rPr>
          <w:rFonts w:ascii="Arial" w:hAnsi="Arial" w:cs="Arial"/>
          <w:color w:val="000000"/>
        </w:rPr>
        <w:t>ols with an outdoor water hose.</w:t>
      </w:r>
    </w:p>
    <w:p w14:paraId="35459453" w14:textId="692118A8" w:rsidR="00DC05FD" w:rsidRPr="00716435" w:rsidRDefault="00DC05FD" w:rsidP="0071643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716435">
        <w:rPr>
          <w:rFonts w:ascii="Arial" w:hAnsi="Arial" w:cs="Arial"/>
          <w:color w:val="000000"/>
        </w:rPr>
        <w:t>Do not burn the plant. Burning can release the chemical in the smoke, and it can come into contact with</w:t>
      </w:r>
      <w:r w:rsidR="00716435" w:rsidRPr="00716435">
        <w:rPr>
          <w:rFonts w:ascii="Arial" w:hAnsi="Arial" w:cs="Arial"/>
          <w:color w:val="000000"/>
        </w:rPr>
        <w:t xml:space="preserve"> </w:t>
      </w:r>
      <w:r w:rsidRPr="00716435">
        <w:rPr>
          <w:rFonts w:ascii="Arial" w:hAnsi="Arial" w:cs="Arial"/>
          <w:color w:val="000000"/>
        </w:rPr>
        <w:t>your skin that way.</w:t>
      </w:r>
    </w:p>
    <w:p w14:paraId="0DA9343B" w14:textId="77777777" w:rsidR="00716435" w:rsidRDefault="00716435" w:rsidP="00DC05FD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49581110" w14:textId="77777777" w:rsidR="00DC05FD" w:rsidRPr="00341E91" w:rsidRDefault="00DC05FD" w:rsidP="00DC05FD">
      <w:pPr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41E91">
        <w:rPr>
          <w:rFonts w:ascii="Arial" w:hAnsi="Arial" w:cs="Arial"/>
          <w:b/>
          <w:bCs/>
          <w:color w:val="009900" w:themeColor="background1"/>
          <w:sz w:val="28"/>
          <w:szCs w:val="28"/>
        </w:rPr>
        <w:t>How to Treat a Poisonous Reaction</w:t>
      </w:r>
    </w:p>
    <w:p w14:paraId="7B30360F" w14:textId="77777777" w:rsidR="00716435" w:rsidRPr="00716435" w:rsidRDefault="00716435" w:rsidP="00DC05FD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0D5B6B46" w14:textId="20789A1B" w:rsidR="00DC05FD" w:rsidRPr="00716435" w:rsidRDefault="00DC05FD" w:rsidP="0071643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716435">
        <w:rPr>
          <w:rFonts w:ascii="Arial" w:hAnsi="Arial" w:cs="Arial"/>
          <w:color w:val="000000"/>
        </w:rPr>
        <w:t>If you know you have been exposed to urushiol, use rubbing alcohol on the exposed skin immediately.</w:t>
      </w:r>
      <w:r w:rsidR="00716435" w:rsidRPr="00716435">
        <w:rPr>
          <w:rFonts w:ascii="Arial" w:hAnsi="Arial" w:cs="Arial"/>
          <w:color w:val="000000"/>
        </w:rPr>
        <w:t xml:space="preserve">  </w:t>
      </w:r>
      <w:r w:rsidRPr="00716435">
        <w:rPr>
          <w:rFonts w:ascii="Arial" w:hAnsi="Arial" w:cs="Arial"/>
          <w:color w:val="000000"/>
        </w:rPr>
        <w:t>Once urushiol comes in contact with your skin, it penetrates very quickly. Also, do not return to the area</w:t>
      </w:r>
      <w:r w:rsidR="00716435" w:rsidRPr="00716435">
        <w:rPr>
          <w:rFonts w:ascii="Arial" w:hAnsi="Arial" w:cs="Arial"/>
          <w:color w:val="000000"/>
        </w:rPr>
        <w:t xml:space="preserve"> </w:t>
      </w:r>
      <w:r w:rsidRPr="00716435">
        <w:rPr>
          <w:rFonts w:ascii="Arial" w:hAnsi="Arial" w:cs="Arial"/>
          <w:color w:val="000000"/>
        </w:rPr>
        <w:t>where you were exposed until the next day. Rubbing alcohol removes the protective barrier on your skin</w:t>
      </w:r>
      <w:r w:rsidR="00716435" w:rsidRPr="00716435">
        <w:rPr>
          <w:rFonts w:ascii="Arial" w:hAnsi="Arial" w:cs="Arial"/>
          <w:color w:val="000000"/>
        </w:rPr>
        <w:t xml:space="preserve"> </w:t>
      </w:r>
      <w:r w:rsidRPr="00716435">
        <w:rPr>
          <w:rFonts w:ascii="Arial" w:hAnsi="Arial" w:cs="Arial"/>
          <w:color w:val="000000"/>
        </w:rPr>
        <w:t>and if you should contact urushiol again, it will penetrate your skin even faster.</w:t>
      </w:r>
    </w:p>
    <w:p w14:paraId="072F0831" w14:textId="5CEE8A44" w:rsidR="00DC05FD" w:rsidRPr="00716435" w:rsidRDefault="00DC05FD" w:rsidP="0071643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716435">
        <w:rPr>
          <w:rFonts w:ascii="Arial" w:hAnsi="Arial" w:cs="Arial"/>
          <w:color w:val="000000"/>
        </w:rPr>
        <w:t>After using the rubbing alcohol, wash the exposed area with water.</w:t>
      </w:r>
    </w:p>
    <w:p w14:paraId="3259F646" w14:textId="675F3FB5" w:rsidR="00DC05FD" w:rsidRPr="00716435" w:rsidRDefault="00DC05FD" w:rsidP="0071643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716435">
        <w:rPr>
          <w:rFonts w:ascii="Arial" w:hAnsi="Arial" w:cs="Arial"/>
          <w:color w:val="000000"/>
        </w:rPr>
        <w:t xml:space="preserve">As soon as possible, shower with warm water and soap or a special wash like </w:t>
      </w:r>
      <w:proofErr w:type="spellStart"/>
      <w:r w:rsidRPr="00716435">
        <w:rPr>
          <w:rFonts w:ascii="Arial" w:hAnsi="Arial" w:cs="Arial"/>
          <w:color w:val="000000"/>
        </w:rPr>
        <w:t>Zanfel</w:t>
      </w:r>
      <w:r w:rsidRPr="00AF4123">
        <w:rPr>
          <w:rFonts w:ascii="Arial" w:hAnsi="Arial" w:cs="Arial"/>
          <w:color w:val="000000"/>
          <w:sz w:val="14"/>
          <w:szCs w:val="14"/>
          <w:vertAlign w:val="superscript"/>
        </w:rPr>
        <w:t>TM</w:t>
      </w:r>
      <w:proofErr w:type="spellEnd"/>
      <w:r w:rsidRPr="00716435">
        <w:rPr>
          <w:rFonts w:ascii="Arial" w:hAnsi="Arial" w:cs="Arial"/>
          <w:color w:val="000000"/>
        </w:rPr>
        <w:t>.</w:t>
      </w:r>
    </w:p>
    <w:p w14:paraId="6709863F" w14:textId="695CA62A" w:rsidR="00DC05FD" w:rsidRDefault="00DC05FD" w:rsidP="0071643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716435">
        <w:rPr>
          <w:rFonts w:ascii="Arial" w:hAnsi="Arial" w:cs="Arial"/>
          <w:color w:val="000000"/>
        </w:rPr>
        <w:t>All clothing should be washed separately in hot water. Shoes should be wiped with rubbing alcohol and</w:t>
      </w:r>
      <w:r w:rsidR="00716435" w:rsidRPr="00716435">
        <w:rPr>
          <w:rFonts w:ascii="Arial" w:hAnsi="Arial" w:cs="Arial"/>
          <w:color w:val="000000"/>
        </w:rPr>
        <w:t xml:space="preserve"> </w:t>
      </w:r>
      <w:r w:rsidRPr="00716435">
        <w:rPr>
          <w:rFonts w:ascii="Arial" w:hAnsi="Arial" w:cs="Arial"/>
          <w:color w:val="000000"/>
        </w:rPr>
        <w:t>water. Wear disposable gloves while cleaning your shoes.</w:t>
      </w:r>
    </w:p>
    <w:p w14:paraId="29B0B583" w14:textId="77777777" w:rsidR="00716435" w:rsidRPr="00716435" w:rsidRDefault="00716435" w:rsidP="00716435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14:paraId="736FFC18" w14:textId="77777777" w:rsidR="00DC05FD" w:rsidRPr="00341E91" w:rsidRDefault="00DC05FD" w:rsidP="00DC05FD">
      <w:pPr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41E91">
        <w:rPr>
          <w:rFonts w:ascii="Arial" w:hAnsi="Arial" w:cs="Arial"/>
          <w:b/>
          <w:bCs/>
          <w:color w:val="009900" w:themeColor="background1"/>
          <w:sz w:val="28"/>
          <w:szCs w:val="28"/>
        </w:rPr>
        <w:t>If a Rash, Blisters, or Itching Develops</w:t>
      </w:r>
    </w:p>
    <w:p w14:paraId="0396C4A1" w14:textId="77777777" w:rsidR="00716435" w:rsidRPr="00716435" w:rsidRDefault="00716435" w:rsidP="00DC05FD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3A86C611" w14:textId="3524A32D" w:rsidR="00DC05FD" w:rsidRPr="00AF4123" w:rsidRDefault="00DC05FD" w:rsidP="00AF412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AF4123">
        <w:rPr>
          <w:rFonts w:ascii="Arial" w:hAnsi="Arial" w:cs="Arial"/>
          <w:color w:val="000000"/>
        </w:rPr>
        <w:t>A rash or blisters may develop if the skin is not cleaned quickly. This redness or swelling usually occurs</w:t>
      </w:r>
      <w:r w:rsidR="00AF4123" w:rsidRPr="00AF4123">
        <w:rPr>
          <w:rFonts w:ascii="Arial" w:hAnsi="Arial" w:cs="Arial"/>
          <w:color w:val="000000"/>
        </w:rPr>
        <w:t xml:space="preserve"> </w:t>
      </w:r>
      <w:r w:rsidRPr="00AF4123">
        <w:rPr>
          <w:rFonts w:ascii="Arial" w:hAnsi="Arial" w:cs="Arial"/>
          <w:color w:val="000000"/>
        </w:rPr>
        <w:t>within 12 to 48 hours after contact.</w:t>
      </w:r>
    </w:p>
    <w:p w14:paraId="7C5FE430" w14:textId="0A92C7B4" w:rsidR="00DC05FD" w:rsidRPr="00AF4123" w:rsidRDefault="00DC05FD" w:rsidP="00AF412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AF4123">
        <w:rPr>
          <w:rFonts w:ascii="Arial" w:hAnsi="Arial" w:cs="Arial"/>
          <w:color w:val="000000"/>
        </w:rPr>
        <w:t>Oozing blisters are not contagious because they do not contain urushiol. The fluid cannot spread the rash</w:t>
      </w:r>
      <w:r w:rsidR="00AF4123" w:rsidRPr="00AF4123">
        <w:rPr>
          <w:rFonts w:ascii="Arial" w:hAnsi="Arial" w:cs="Arial"/>
          <w:color w:val="000000"/>
        </w:rPr>
        <w:t xml:space="preserve"> </w:t>
      </w:r>
      <w:r w:rsidRPr="00AF4123">
        <w:rPr>
          <w:rFonts w:ascii="Arial" w:hAnsi="Arial" w:cs="Arial"/>
          <w:color w:val="000000"/>
        </w:rPr>
        <w:t>to other parts of the body. However, do not rub or scratch the blisters or rash. Infection could occur if</w:t>
      </w:r>
      <w:r w:rsidR="00AF4123" w:rsidRPr="00AF4123">
        <w:rPr>
          <w:rFonts w:ascii="Arial" w:hAnsi="Arial" w:cs="Arial"/>
          <w:color w:val="000000"/>
        </w:rPr>
        <w:t xml:space="preserve"> </w:t>
      </w:r>
      <w:r w:rsidRPr="00AF4123">
        <w:rPr>
          <w:rFonts w:ascii="Arial" w:hAnsi="Arial" w:cs="Arial"/>
          <w:color w:val="000000"/>
        </w:rPr>
        <w:t>your hands or fingernails are dirty.</w:t>
      </w:r>
    </w:p>
    <w:p w14:paraId="0108A330" w14:textId="68625CD5" w:rsidR="00DC05FD" w:rsidRPr="00AF4123" w:rsidRDefault="00DC05FD" w:rsidP="00AF412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AF4123">
        <w:rPr>
          <w:rFonts w:ascii="Arial" w:hAnsi="Arial" w:cs="Arial"/>
          <w:color w:val="000000"/>
        </w:rPr>
        <w:t>You will only have a rash or blisters where urushiol touched your body. The rash will not spread by</w:t>
      </w:r>
      <w:r w:rsidR="00AF4123" w:rsidRPr="00AF4123">
        <w:rPr>
          <w:rFonts w:ascii="Arial" w:hAnsi="Arial" w:cs="Arial"/>
          <w:color w:val="000000"/>
        </w:rPr>
        <w:t xml:space="preserve"> </w:t>
      </w:r>
      <w:r w:rsidRPr="00AF4123">
        <w:rPr>
          <w:rFonts w:ascii="Arial" w:hAnsi="Arial" w:cs="Arial"/>
          <w:color w:val="000000"/>
        </w:rPr>
        <w:t>itself. However, you might get a rash in a new area if you handle contaminated items again.</w:t>
      </w:r>
    </w:p>
    <w:p w14:paraId="33F03FB5" w14:textId="07146401" w:rsidR="00DC05FD" w:rsidRPr="00AF4123" w:rsidRDefault="00DC05FD" w:rsidP="00AF412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AF4123">
        <w:rPr>
          <w:rFonts w:ascii="Arial" w:hAnsi="Arial" w:cs="Arial"/>
          <w:color w:val="000000"/>
        </w:rPr>
        <w:t>The rash and blisters may appear at different times because the poison may absorb into your skin at different</w:t>
      </w:r>
      <w:r w:rsidR="00AF4123" w:rsidRPr="00AF4123">
        <w:rPr>
          <w:rFonts w:ascii="Arial" w:hAnsi="Arial" w:cs="Arial"/>
          <w:color w:val="000000"/>
        </w:rPr>
        <w:t xml:space="preserve"> </w:t>
      </w:r>
      <w:r w:rsidRPr="00AF4123">
        <w:rPr>
          <w:rFonts w:ascii="Arial" w:hAnsi="Arial" w:cs="Arial"/>
          <w:color w:val="000000"/>
        </w:rPr>
        <w:t>rates of penetration, depending on what part of the body was exposed.</w:t>
      </w:r>
    </w:p>
    <w:p w14:paraId="22C8C3DE" w14:textId="0DAE1C42" w:rsidR="00DC05FD" w:rsidRPr="00AF4123" w:rsidRDefault="00DC05FD" w:rsidP="00AF412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AF4123">
        <w:rPr>
          <w:rFonts w:ascii="Arial" w:hAnsi="Arial" w:cs="Arial"/>
          <w:color w:val="000000"/>
        </w:rPr>
        <w:t>If you do nothing, the rash, blisters, and itch will go away in two to three weeks.</w:t>
      </w:r>
    </w:p>
    <w:p w14:paraId="5709784C" w14:textId="7EECAC6C" w:rsidR="00DC05FD" w:rsidRPr="00AF4123" w:rsidRDefault="00DC05FD" w:rsidP="00AF412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AF4123">
        <w:rPr>
          <w:rFonts w:ascii="Arial" w:hAnsi="Arial" w:cs="Arial"/>
          <w:color w:val="000000"/>
        </w:rPr>
        <w:t>If you want to treat the rash, blisters, and itch, try putting wet compresses on the area or soaking in cool</w:t>
      </w:r>
      <w:r w:rsidR="00AF4123" w:rsidRPr="00AF4123">
        <w:rPr>
          <w:rFonts w:ascii="Arial" w:hAnsi="Arial" w:cs="Arial"/>
          <w:color w:val="000000"/>
        </w:rPr>
        <w:t xml:space="preserve"> </w:t>
      </w:r>
      <w:r w:rsidRPr="00AF4123">
        <w:rPr>
          <w:rFonts w:ascii="Arial" w:hAnsi="Arial" w:cs="Arial"/>
          <w:color w:val="000000"/>
        </w:rPr>
        <w:t>water.</w:t>
      </w:r>
    </w:p>
    <w:p w14:paraId="6ABBEF05" w14:textId="7A651F46" w:rsidR="00DC05FD" w:rsidRPr="00AF4123" w:rsidRDefault="00DC05FD" w:rsidP="00AF412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AF4123">
        <w:rPr>
          <w:rFonts w:ascii="Arial" w:hAnsi="Arial" w:cs="Arial"/>
          <w:color w:val="000000"/>
        </w:rPr>
        <w:t>To ease the itching, you can take oral antihistamines or hydrocortisones. These pills can be purchased at</w:t>
      </w:r>
      <w:r w:rsidR="00AF4123" w:rsidRPr="00AF4123">
        <w:rPr>
          <w:rFonts w:ascii="Arial" w:hAnsi="Arial" w:cs="Arial"/>
          <w:color w:val="000000"/>
        </w:rPr>
        <w:t xml:space="preserve"> </w:t>
      </w:r>
      <w:r w:rsidRPr="00AF4123">
        <w:rPr>
          <w:rFonts w:ascii="Arial" w:hAnsi="Arial" w:cs="Arial"/>
          <w:color w:val="000000"/>
        </w:rPr>
        <w:t>a local pharmacy.</w:t>
      </w:r>
    </w:p>
    <w:p w14:paraId="12484541" w14:textId="39DBA649" w:rsidR="00DC05FD" w:rsidRPr="00AF4123" w:rsidRDefault="00DC05FD" w:rsidP="00AF412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AF4123">
        <w:rPr>
          <w:rFonts w:ascii="Arial" w:hAnsi="Arial" w:cs="Arial"/>
          <w:color w:val="000000"/>
        </w:rPr>
        <w:t>If you have a severe reaction, see a doctor. The doctor may prescribe an oral corticosteroid especially if</w:t>
      </w:r>
      <w:r w:rsidR="00AF4123" w:rsidRPr="00AF4123">
        <w:rPr>
          <w:rFonts w:ascii="Arial" w:hAnsi="Arial" w:cs="Arial"/>
          <w:color w:val="000000"/>
        </w:rPr>
        <w:t xml:space="preserve"> </w:t>
      </w:r>
      <w:r w:rsidRPr="00AF4123">
        <w:rPr>
          <w:rFonts w:ascii="Arial" w:hAnsi="Arial" w:cs="Arial"/>
          <w:color w:val="000000"/>
        </w:rPr>
        <w:t>the rash is on a sensitive part of the body. The drug must be taken for at least two to three weeks. If you</w:t>
      </w:r>
      <w:r w:rsidR="00AF4123" w:rsidRPr="00AF4123">
        <w:rPr>
          <w:rFonts w:ascii="Arial" w:hAnsi="Arial" w:cs="Arial"/>
          <w:color w:val="000000"/>
        </w:rPr>
        <w:t xml:space="preserve"> </w:t>
      </w:r>
      <w:r w:rsidRPr="00AF4123">
        <w:rPr>
          <w:rFonts w:ascii="Arial" w:hAnsi="Arial" w:cs="Arial"/>
          <w:color w:val="000000"/>
        </w:rPr>
        <w:t>stop too soon, the rash can reappear and be even worse.</w:t>
      </w:r>
    </w:p>
    <w:p w14:paraId="64795127" w14:textId="0DCC6A30" w:rsidR="00DC05FD" w:rsidRDefault="00DC05FD" w:rsidP="00AF412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AF4123">
        <w:rPr>
          <w:rFonts w:ascii="Arial" w:hAnsi="Arial" w:cs="Arial"/>
          <w:color w:val="000000"/>
        </w:rPr>
        <w:t>These over-the-counter products may also help dry oozing blisters: aluminum acetate, baking soda,</w:t>
      </w:r>
      <w:r w:rsidR="00AF4123" w:rsidRPr="00AF4123">
        <w:rPr>
          <w:rFonts w:ascii="Arial" w:hAnsi="Arial" w:cs="Arial"/>
          <w:color w:val="000000"/>
        </w:rPr>
        <w:t xml:space="preserve"> </w:t>
      </w:r>
      <w:proofErr w:type="spellStart"/>
      <w:r w:rsidRPr="00AF4123">
        <w:rPr>
          <w:rFonts w:ascii="Arial" w:hAnsi="Arial" w:cs="Arial"/>
          <w:color w:val="000000"/>
        </w:rPr>
        <w:t>Aveeno</w:t>
      </w:r>
      <w:proofErr w:type="spellEnd"/>
      <w:r w:rsidRPr="00AF4123">
        <w:rPr>
          <w:rFonts w:ascii="Arial" w:hAnsi="Arial" w:cs="Arial"/>
          <w:color w:val="000000"/>
        </w:rPr>
        <w:t>, aluminum hydroxide gel, calamine, kaolin, zinc acetate, zinc carbonate, and zinc oxide. Follow</w:t>
      </w:r>
      <w:r w:rsidR="00AF4123" w:rsidRPr="00AF4123">
        <w:rPr>
          <w:rFonts w:ascii="Arial" w:hAnsi="Arial" w:cs="Arial"/>
          <w:color w:val="000000"/>
        </w:rPr>
        <w:t xml:space="preserve"> </w:t>
      </w:r>
      <w:r w:rsidRPr="00AF4123">
        <w:rPr>
          <w:rFonts w:ascii="Arial" w:hAnsi="Arial" w:cs="Arial"/>
          <w:color w:val="000000"/>
        </w:rPr>
        <w:t>the directions on the label.</w:t>
      </w:r>
    </w:p>
    <w:p w14:paraId="6313913C" w14:textId="0A3E4168" w:rsidR="00341E91" w:rsidRDefault="00341E9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A0541A3" w14:textId="77777777" w:rsidR="00341E91" w:rsidRPr="00341E91" w:rsidRDefault="00341E91" w:rsidP="00DC05FD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14:paraId="1D2B2AB3" w14:textId="77777777" w:rsidR="00DC05FD" w:rsidRPr="00341E91" w:rsidRDefault="00DC05FD" w:rsidP="00DC05FD">
      <w:pPr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41E91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00B7A7C8" w14:textId="77777777" w:rsidR="00CE0E36" w:rsidRPr="00341E91" w:rsidRDefault="00CE0E36" w:rsidP="00DC05FD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14:paraId="5D79FBAA" w14:textId="77777777" w:rsidR="00CE0E36" w:rsidRPr="005149D9" w:rsidRDefault="00DC05FD" w:rsidP="005149D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>While you are working, try</w:t>
      </w:r>
      <w:r w:rsidR="00CE0E36" w:rsidRPr="005149D9">
        <w:rPr>
          <w:rFonts w:ascii="Arial" w:hAnsi="Arial" w:cs="Arial"/>
          <w:color w:val="000000"/>
        </w:rPr>
        <w:t xml:space="preserve"> not to touch poisonous plants.</w:t>
      </w:r>
    </w:p>
    <w:p w14:paraId="71FAE663" w14:textId="78AB1EA0" w:rsidR="00DC05FD" w:rsidRPr="005149D9" w:rsidRDefault="00DC05FD" w:rsidP="005149D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proofErr w:type="spellStart"/>
      <w:r w:rsidRPr="005149D9">
        <w:rPr>
          <w:rFonts w:ascii="Arial" w:hAnsi="Arial" w:cs="Arial"/>
          <w:color w:val="000000"/>
        </w:rPr>
        <w:t>Usushiol</w:t>
      </w:r>
      <w:proofErr w:type="spellEnd"/>
      <w:r w:rsidRPr="005149D9">
        <w:rPr>
          <w:rFonts w:ascii="Arial" w:hAnsi="Arial" w:cs="Arial"/>
          <w:color w:val="000000"/>
        </w:rPr>
        <w:t xml:space="preserve"> can remain on your clothes for years if they are not washed properly.</w:t>
      </w:r>
    </w:p>
    <w:p w14:paraId="41654645" w14:textId="2A7CF2E5" w:rsidR="00DC05FD" w:rsidRPr="005149D9" w:rsidRDefault="00DC05FD" w:rsidP="005149D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>When working around poisonous plants, wear clothing that covers as much of your body as possible.</w:t>
      </w:r>
    </w:p>
    <w:p w14:paraId="6545AAE4" w14:textId="0BB0FE8E" w:rsidR="00DC05FD" w:rsidRPr="005149D9" w:rsidRDefault="00DC05FD" w:rsidP="005149D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>Do not burn poisonous plants. Burning can release the poison into the air.</w:t>
      </w:r>
    </w:p>
    <w:p w14:paraId="3CB9E743" w14:textId="5E322875" w:rsidR="00DC05FD" w:rsidRPr="005149D9" w:rsidRDefault="00DC05FD" w:rsidP="005149D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>Use rubbing alcohol immediately if you come into contact with a poisonous plant.</w:t>
      </w:r>
    </w:p>
    <w:p w14:paraId="42E9C789" w14:textId="4C9623C5" w:rsidR="00DC05FD" w:rsidRPr="005149D9" w:rsidRDefault="00DC05FD" w:rsidP="005149D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>Shower with warm water and soap as soon as possible.</w:t>
      </w:r>
    </w:p>
    <w:p w14:paraId="1D98B694" w14:textId="5AE03F1D" w:rsidR="00DC05FD" w:rsidRPr="005149D9" w:rsidRDefault="00DC05FD" w:rsidP="005149D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>Wash your clothes separately in hot water. Clean your shoes with alcohol and water.</w:t>
      </w:r>
    </w:p>
    <w:p w14:paraId="7C3C259D" w14:textId="6402E1B3" w:rsidR="00DC05FD" w:rsidRPr="005149D9" w:rsidRDefault="00DC05FD" w:rsidP="005149D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>If you develop a rash, blisters, and itching, apply warm compresses to the infected areas or bathe in cool</w:t>
      </w:r>
      <w:r w:rsidR="005149D9" w:rsidRPr="005149D9">
        <w:rPr>
          <w:rFonts w:ascii="Arial" w:hAnsi="Arial" w:cs="Arial"/>
          <w:color w:val="000000"/>
        </w:rPr>
        <w:t xml:space="preserve"> </w:t>
      </w:r>
      <w:r w:rsidRPr="005149D9">
        <w:rPr>
          <w:rFonts w:ascii="Arial" w:hAnsi="Arial" w:cs="Arial"/>
          <w:color w:val="000000"/>
        </w:rPr>
        <w:t>water.</w:t>
      </w:r>
    </w:p>
    <w:p w14:paraId="2A7BE223" w14:textId="64D2150A" w:rsidR="00DC05FD" w:rsidRPr="005149D9" w:rsidRDefault="00DC05FD" w:rsidP="005149D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>Try using over-the-counter products to help ease the itch. Follow the directions on the label.</w:t>
      </w:r>
    </w:p>
    <w:p w14:paraId="6D9F13FB" w14:textId="7F1878F4" w:rsidR="00DC05FD" w:rsidRPr="005149D9" w:rsidRDefault="00DC05FD" w:rsidP="005149D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>If you have a severe reaction, see a doctor.</w:t>
      </w:r>
    </w:p>
    <w:p w14:paraId="68E51429" w14:textId="4739E7CE" w:rsidR="005149D9" w:rsidRDefault="005149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21D53B9" w14:textId="77777777" w:rsidR="00580FA7" w:rsidRPr="00B04B4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04B47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5A219F25" w14:textId="77777777" w:rsidR="00580FA7" w:rsidRPr="00B04B47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80D48F2" w14:textId="3815692F" w:rsidR="005149D9" w:rsidRPr="005149D9" w:rsidRDefault="005149D9" w:rsidP="00A665C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 xml:space="preserve">1. A warm bath is a good way to get urushiol off your skin. </w:t>
      </w:r>
      <w:r w:rsidR="00A665C9">
        <w:rPr>
          <w:rFonts w:ascii="Arial" w:hAnsi="Arial" w:cs="Arial"/>
          <w:color w:val="000000"/>
        </w:rPr>
        <w:tab/>
      </w:r>
      <w:r w:rsidR="00A665C9" w:rsidRPr="00B04B47">
        <w:rPr>
          <w:rFonts w:ascii="Arial" w:hAnsi="Arial" w:cs="Arial"/>
          <w:b/>
        </w:rPr>
        <w:t>T   F</w:t>
      </w:r>
    </w:p>
    <w:p w14:paraId="7FF022C1" w14:textId="019BF88F" w:rsidR="005149D9" w:rsidRPr="005149D9" w:rsidRDefault="005149D9" w:rsidP="00A665C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 xml:space="preserve">2. The poison urushiol can stay on your clothes for years if clothes are </w:t>
      </w:r>
      <w:r w:rsidR="00A665C9">
        <w:rPr>
          <w:rFonts w:ascii="Arial" w:hAnsi="Arial" w:cs="Arial"/>
          <w:color w:val="000000"/>
        </w:rPr>
        <w:t>not washed.</w:t>
      </w:r>
      <w:r w:rsidR="00A665C9">
        <w:rPr>
          <w:rFonts w:ascii="Arial" w:hAnsi="Arial" w:cs="Arial"/>
          <w:color w:val="000000"/>
        </w:rPr>
        <w:tab/>
      </w:r>
      <w:r w:rsidR="00A665C9" w:rsidRPr="00B04B47">
        <w:rPr>
          <w:rFonts w:ascii="Arial" w:hAnsi="Arial" w:cs="Arial"/>
          <w:b/>
        </w:rPr>
        <w:t>T   F</w:t>
      </w:r>
    </w:p>
    <w:p w14:paraId="3A72463E" w14:textId="58D6D8A3" w:rsidR="005149D9" w:rsidRPr="005149D9" w:rsidRDefault="005149D9" w:rsidP="00A665C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>3. Burning poisonous plants destroys the urushiol</w:t>
      </w:r>
      <w:r w:rsidR="00A665C9">
        <w:rPr>
          <w:rFonts w:ascii="Arial" w:hAnsi="Arial" w:cs="Arial"/>
          <w:color w:val="000000"/>
        </w:rPr>
        <w:t>.</w:t>
      </w:r>
      <w:r w:rsidR="00A665C9">
        <w:rPr>
          <w:rFonts w:ascii="Arial" w:hAnsi="Arial" w:cs="Arial"/>
          <w:color w:val="000000"/>
        </w:rPr>
        <w:tab/>
      </w:r>
      <w:r w:rsidR="00A665C9" w:rsidRPr="00B04B47">
        <w:rPr>
          <w:rFonts w:ascii="Arial" w:hAnsi="Arial" w:cs="Arial"/>
          <w:b/>
        </w:rPr>
        <w:t>T   F</w:t>
      </w:r>
    </w:p>
    <w:p w14:paraId="34A02595" w14:textId="5DFD67EF" w:rsidR="005149D9" w:rsidRPr="005149D9" w:rsidRDefault="005149D9" w:rsidP="00A665C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>4. Rubbing alcohol can be used to clean skin that has come into contact with</w:t>
      </w:r>
      <w:r w:rsidR="00A665C9">
        <w:rPr>
          <w:rFonts w:ascii="Arial" w:hAnsi="Arial" w:cs="Arial"/>
          <w:color w:val="000000"/>
        </w:rPr>
        <w:t xml:space="preserve"> a poisonous plant.</w:t>
      </w:r>
      <w:r w:rsidR="00A665C9">
        <w:rPr>
          <w:rFonts w:ascii="Arial" w:hAnsi="Arial" w:cs="Arial"/>
          <w:color w:val="000000"/>
        </w:rPr>
        <w:tab/>
      </w:r>
      <w:r w:rsidR="00A665C9" w:rsidRPr="00B04B47">
        <w:rPr>
          <w:rFonts w:ascii="Arial" w:hAnsi="Arial" w:cs="Arial"/>
          <w:b/>
        </w:rPr>
        <w:t>T   F</w:t>
      </w:r>
    </w:p>
    <w:p w14:paraId="7ECE92FA" w14:textId="4D688A4C" w:rsidR="005149D9" w:rsidRPr="005149D9" w:rsidRDefault="005149D9" w:rsidP="00A665C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5149D9">
        <w:rPr>
          <w:rFonts w:ascii="Arial" w:hAnsi="Arial" w:cs="Arial"/>
          <w:color w:val="000000"/>
        </w:rPr>
        <w:t xml:space="preserve">5. Once urushiol touches your body, it can spread to other parts. </w:t>
      </w:r>
      <w:r w:rsidR="00A665C9">
        <w:rPr>
          <w:rFonts w:ascii="Arial" w:hAnsi="Arial" w:cs="Arial"/>
          <w:color w:val="000000"/>
        </w:rPr>
        <w:tab/>
      </w:r>
      <w:r w:rsidR="00A665C9" w:rsidRPr="00B04B47">
        <w:rPr>
          <w:rFonts w:ascii="Arial" w:hAnsi="Arial" w:cs="Arial"/>
          <w:b/>
        </w:rPr>
        <w:t>T   F</w:t>
      </w:r>
    </w:p>
    <w:p w14:paraId="5622A4FF" w14:textId="531DF600" w:rsidR="009F23D2" w:rsidRPr="00B04B47" w:rsidRDefault="005149D9" w:rsidP="005149D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Helvetica-Bold" w:hAnsi="Helvetica-Bold" w:cs="Helvetica-Bold"/>
          <w:b/>
          <w:bCs/>
          <w:color w:val="FFFFFF"/>
        </w:rPr>
        <w:t>Agricultural Safety Program, 590 Woody Hayes Drive, Columbus, OH</w:t>
      </w:r>
    </w:p>
    <w:p w14:paraId="7F557500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C766EEC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368A1932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6AF55540" w14:textId="77777777" w:rsidR="009F23D2" w:rsidRPr="00B04B47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60D45A08" w14:textId="77777777" w:rsidR="009F23D2" w:rsidRDefault="009F23D2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7570243F" w14:textId="77777777" w:rsidR="00A665C9" w:rsidRDefault="00A665C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p w14:paraId="6A2B8BD5" w14:textId="77777777" w:rsidR="00A665C9" w:rsidRPr="00B04B47" w:rsidRDefault="00A665C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A665C9" w:rsidRPr="00325763" w14:paraId="2F5CF3A2" w14:textId="77777777" w:rsidTr="00524180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B3C36C" w14:textId="77777777" w:rsidR="00A665C9" w:rsidRPr="00325763" w:rsidRDefault="00A665C9" w:rsidP="005241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Answer Key</w:t>
            </w:r>
          </w:p>
        </w:tc>
      </w:tr>
      <w:tr w:rsidR="00A665C9" w:rsidRPr="00325763" w14:paraId="428338E5" w14:textId="77777777" w:rsidTr="00524180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B48D3" w14:textId="77777777" w:rsidR="00A665C9" w:rsidRPr="00325763" w:rsidRDefault="00A665C9" w:rsidP="005241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1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57842" w14:textId="77777777" w:rsidR="00A665C9" w:rsidRPr="00325763" w:rsidRDefault="00A665C9" w:rsidP="005241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F</w:t>
            </w:r>
          </w:p>
        </w:tc>
      </w:tr>
      <w:tr w:rsidR="00A665C9" w:rsidRPr="00325763" w14:paraId="4BFB426A" w14:textId="77777777" w:rsidTr="00524180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2A7685" w14:textId="77777777" w:rsidR="00A665C9" w:rsidRPr="00325763" w:rsidRDefault="00A665C9" w:rsidP="005241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2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11912D" w14:textId="3D711AC9" w:rsidR="00A665C9" w:rsidRPr="00325763" w:rsidRDefault="00A665C9" w:rsidP="005241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A665C9" w:rsidRPr="00325763" w14:paraId="6CAB7E09" w14:textId="77777777" w:rsidTr="00524180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2FB8E6" w14:textId="77777777" w:rsidR="00A665C9" w:rsidRPr="00325763" w:rsidRDefault="00A665C9" w:rsidP="005241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3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5019C" w14:textId="77777777" w:rsidR="00A665C9" w:rsidRPr="00325763" w:rsidRDefault="00A665C9" w:rsidP="005241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F</w:t>
            </w:r>
          </w:p>
        </w:tc>
      </w:tr>
      <w:tr w:rsidR="00A665C9" w:rsidRPr="00325763" w14:paraId="46BDF25F" w14:textId="77777777" w:rsidTr="00524180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F05BD" w14:textId="77777777" w:rsidR="00A665C9" w:rsidRPr="00325763" w:rsidRDefault="00A665C9" w:rsidP="005241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BD316" w14:textId="77777777" w:rsidR="00A665C9" w:rsidRPr="00325763" w:rsidRDefault="00A665C9" w:rsidP="005241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T</w:t>
            </w:r>
          </w:p>
        </w:tc>
      </w:tr>
      <w:tr w:rsidR="00A665C9" w:rsidRPr="00325763" w14:paraId="43D09959" w14:textId="77777777" w:rsidTr="00524180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07F843" w14:textId="77777777" w:rsidR="00A665C9" w:rsidRPr="00325763" w:rsidRDefault="00A665C9" w:rsidP="005241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25763">
              <w:rPr>
                <w:rFonts w:ascii="Arial" w:hAnsi="Arial" w:cs="Arial"/>
              </w:rPr>
              <w:t>5</w:t>
            </w:r>
          </w:p>
        </w:tc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BDC55" w14:textId="7F262541" w:rsidR="00A665C9" w:rsidRPr="00325763" w:rsidRDefault="00A665C9" w:rsidP="005241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B04B47" w:rsidRDefault="009F23D2">
      <w:pPr>
        <w:rPr>
          <w:rFonts w:ascii="Arial" w:hAnsi="Arial" w:cs="Arial"/>
          <w:b/>
        </w:rPr>
      </w:pPr>
    </w:p>
    <w:sectPr w:rsidR="009F23D2" w:rsidRPr="00B04B47" w:rsidSect="00716435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341E91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341E91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341E91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 w:themeColor="background1"/>
        <w:sz w:val="36"/>
        <w:szCs w:val="36"/>
      </w:rPr>
    </w:pPr>
    <w:r w:rsidRPr="00341E91">
      <w:rPr>
        <w:rFonts w:ascii="Arial" w:hAnsi="Arial" w:cs="Arial"/>
        <w:b/>
        <w:color w:val="009900" w:themeColor="background1"/>
        <w:sz w:val="36"/>
        <w:szCs w:val="36"/>
      </w:rPr>
      <w:t>TAILGATE TRAINING</w:t>
    </w:r>
  </w:p>
  <w:p w14:paraId="41D22B71" w14:textId="3E374290" w:rsidR="00A57CD8" w:rsidRPr="00341E91" w:rsidRDefault="00FC31B6" w:rsidP="00716435">
    <w:pPr>
      <w:widowControl w:val="0"/>
      <w:autoSpaceDE w:val="0"/>
      <w:autoSpaceDN w:val="0"/>
      <w:adjustRightInd w:val="0"/>
      <w:spacing w:after="240"/>
      <w:jc w:val="center"/>
      <w:rPr>
        <w:color w:val="009900" w:themeColor="background1"/>
      </w:rPr>
    </w:pPr>
    <w:r w:rsidRPr="00341E91">
      <w:rPr>
        <w:rFonts w:ascii="Arial" w:hAnsi="Arial" w:cs="Arial"/>
        <w:b/>
        <w:color w:val="009900" w:themeColor="background1"/>
        <w:sz w:val="36"/>
        <w:szCs w:val="36"/>
      </w:rPr>
      <w:t>Poison Ivy, Poison Oak, and Poison Sumac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5F47EA"/>
    <w:multiLevelType w:val="hybridMultilevel"/>
    <w:tmpl w:val="4D18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B7F8F"/>
    <w:multiLevelType w:val="hybridMultilevel"/>
    <w:tmpl w:val="BEEC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22E29"/>
    <w:multiLevelType w:val="hybridMultilevel"/>
    <w:tmpl w:val="292E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13E83"/>
    <w:multiLevelType w:val="hybridMultilevel"/>
    <w:tmpl w:val="C150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956EA"/>
    <w:rsid w:val="002E5D35"/>
    <w:rsid w:val="00325763"/>
    <w:rsid w:val="00341E91"/>
    <w:rsid w:val="00424C7A"/>
    <w:rsid w:val="00461060"/>
    <w:rsid w:val="005149D9"/>
    <w:rsid w:val="00580FA7"/>
    <w:rsid w:val="006B6C6C"/>
    <w:rsid w:val="006F1FCF"/>
    <w:rsid w:val="00716435"/>
    <w:rsid w:val="009179CC"/>
    <w:rsid w:val="009F23D2"/>
    <w:rsid w:val="00A57CD8"/>
    <w:rsid w:val="00A665C9"/>
    <w:rsid w:val="00AF4123"/>
    <w:rsid w:val="00B04B47"/>
    <w:rsid w:val="00CE0E36"/>
    <w:rsid w:val="00D20BFE"/>
    <w:rsid w:val="00DB0B87"/>
    <w:rsid w:val="00DC05FD"/>
    <w:rsid w:val="00EC33AD"/>
    <w:rsid w:val="00F6700B"/>
    <w:rsid w:val="00F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7EB633-0AEF-4481-9C1A-F2E23834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5</cp:revision>
  <cp:lastPrinted>2014-07-27T18:06:00Z</cp:lastPrinted>
  <dcterms:created xsi:type="dcterms:W3CDTF">2014-08-27T14:02:00Z</dcterms:created>
  <dcterms:modified xsi:type="dcterms:W3CDTF">2014-09-10T20:16:00Z</dcterms:modified>
</cp:coreProperties>
</file>