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3CC1E62F" w:rsidR="009F23D2" w:rsidRPr="006C4A59" w:rsidRDefault="006C4A59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bookmarkStart w:id="0" w:name="_GoBack"/>
      <w:bookmarkEnd w:id="0"/>
      <w:r w:rsidRPr="006C4A59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Select a respirator to protect against hazards in the air.</w:t>
      </w:r>
    </w:p>
    <w:p w14:paraId="75A87D7A" w14:textId="77777777" w:rsidR="006C4A59" w:rsidRPr="006C4A59" w:rsidRDefault="006C4A59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6C4A59" w:rsidRDefault="00325763" w:rsidP="006C4A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C4A59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6C4A59" w:rsidRDefault="00F8705A" w:rsidP="006C4A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37D592C3" w14:textId="77777777" w:rsidR="006C4A59" w:rsidRPr="006C4A59" w:rsidRDefault="006C4A59" w:rsidP="006C4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C4A59">
        <w:rPr>
          <w:rFonts w:ascii="Arial" w:hAnsi="Arial" w:cs="Arial"/>
        </w:rPr>
        <w:t>Respirators protect workers’ lungs from dust, mold, mist, and chemicals. For this module:</w:t>
      </w:r>
    </w:p>
    <w:p w14:paraId="5B30B941" w14:textId="77777777" w:rsidR="006C4A59" w:rsidRPr="006C4A59" w:rsidRDefault="006C4A59" w:rsidP="006C4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76C1EA1" w14:textId="35F9D190" w:rsidR="006C4A59" w:rsidRPr="006C4A59" w:rsidRDefault="006C4A59" w:rsidP="006C4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C4A59">
        <w:rPr>
          <w:rFonts w:ascii="Arial" w:hAnsi="Arial" w:cs="Arial"/>
        </w:rPr>
        <w:t xml:space="preserve">  </w:t>
      </w:r>
      <w:r w:rsidRPr="006C4A59">
        <w:rPr>
          <w:rFonts w:ascii="Arial" w:hAnsi="Arial" w:cs="Arial"/>
        </w:rPr>
        <w:t xml:space="preserve">• </w:t>
      </w:r>
      <w:r w:rsidRPr="006C4A59">
        <w:rPr>
          <w:rFonts w:ascii="Arial" w:hAnsi="Arial" w:cs="Arial"/>
        </w:rPr>
        <w:t xml:space="preserve"> </w:t>
      </w:r>
      <w:r w:rsidRPr="006C4A59">
        <w:rPr>
          <w:rFonts w:ascii="Arial" w:hAnsi="Arial" w:cs="Arial"/>
        </w:rPr>
        <w:t>Discuss the information below on different types of hazards and respirators.</w:t>
      </w:r>
    </w:p>
    <w:p w14:paraId="29DFCD86" w14:textId="045E6FF6" w:rsidR="006C4A59" w:rsidRPr="006C4A59" w:rsidRDefault="006C4A59" w:rsidP="006C4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C4A59">
        <w:rPr>
          <w:rFonts w:ascii="Arial" w:hAnsi="Arial" w:cs="Arial"/>
        </w:rPr>
        <w:t xml:space="preserve">  </w:t>
      </w:r>
      <w:r w:rsidRPr="006C4A59">
        <w:rPr>
          <w:rFonts w:ascii="Arial" w:hAnsi="Arial" w:cs="Arial"/>
        </w:rPr>
        <w:t xml:space="preserve">• </w:t>
      </w:r>
      <w:r w:rsidRPr="006C4A59">
        <w:rPr>
          <w:rFonts w:ascii="Arial" w:hAnsi="Arial" w:cs="Arial"/>
        </w:rPr>
        <w:t xml:space="preserve"> </w:t>
      </w:r>
      <w:r w:rsidRPr="006C4A59">
        <w:rPr>
          <w:rFonts w:ascii="Arial" w:hAnsi="Arial" w:cs="Arial"/>
        </w:rPr>
        <w:t>Review your written Respiratory Protection Program with workers.</w:t>
      </w:r>
    </w:p>
    <w:p w14:paraId="09DC48A7" w14:textId="58EC82B0" w:rsidR="006C4A59" w:rsidRPr="006C4A59" w:rsidRDefault="006C4A59" w:rsidP="006C4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C4A59">
        <w:rPr>
          <w:rFonts w:ascii="Arial" w:hAnsi="Arial" w:cs="Arial"/>
        </w:rPr>
        <w:t xml:space="preserve">  </w:t>
      </w:r>
      <w:r w:rsidRPr="006C4A59">
        <w:rPr>
          <w:rFonts w:ascii="Arial" w:hAnsi="Arial" w:cs="Arial"/>
        </w:rPr>
        <w:t xml:space="preserve">• </w:t>
      </w:r>
      <w:r w:rsidRPr="006C4A59">
        <w:rPr>
          <w:rFonts w:ascii="Arial" w:hAnsi="Arial" w:cs="Arial"/>
        </w:rPr>
        <w:t xml:space="preserve"> </w:t>
      </w:r>
      <w:r w:rsidRPr="006C4A59">
        <w:rPr>
          <w:rFonts w:ascii="Arial" w:hAnsi="Arial" w:cs="Arial"/>
        </w:rPr>
        <w:t>Review your normal working activities that require respirators.</w:t>
      </w:r>
    </w:p>
    <w:p w14:paraId="62DBE045" w14:textId="050982D3" w:rsidR="006C4A59" w:rsidRPr="006C4A59" w:rsidRDefault="006C4A59" w:rsidP="006C4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C4A59">
        <w:rPr>
          <w:rFonts w:ascii="Arial" w:hAnsi="Arial" w:cs="Arial"/>
        </w:rPr>
        <w:t xml:space="preserve">  </w:t>
      </w:r>
      <w:r w:rsidRPr="006C4A59">
        <w:rPr>
          <w:rFonts w:ascii="Arial" w:hAnsi="Arial" w:cs="Arial"/>
        </w:rPr>
        <w:t xml:space="preserve">• </w:t>
      </w:r>
      <w:r w:rsidRPr="006C4A59">
        <w:rPr>
          <w:rFonts w:ascii="Arial" w:hAnsi="Arial" w:cs="Arial"/>
        </w:rPr>
        <w:t xml:space="preserve"> </w:t>
      </w:r>
      <w:r w:rsidRPr="006C4A59">
        <w:rPr>
          <w:rFonts w:ascii="Arial" w:hAnsi="Arial" w:cs="Arial"/>
        </w:rPr>
        <w:t>Show workers the different respirators used in your workplace.</w:t>
      </w:r>
    </w:p>
    <w:p w14:paraId="28379A59" w14:textId="79567669" w:rsidR="006C4A59" w:rsidRPr="006C4A59" w:rsidRDefault="006C4A59" w:rsidP="006C4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C4A59">
        <w:rPr>
          <w:rFonts w:ascii="Arial" w:hAnsi="Arial" w:cs="Arial"/>
        </w:rPr>
        <w:t xml:space="preserve">  </w:t>
      </w:r>
      <w:r w:rsidRPr="006C4A59">
        <w:rPr>
          <w:rFonts w:ascii="Arial" w:hAnsi="Arial" w:cs="Arial"/>
        </w:rPr>
        <w:t xml:space="preserve">• </w:t>
      </w:r>
      <w:r w:rsidRPr="006C4A59">
        <w:rPr>
          <w:rFonts w:ascii="Arial" w:hAnsi="Arial" w:cs="Arial"/>
        </w:rPr>
        <w:t xml:space="preserve"> </w:t>
      </w:r>
      <w:r w:rsidRPr="006C4A59">
        <w:rPr>
          <w:rFonts w:ascii="Arial" w:hAnsi="Arial" w:cs="Arial"/>
        </w:rPr>
        <w:t>Review the important points.</w:t>
      </w:r>
    </w:p>
    <w:p w14:paraId="5BE29A71" w14:textId="663AD050" w:rsidR="006C4A59" w:rsidRPr="006C4A59" w:rsidRDefault="006C4A59" w:rsidP="006C4A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C4A59">
        <w:rPr>
          <w:rFonts w:ascii="Arial" w:hAnsi="Arial" w:cs="Arial"/>
        </w:rPr>
        <w:t xml:space="preserve">  </w:t>
      </w:r>
      <w:r w:rsidRPr="006C4A59">
        <w:rPr>
          <w:rFonts w:ascii="Arial" w:hAnsi="Arial" w:cs="Arial"/>
        </w:rPr>
        <w:t xml:space="preserve">• </w:t>
      </w:r>
      <w:r w:rsidRPr="006C4A59">
        <w:rPr>
          <w:rFonts w:ascii="Arial" w:hAnsi="Arial" w:cs="Arial"/>
        </w:rPr>
        <w:t xml:space="preserve"> </w:t>
      </w:r>
      <w:r w:rsidRPr="006C4A59">
        <w:rPr>
          <w:rFonts w:ascii="Arial" w:hAnsi="Arial" w:cs="Arial"/>
        </w:rPr>
        <w:t>Have workers take the True/False quiz to check their learning.</w:t>
      </w:r>
    </w:p>
    <w:p w14:paraId="1F4BDB43" w14:textId="77777777" w:rsidR="006C4A59" w:rsidRPr="006C4A59" w:rsidRDefault="006C4A59" w:rsidP="006C4A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6C4A59" w:rsidRDefault="00F74B3F" w:rsidP="006C4A59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6C4A59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C4A59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6C4A59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0147641B" w14:textId="77777777" w:rsid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Workers are often exposed to hazards in the air:</w:t>
      </w:r>
    </w:p>
    <w:p w14:paraId="335F0C91" w14:textId="77777777" w:rsidR="006C4A59" w:rsidRP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D813F6" w14:textId="6C739399" w:rsidR="006C4A59" w:rsidRPr="006C4A59" w:rsidRDefault="006C4A59" w:rsidP="006C4A5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Working around heavy dust in warehouses and greenhouses.</w:t>
      </w:r>
    </w:p>
    <w:p w14:paraId="3E828807" w14:textId="59B3F987" w:rsidR="006C4A59" w:rsidRPr="006C4A59" w:rsidRDefault="006C4A59" w:rsidP="006C4A5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Working around mold.</w:t>
      </w:r>
    </w:p>
    <w:p w14:paraId="30A95AB5" w14:textId="6DE1EAA2" w:rsidR="006C4A59" w:rsidRPr="006C4A59" w:rsidRDefault="006C4A59" w:rsidP="006C4A5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Handling or applying pesticides.</w:t>
      </w:r>
    </w:p>
    <w:p w14:paraId="6C09B209" w14:textId="7F90AE8B" w:rsidR="006C4A59" w:rsidRPr="006C4A59" w:rsidRDefault="006C4A59" w:rsidP="006C4A5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Spraying paint.</w:t>
      </w:r>
    </w:p>
    <w:p w14:paraId="4AFFECC5" w14:textId="0F1EE987" w:rsidR="006C4A59" w:rsidRPr="006C4A59" w:rsidRDefault="006C4A59" w:rsidP="006C4A5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Using solvents or other chemical irritants.</w:t>
      </w:r>
    </w:p>
    <w:p w14:paraId="572B11D0" w14:textId="30D4F29C" w:rsidR="006C4A59" w:rsidRPr="006C4A59" w:rsidRDefault="006C4A59" w:rsidP="006C4A5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Working around allergens — any substance to which a worker is allergic.</w:t>
      </w:r>
    </w:p>
    <w:p w14:paraId="6071E413" w14:textId="77777777" w:rsidR="006C4A59" w:rsidRP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4BE786" w14:textId="5EE12CBD" w:rsid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Respirators protect workers against those hazards. Three types of respirators are used during normal work</w:t>
      </w:r>
      <w:r>
        <w:rPr>
          <w:rFonts w:ascii="Arial" w:hAnsi="Arial" w:cs="Arial"/>
        </w:rPr>
        <w:t xml:space="preserve"> </w:t>
      </w:r>
      <w:r w:rsidRPr="006C4A59">
        <w:rPr>
          <w:rFonts w:ascii="Arial" w:hAnsi="Arial" w:cs="Arial"/>
        </w:rPr>
        <w:t>activities:</w:t>
      </w:r>
    </w:p>
    <w:p w14:paraId="7F7E2B7E" w14:textId="77777777" w:rsidR="006C4A59" w:rsidRP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FDEAAE" w14:textId="77777777" w:rsidR="006C4A59" w:rsidRP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 xml:space="preserve">• </w:t>
      </w:r>
      <w:r w:rsidRPr="006C4A59">
        <w:rPr>
          <w:rFonts w:ascii="Arial" w:hAnsi="Arial" w:cs="Arial"/>
          <w:b/>
          <w:bCs/>
        </w:rPr>
        <w:t xml:space="preserve">Particulate respirators </w:t>
      </w:r>
      <w:r w:rsidRPr="006C4A59">
        <w:rPr>
          <w:rFonts w:ascii="Arial" w:hAnsi="Arial" w:cs="Arial"/>
        </w:rPr>
        <w:t>use a filter to trap solid particles like dust or mold. They also filter out liquid</w:t>
      </w:r>
    </w:p>
    <w:p w14:paraId="3320D760" w14:textId="77777777" w:rsidR="006C4A59" w:rsidRP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6C4A59">
        <w:rPr>
          <w:rFonts w:ascii="Arial" w:hAnsi="Arial" w:cs="Arial"/>
        </w:rPr>
        <w:t xml:space="preserve">particles like paint or pesticide mist. They are sometimes called </w:t>
      </w:r>
      <w:r w:rsidRPr="006C4A59">
        <w:rPr>
          <w:rFonts w:ascii="Arial" w:hAnsi="Arial" w:cs="Arial"/>
          <w:i/>
          <w:iCs/>
        </w:rPr>
        <w:t>N95 respirators.</w:t>
      </w:r>
    </w:p>
    <w:p w14:paraId="47F521A2" w14:textId="3D3F4D81" w:rsidR="006C4A59" w:rsidRP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6C4A59">
        <w:rPr>
          <w:rFonts w:ascii="Arial" w:hAnsi="Arial" w:cs="Arial"/>
        </w:rPr>
        <w:t xml:space="preserve">• </w:t>
      </w:r>
      <w:r w:rsidRPr="006C4A59">
        <w:rPr>
          <w:rFonts w:ascii="Arial" w:hAnsi="Arial" w:cs="Arial"/>
          <w:b/>
          <w:bCs/>
        </w:rPr>
        <w:t xml:space="preserve">Gas/vapor respirators </w:t>
      </w:r>
      <w:r w:rsidRPr="006C4A59">
        <w:rPr>
          <w:rFonts w:ascii="Arial" w:hAnsi="Arial" w:cs="Arial"/>
        </w:rPr>
        <w:t xml:space="preserve">use a cartridge to absorb gases and vapors. They are also called </w:t>
      </w:r>
      <w:r w:rsidRPr="006C4A59">
        <w:rPr>
          <w:rFonts w:ascii="Arial" w:hAnsi="Arial" w:cs="Arial"/>
          <w:i/>
          <w:iCs/>
        </w:rPr>
        <w:t>single cartridge</w:t>
      </w:r>
      <w:r>
        <w:rPr>
          <w:rFonts w:ascii="Arial" w:hAnsi="Arial" w:cs="Arial"/>
          <w:i/>
          <w:iCs/>
        </w:rPr>
        <w:t xml:space="preserve"> </w:t>
      </w:r>
      <w:r w:rsidRPr="006C4A59">
        <w:rPr>
          <w:rFonts w:ascii="Arial" w:hAnsi="Arial" w:cs="Arial"/>
          <w:i/>
          <w:iCs/>
        </w:rPr>
        <w:t>respirators.</w:t>
      </w:r>
    </w:p>
    <w:p w14:paraId="3F9A101D" w14:textId="00394D16" w:rsidR="00580FA7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6C4A59">
        <w:rPr>
          <w:rFonts w:ascii="Arial" w:hAnsi="Arial" w:cs="Arial"/>
        </w:rPr>
        <w:t xml:space="preserve">• </w:t>
      </w:r>
      <w:r w:rsidRPr="006C4A59">
        <w:rPr>
          <w:rFonts w:ascii="Arial" w:hAnsi="Arial" w:cs="Arial"/>
          <w:b/>
          <w:bCs/>
        </w:rPr>
        <w:t xml:space="preserve">Combination respirators </w:t>
      </w:r>
      <w:r w:rsidRPr="006C4A59">
        <w:rPr>
          <w:rFonts w:ascii="Arial" w:hAnsi="Arial" w:cs="Arial"/>
        </w:rPr>
        <w:t>have a filter for particles and a cartridge for gases and vapors. They are also</w:t>
      </w:r>
      <w:r>
        <w:rPr>
          <w:rFonts w:ascii="Arial" w:hAnsi="Arial" w:cs="Arial"/>
        </w:rPr>
        <w:t xml:space="preserve"> </w:t>
      </w:r>
      <w:r w:rsidRPr="006C4A59">
        <w:rPr>
          <w:rFonts w:ascii="Arial" w:hAnsi="Arial" w:cs="Arial"/>
        </w:rPr>
        <w:t xml:space="preserve">called </w:t>
      </w:r>
      <w:r w:rsidRPr="006C4A59">
        <w:rPr>
          <w:rFonts w:ascii="Arial" w:hAnsi="Arial" w:cs="Arial"/>
          <w:i/>
          <w:iCs/>
        </w:rPr>
        <w:t>dual cartridge respirators.</w:t>
      </w:r>
    </w:p>
    <w:p w14:paraId="314EFCAA" w14:textId="77777777" w:rsidR="006C4A59" w:rsidRP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782418C5" w14:textId="3335735B" w:rsid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A Self-Contained Breathing Apparatus (</w:t>
      </w:r>
      <w:proofErr w:type="spellStart"/>
      <w:r w:rsidRPr="006C4A59">
        <w:rPr>
          <w:rFonts w:ascii="Arial" w:hAnsi="Arial" w:cs="Arial"/>
        </w:rPr>
        <w:t>SCBA</w:t>
      </w:r>
      <w:proofErr w:type="spellEnd"/>
      <w:r w:rsidRPr="006C4A59">
        <w:rPr>
          <w:rFonts w:ascii="Arial" w:hAnsi="Arial" w:cs="Arial"/>
        </w:rPr>
        <w:t>) is not often needed in landscaping and horticultural services.</w:t>
      </w:r>
      <w:r>
        <w:rPr>
          <w:rFonts w:ascii="Arial" w:hAnsi="Arial" w:cs="Arial"/>
        </w:rPr>
        <w:t xml:space="preserve"> </w:t>
      </w:r>
      <w:r w:rsidRPr="006C4A59">
        <w:rPr>
          <w:rFonts w:ascii="Arial" w:hAnsi="Arial" w:cs="Arial"/>
        </w:rPr>
        <w:t xml:space="preserve">An </w:t>
      </w:r>
      <w:proofErr w:type="spellStart"/>
      <w:r w:rsidRPr="006C4A59">
        <w:rPr>
          <w:rFonts w:ascii="Arial" w:hAnsi="Arial" w:cs="Arial"/>
        </w:rPr>
        <w:t>SCBA</w:t>
      </w:r>
      <w:proofErr w:type="spellEnd"/>
      <w:r w:rsidRPr="006C4A59">
        <w:rPr>
          <w:rFonts w:ascii="Arial" w:hAnsi="Arial" w:cs="Arial"/>
        </w:rPr>
        <w:t xml:space="preserve"> provides extreme protection for:</w:t>
      </w:r>
    </w:p>
    <w:p w14:paraId="24974878" w14:textId="77777777" w:rsidR="006C4A59" w:rsidRP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D7371A" w14:textId="7E2817FB" w:rsidR="006C4A59" w:rsidRPr="006C4A59" w:rsidRDefault="006C4A59" w:rsidP="006C4A5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6C4A59">
        <w:rPr>
          <w:rFonts w:ascii="Arial" w:hAnsi="Arial" w:cs="Arial"/>
        </w:rPr>
        <w:t>Fire fighting</w:t>
      </w:r>
      <w:proofErr w:type="spellEnd"/>
      <w:r w:rsidRPr="006C4A59">
        <w:rPr>
          <w:rFonts w:ascii="Arial" w:hAnsi="Arial" w:cs="Arial"/>
        </w:rPr>
        <w:t>.</w:t>
      </w:r>
    </w:p>
    <w:p w14:paraId="2A69ABC0" w14:textId="4A532E1D" w:rsidR="006C4A59" w:rsidRPr="006C4A59" w:rsidRDefault="006C4A59" w:rsidP="006C4A5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Atmosphere with less than 19.5 percent oxygen.</w:t>
      </w:r>
    </w:p>
    <w:p w14:paraId="32EEAD48" w14:textId="63192C8C" w:rsidR="006C4A59" w:rsidRPr="006C4A59" w:rsidRDefault="006C4A59" w:rsidP="006C4A5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Unknown atmosphere.</w:t>
      </w:r>
    </w:p>
    <w:p w14:paraId="097A7668" w14:textId="2676F591" w:rsidR="006C4A59" w:rsidRPr="006C4A59" w:rsidRDefault="006C4A59" w:rsidP="006C4A5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Atmosphere that can cause death.</w:t>
      </w:r>
    </w:p>
    <w:p w14:paraId="3A1D1FB1" w14:textId="4F7D0B9E" w:rsidR="006C4A59" w:rsidRDefault="006C4A59" w:rsidP="006C4A5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Atmosphere from which the worker cannot escape.</w:t>
      </w:r>
    </w:p>
    <w:p w14:paraId="28F49838" w14:textId="77777777" w:rsidR="006C4A59" w:rsidRPr="006C4A59" w:rsidRDefault="006C4A59" w:rsidP="006C4A59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0F2A52BE" w14:textId="399F64A6" w:rsid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  <w:b/>
          <w:bCs/>
        </w:rPr>
        <w:lastRenderedPageBreak/>
        <w:t xml:space="preserve">Note: </w:t>
      </w:r>
      <w:r w:rsidRPr="006C4A59">
        <w:rPr>
          <w:rFonts w:ascii="Arial" w:hAnsi="Arial" w:cs="Arial"/>
        </w:rPr>
        <w:t>Disposable dust masks are not recommended. The protection they provide is unknown. They should</w:t>
      </w:r>
      <w:r>
        <w:rPr>
          <w:rFonts w:ascii="Arial" w:hAnsi="Arial" w:cs="Arial"/>
        </w:rPr>
        <w:t xml:space="preserve"> </w:t>
      </w:r>
      <w:r w:rsidRPr="006C4A59">
        <w:rPr>
          <w:rFonts w:ascii="Arial" w:hAnsi="Arial" w:cs="Arial"/>
        </w:rPr>
        <w:t>only be used for nuisance levels of dust, mold, and mist.</w:t>
      </w:r>
    </w:p>
    <w:p w14:paraId="32E50634" w14:textId="77777777" w:rsidR="006C4A59" w:rsidRP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B4EB68" w14:textId="77777777" w:rsidR="006C4A59" w:rsidRP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6C4A59">
        <w:rPr>
          <w:rFonts w:ascii="Arial" w:hAnsi="Arial" w:cs="Arial"/>
          <w:b/>
          <w:bCs/>
          <w:color w:val="009900" w:themeColor="background1"/>
          <w:sz w:val="28"/>
          <w:szCs w:val="28"/>
        </w:rPr>
        <w:t>The Respiratory Protection Program</w:t>
      </w:r>
    </w:p>
    <w:p w14:paraId="172BC0D3" w14:textId="77777777" w:rsid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B7F14F" w14:textId="77777777" w:rsidR="006C4A59" w:rsidRP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Your employer should have a written Respiratory Protection Program (</w:t>
      </w:r>
      <w:proofErr w:type="spellStart"/>
      <w:r w:rsidRPr="006C4A59">
        <w:rPr>
          <w:rFonts w:ascii="Arial" w:hAnsi="Arial" w:cs="Arial"/>
        </w:rPr>
        <w:t>RPP</w:t>
      </w:r>
      <w:proofErr w:type="spellEnd"/>
      <w:r w:rsidRPr="006C4A59">
        <w:rPr>
          <w:rFonts w:ascii="Arial" w:hAnsi="Arial" w:cs="Arial"/>
        </w:rPr>
        <w:t>). It should describe:</w:t>
      </w:r>
    </w:p>
    <w:p w14:paraId="04912085" w14:textId="77777777" w:rsid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B15F8E" w14:textId="27CBEEB1" w:rsidR="006C4A59" w:rsidRPr="006C4A59" w:rsidRDefault="006C4A59" w:rsidP="006C4A5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When a respirator is required.</w:t>
      </w:r>
    </w:p>
    <w:p w14:paraId="76ABAE16" w14:textId="12AFFF9F" w:rsidR="006C4A59" w:rsidRPr="006C4A59" w:rsidRDefault="006C4A59" w:rsidP="006C4A5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Medical evaluations needed.</w:t>
      </w:r>
    </w:p>
    <w:p w14:paraId="33428A96" w14:textId="5EE28116" w:rsidR="006C4A59" w:rsidRPr="006C4A59" w:rsidRDefault="006C4A59" w:rsidP="006C4A5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How to select a respirator.</w:t>
      </w:r>
    </w:p>
    <w:p w14:paraId="1ACB7B6E" w14:textId="552F7D3B" w:rsidR="006C4A59" w:rsidRPr="006C4A59" w:rsidRDefault="006C4A59" w:rsidP="006C4A5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How to use respirators.</w:t>
      </w:r>
    </w:p>
    <w:p w14:paraId="4E9934D4" w14:textId="77777777" w:rsidR="006C4A59" w:rsidRP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4AE3C3" w14:textId="77777777" w:rsid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 xml:space="preserve">Review your employer’s </w:t>
      </w:r>
      <w:proofErr w:type="spellStart"/>
      <w:r w:rsidRPr="006C4A59">
        <w:rPr>
          <w:rFonts w:ascii="Arial" w:hAnsi="Arial" w:cs="Arial"/>
        </w:rPr>
        <w:t>RPP</w:t>
      </w:r>
      <w:proofErr w:type="spellEnd"/>
      <w:r w:rsidRPr="006C4A59">
        <w:rPr>
          <w:rFonts w:ascii="Arial" w:hAnsi="Arial" w:cs="Arial"/>
        </w:rPr>
        <w:t>. In particular, look for details on your own normal working activities.</w:t>
      </w:r>
    </w:p>
    <w:p w14:paraId="668C90CA" w14:textId="77777777" w:rsidR="006C4A59" w:rsidRP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10572D" w14:textId="77777777" w:rsidR="006C4A59" w:rsidRP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6C4A59">
        <w:rPr>
          <w:rFonts w:ascii="Arial" w:hAnsi="Arial" w:cs="Arial"/>
          <w:b/>
          <w:bCs/>
          <w:color w:val="009900" w:themeColor="background1"/>
          <w:sz w:val="28"/>
          <w:szCs w:val="28"/>
        </w:rPr>
        <w:t>Material Safety Data Sheets</w:t>
      </w:r>
    </w:p>
    <w:p w14:paraId="3D25A6CD" w14:textId="77777777" w:rsid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792FBA" w14:textId="77777777" w:rsid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Material Safety Data Sheets (</w:t>
      </w:r>
      <w:proofErr w:type="spellStart"/>
      <w:r w:rsidRPr="006C4A59">
        <w:rPr>
          <w:rFonts w:ascii="Arial" w:hAnsi="Arial" w:cs="Arial"/>
        </w:rPr>
        <w:t>MSDSs</w:t>
      </w:r>
      <w:proofErr w:type="spellEnd"/>
      <w:r w:rsidRPr="006C4A59">
        <w:rPr>
          <w:rFonts w:ascii="Arial" w:hAnsi="Arial" w:cs="Arial"/>
        </w:rPr>
        <w:t xml:space="preserve">) also specify respiratory protection. Check </w:t>
      </w:r>
      <w:proofErr w:type="spellStart"/>
      <w:r w:rsidRPr="006C4A59">
        <w:rPr>
          <w:rFonts w:ascii="Arial" w:hAnsi="Arial" w:cs="Arial"/>
        </w:rPr>
        <w:t>MSDSs</w:t>
      </w:r>
      <w:proofErr w:type="spellEnd"/>
      <w:r w:rsidRPr="006C4A59">
        <w:rPr>
          <w:rFonts w:ascii="Arial" w:hAnsi="Arial" w:cs="Arial"/>
        </w:rPr>
        <w:t xml:space="preserve"> for details on pesticides</w:t>
      </w:r>
      <w:r>
        <w:rPr>
          <w:rFonts w:ascii="Arial" w:hAnsi="Arial" w:cs="Arial"/>
        </w:rPr>
        <w:t xml:space="preserve"> </w:t>
      </w:r>
      <w:r w:rsidRPr="006C4A59">
        <w:rPr>
          <w:rFonts w:ascii="Arial" w:hAnsi="Arial" w:cs="Arial"/>
        </w:rPr>
        <w:t>and chemicals.</w:t>
      </w:r>
    </w:p>
    <w:p w14:paraId="630C0E49" w14:textId="77777777" w:rsid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8EB355" w14:textId="0628B749" w:rsidR="006C4A59" w:rsidRP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6C4A59">
        <w:rPr>
          <w:rFonts w:ascii="Arial" w:hAnsi="Arial" w:cs="Arial"/>
          <w:b/>
          <w:bCs/>
          <w:color w:val="009900" w:themeColor="background1"/>
          <w:sz w:val="28"/>
          <w:szCs w:val="28"/>
        </w:rPr>
        <w:t>General Cautions</w:t>
      </w:r>
    </w:p>
    <w:p w14:paraId="608CEB26" w14:textId="77777777" w:rsid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CF0C27" w14:textId="09F5AAE0" w:rsidR="006C4A59" w:rsidRPr="006C4A59" w:rsidRDefault="006C4A59" w:rsidP="006C4A5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If the hazard appears to be immediately dangerous to life and health (</w:t>
      </w:r>
      <w:proofErr w:type="spellStart"/>
      <w:r w:rsidRPr="006C4A59">
        <w:rPr>
          <w:rFonts w:ascii="Arial" w:hAnsi="Arial" w:cs="Arial"/>
        </w:rPr>
        <w:t>IDLH</w:t>
      </w:r>
      <w:proofErr w:type="spellEnd"/>
      <w:r w:rsidRPr="006C4A59">
        <w:rPr>
          <w:rFonts w:ascii="Arial" w:hAnsi="Arial" w:cs="Arial"/>
        </w:rPr>
        <w:t>), leave the area immediately</w:t>
      </w:r>
      <w:r w:rsidRPr="006C4A59">
        <w:rPr>
          <w:rFonts w:ascii="Arial" w:hAnsi="Arial" w:cs="Arial"/>
        </w:rPr>
        <w:t xml:space="preserve"> </w:t>
      </w:r>
      <w:r w:rsidRPr="006C4A59">
        <w:rPr>
          <w:rFonts w:ascii="Arial" w:hAnsi="Arial" w:cs="Arial"/>
        </w:rPr>
        <w:t xml:space="preserve">or do not enter. If you must enter, you must use an </w:t>
      </w:r>
      <w:proofErr w:type="spellStart"/>
      <w:r w:rsidRPr="006C4A59">
        <w:rPr>
          <w:rFonts w:ascii="Arial" w:hAnsi="Arial" w:cs="Arial"/>
        </w:rPr>
        <w:t>SCBA</w:t>
      </w:r>
      <w:proofErr w:type="spellEnd"/>
      <w:r w:rsidRPr="006C4A59">
        <w:rPr>
          <w:rFonts w:ascii="Arial" w:hAnsi="Arial" w:cs="Arial"/>
        </w:rPr>
        <w:t>.</w:t>
      </w:r>
    </w:p>
    <w:p w14:paraId="5B11F222" w14:textId="5AFC1623" w:rsidR="006C4A59" w:rsidRPr="006C4A59" w:rsidRDefault="006C4A59" w:rsidP="006C4A5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Use a full-face respirator if your skin or eyes are irritated. If not, a half-mask respirator is acceptable.</w:t>
      </w:r>
    </w:p>
    <w:p w14:paraId="3074745D" w14:textId="7794979E" w:rsidR="006C4A59" w:rsidRPr="006C4A59" w:rsidRDefault="006C4A59" w:rsidP="006C4A5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6C4A59">
        <w:rPr>
          <w:rFonts w:ascii="Arial" w:hAnsi="Arial" w:cs="Arial"/>
        </w:rPr>
        <w:t>You must fit-test a respirator each time you use it. You may not be able to use a respirator if you have</w:t>
      </w:r>
      <w:r w:rsidRPr="006C4A59">
        <w:rPr>
          <w:rFonts w:ascii="Arial" w:hAnsi="Arial" w:cs="Arial"/>
        </w:rPr>
        <w:t xml:space="preserve"> </w:t>
      </w:r>
      <w:r w:rsidRPr="006C4A59">
        <w:rPr>
          <w:rFonts w:ascii="Arial" w:hAnsi="Arial" w:cs="Arial"/>
        </w:rPr>
        <w:t xml:space="preserve">facial hair, scars, or hollow temples. For more details, see the Tailgate Safety Training module </w:t>
      </w:r>
      <w:r w:rsidRPr="006C4A59">
        <w:rPr>
          <w:rFonts w:ascii="Arial" w:hAnsi="Arial" w:cs="Arial"/>
          <w:i/>
          <w:iCs/>
        </w:rPr>
        <w:t>Respirator</w:t>
      </w:r>
      <w:r w:rsidRPr="006C4A59">
        <w:rPr>
          <w:rFonts w:ascii="Arial" w:hAnsi="Arial" w:cs="Arial"/>
          <w:i/>
          <w:iCs/>
        </w:rPr>
        <w:t xml:space="preserve"> </w:t>
      </w:r>
      <w:r w:rsidRPr="006C4A59">
        <w:rPr>
          <w:rFonts w:ascii="Arial" w:hAnsi="Arial" w:cs="Arial"/>
          <w:i/>
          <w:iCs/>
        </w:rPr>
        <w:t>Fit.</w:t>
      </w:r>
    </w:p>
    <w:p w14:paraId="618C3DE1" w14:textId="77777777" w:rsidR="006C4A59" w:rsidRP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7EA0E321" w14:textId="77777777" w:rsidR="006C4A59" w:rsidRP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6C4A59">
        <w:rPr>
          <w:rFonts w:ascii="Arial" w:hAnsi="Arial" w:cs="Arial"/>
          <w:b/>
          <w:bCs/>
          <w:color w:val="009900" w:themeColor="background1"/>
          <w:sz w:val="28"/>
          <w:szCs w:val="28"/>
        </w:rPr>
        <w:t>Select a Particulate Respirator</w:t>
      </w:r>
    </w:p>
    <w:p w14:paraId="5C2EC12B" w14:textId="77777777" w:rsid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3676E6" w14:textId="60CFA347" w:rsidR="006C4A59" w:rsidRPr="006C4A59" w:rsidRDefault="006C4A59" w:rsidP="006C4A59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 xml:space="preserve">Choose a safe level of protection. If you are not sure, choose the safest protection, Type 100 or </w:t>
      </w:r>
      <w:proofErr w:type="spellStart"/>
      <w:r w:rsidRPr="006C4A59">
        <w:rPr>
          <w:rFonts w:ascii="Arial" w:hAnsi="Arial" w:cs="Arial"/>
        </w:rPr>
        <w:t>HEPA</w:t>
      </w:r>
      <w:proofErr w:type="spellEnd"/>
      <w:r w:rsidRPr="006C4A59">
        <w:rPr>
          <w:rFonts w:ascii="Arial" w:hAnsi="Arial" w:cs="Arial"/>
        </w:rPr>
        <w:t>:</w:t>
      </w:r>
    </w:p>
    <w:p w14:paraId="2D7C56CF" w14:textId="3215CAE1" w:rsidR="006C4A59" w:rsidRPr="006C4A59" w:rsidRDefault="006C4A59" w:rsidP="006C4A59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Type 95 = 95 percent efficient; appropriate for most dust, mold, or mist.</w:t>
      </w:r>
    </w:p>
    <w:p w14:paraId="161B036A" w14:textId="0433020B" w:rsidR="006C4A59" w:rsidRPr="006C4A59" w:rsidRDefault="006C4A59" w:rsidP="006C4A59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Type 97 = 97 percent efficient; higher level of protection.</w:t>
      </w:r>
    </w:p>
    <w:p w14:paraId="3FF3451E" w14:textId="68CF07D6" w:rsidR="006C4A59" w:rsidRPr="006C4A59" w:rsidRDefault="006C4A59" w:rsidP="006C4A59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 xml:space="preserve">Type 100 or </w:t>
      </w:r>
      <w:proofErr w:type="spellStart"/>
      <w:r w:rsidRPr="006C4A59">
        <w:rPr>
          <w:rFonts w:ascii="Arial" w:hAnsi="Arial" w:cs="Arial"/>
        </w:rPr>
        <w:t>HEPA</w:t>
      </w:r>
      <w:proofErr w:type="spellEnd"/>
      <w:r w:rsidRPr="006C4A59">
        <w:rPr>
          <w:rFonts w:ascii="Arial" w:hAnsi="Arial" w:cs="Arial"/>
        </w:rPr>
        <w:t xml:space="preserve"> = 99.7 percent efficient; used with highly toxic substances like asbestos, lead,</w:t>
      </w:r>
      <w:r w:rsidRPr="006C4A59">
        <w:rPr>
          <w:rFonts w:ascii="Arial" w:hAnsi="Arial" w:cs="Arial"/>
        </w:rPr>
        <w:t xml:space="preserve"> </w:t>
      </w:r>
      <w:r w:rsidRPr="006C4A59">
        <w:rPr>
          <w:rFonts w:ascii="Arial" w:hAnsi="Arial" w:cs="Arial"/>
        </w:rPr>
        <w:t>and cadmium.</w:t>
      </w:r>
    </w:p>
    <w:p w14:paraId="72AF7772" w14:textId="46E79769" w:rsidR="006C4A59" w:rsidRPr="006C4A59" w:rsidRDefault="006C4A59" w:rsidP="006C4A59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Pesticide or paint mists may contain oil particles. If you are not sure, use P or HE filters:</w:t>
      </w:r>
    </w:p>
    <w:p w14:paraId="4C02399B" w14:textId="42C7DCBF" w:rsidR="006C4A59" w:rsidRPr="006C4A59" w:rsidRDefault="006C4A59" w:rsidP="006C4A59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6C4A59">
        <w:rPr>
          <w:rFonts w:ascii="Arial" w:hAnsi="Arial" w:cs="Arial"/>
        </w:rPr>
        <w:t>N = Not resistant to oil; do not use with oil.</w:t>
      </w:r>
    </w:p>
    <w:p w14:paraId="2B46F8B4" w14:textId="43C1793B" w:rsidR="006C4A59" w:rsidRPr="006C4A59" w:rsidRDefault="006C4A59" w:rsidP="006C4A59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R = Resistant to oil; use for up to 8 hours.</w:t>
      </w:r>
    </w:p>
    <w:p w14:paraId="5CBFDCD8" w14:textId="7A4ABF4C" w:rsidR="006C4A59" w:rsidRPr="006C4A59" w:rsidRDefault="006C4A59" w:rsidP="006C4A59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P = Oil proof; use for more than 8 hours.</w:t>
      </w:r>
    </w:p>
    <w:p w14:paraId="478820F0" w14:textId="455EB777" w:rsidR="006C4A59" w:rsidRPr="006C4A59" w:rsidRDefault="006C4A59" w:rsidP="006C4A59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HE = High efficiency; use in combination respirators.</w:t>
      </w:r>
    </w:p>
    <w:p w14:paraId="5DB13455" w14:textId="77777777" w:rsidR="006C4A59" w:rsidRP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646231" w14:textId="77777777" w:rsidR="006C4A59" w:rsidRP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6C4A59">
        <w:rPr>
          <w:rFonts w:ascii="Arial" w:hAnsi="Arial" w:cs="Arial"/>
          <w:b/>
          <w:bCs/>
          <w:color w:val="009900" w:themeColor="background1"/>
          <w:sz w:val="28"/>
          <w:szCs w:val="28"/>
        </w:rPr>
        <w:t>Select a Gas/Vapor Respirator</w:t>
      </w:r>
    </w:p>
    <w:p w14:paraId="40FCEC1A" w14:textId="77777777" w:rsid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17C4D2" w14:textId="7AA5CE0D" w:rsidR="006C4A59" w:rsidRPr="006C4A59" w:rsidRDefault="006C4A59" w:rsidP="006C4A59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Choose the correct color-coded cartridge. If you are not sure, choose Olive Green:</w:t>
      </w:r>
    </w:p>
    <w:p w14:paraId="24E69005" w14:textId="76549302" w:rsidR="006C4A59" w:rsidRPr="006C4A59" w:rsidRDefault="006C4A59" w:rsidP="006C4A5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White = Acid gas</w:t>
      </w:r>
    </w:p>
    <w:p w14:paraId="3C2FE097" w14:textId="6B336620" w:rsidR="006C4A59" w:rsidRPr="006C4A59" w:rsidRDefault="006C4A59" w:rsidP="006C4A5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Black = Organic vapors</w:t>
      </w:r>
    </w:p>
    <w:p w14:paraId="13C7D35B" w14:textId="47AE8264" w:rsidR="006C4A59" w:rsidRPr="006C4A59" w:rsidRDefault="006C4A59" w:rsidP="006C4A5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Green = Ammonia gas</w:t>
      </w:r>
    </w:p>
    <w:p w14:paraId="7403FD02" w14:textId="346796F9" w:rsidR="006C4A59" w:rsidRPr="006C4A59" w:rsidRDefault="006C4A59" w:rsidP="006C4A5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Yellow = Acid gas and organic vapor</w:t>
      </w:r>
    </w:p>
    <w:p w14:paraId="580E2358" w14:textId="7489C0D8" w:rsidR="006C4A59" w:rsidRPr="006C4A59" w:rsidRDefault="006C4A59" w:rsidP="006C4A5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Olive Green = Multi-gas combinations</w:t>
      </w:r>
    </w:p>
    <w:p w14:paraId="41FA7DFB" w14:textId="77777777" w:rsidR="006C4A59" w:rsidRP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6EDD48" w14:textId="77777777" w:rsidR="006C4A59" w:rsidRP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6C4A59">
        <w:rPr>
          <w:rFonts w:ascii="Arial" w:hAnsi="Arial" w:cs="Arial"/>
          <w:b/>
          <w:bCs/>
          <w:color w:val="009900" w:themeColor="background1"/>
          <w:sz w:val="28"/>
          <w:szCs w:val="28"/>
        </w:rPr>
        <w:t>Select a Combination Respirator</w:t>
      </w:r>
    </w:p>
    <w:p w14:paraId="41BFEC89" w14:textId="77777777" w:rsid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2BE5BB" w14:textId="19EFB05A" w:rsidR="006C4A59" w:rsidRPr="006C4A59" w:rsidRDefault="006C4A59" w:rsidP="006C4A59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 xml:space="preserve">Choose a Type 100 or </w:t>
      </w:r>
      <w:proofErr w:type="spellStart"/>
      <w:r w:rsidRPr="006C4A59">
        <w:rPr>
          <w:rFonts w:ascii="Arial" w:hAnsi="Arial" w:cs="Arial"/>
        </w:rPr>
        <w:t>HEPA</w:t>
      </w:r>
      <w:proofErr w:type="spellEnd"/>
      <w:r w:rsidRPr="006C4A59">
        <w:rPr>
          <w:rFonts w:ascii="Arial" w:hAnsi="Arial" w:cs="Arial"/>
        </w:rPr>
        <w:t xml:space="preserve"> filter.</w:t>
      </w:r>
    </w:p>
    <w:p w14:paraId="0018F0DB" w14:textId="00237682" w:rsidR="006C4A59" w:rsidRPr="006C4A59" w:rsidRDefault="006C4A59" w:rsidP="006C4A59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Choose a color-coded cartridge according to the list above.</w:t>
      </w:r>
    </w:p>
    <w:p w14:paraId="57DCC4B1" w14:textId="295E0E94" w:rsidR="006C4A59" w:rsidRPr="006C4A59" w:rsidRDefault="006C4A59" w:rsidP="006C4A59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If you are not sure, choose a combination respirator. It protects against particles as well as gases and vapors.</w:t>
      </w:r>
    </w:p>
    <w:p w14:paraId="7AE22240" w14:textId="77777777" w:rsidR="006C4A59" w:rsidRP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72B0EA" w14:textId="77777777" w:rsidR="006C4A59" w:rsidRP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6C4A59">
        <w:rPr>
          <w:rFonts w:ascii="Arial" w:hAnsi="Arial" w:cs="Arial"/>
          <w:b/>
          <w:bCs/>
          <w:color w:val="009900" w:themeColor="background1"/>
          <w:sz w:val="28"/>
          <w:szCs w:val="28"/>
        </w:rPr>
        <w:t>General Cautions</w:t>
      </w:r>
    </w:p>
    <w:p w14:paraId="5048F353" w14:textId="77777777" w:rsid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F9D6BB" w14:textId="792233E5" w:rsidR="006C4A59" w:rsidRPr="006C4A59" w:rsidRDefault="006C4A59" w:rsidP="006C4A59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Change filters:</w:t>
      </w:r>
    </w:p>
    <w:p w14:paraId="50AF6F9E" w14:textId="0E0220A6" w:rsidR="006C4A59" w:rsidRPr="006C4A59" w:rsidRDefault="006C4A59" w:rsidP="006C4A59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When it becomes hard to breathe or</w:t>
      </w:r>
    </w:p>
    <w:p w14:paraId="7559D643" w14:textId="7DC8C77F" w:rsidR="006C4A59" w:rsidRPr="006C4A59" w:rsidRDefault="006C4A59" w:rsidP="006C4A59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According to the manufacturer’s instructions.</w:t>
      </w:r>
    </w:p>
    <w:p w14:paraId="127DCEB0" w14:textId="6BDA4E60" w:rsidR="006C4A59" w:rsidRPr="006C4A59" w:rsidRDefault="006C4A59" w:rsidP="006C4A59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Change cartridges:</w:t>
      </w:r>
    </w:p>
    <w:p w14:paraId="7F6F03A2" w14:textId="265C21F5" w:rsidR="006C4A59" w:rsidRPr="006C4A59" w:rsidRDefault="006C4A59" w:rsidP="006C4A59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When you taste or smell a substance or</w:t>
      </w:r>
    </w:p>
    <w:p w14:paraId="60EB6BEA" w14:textId="194A08C1" w:rsidR="006C4A59" w:rsidRPr="006C4A59" w:rsidRDefault="006C4A59" w:rsidP="006C4A59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When your eyes, nose, throat, or lungs become irritated or</w:t>
      </w:r>
    </w:p>
    <w:p w14:paraId="4297D8D5" w14:textId="25B8B16E" w:rsidR="006C4A59" w:rsidRPr="006C4A59" w:rsidRDefault="006C4A59" w:rsidP="006C4A59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According to the manufacturer’s instructions.</w:t>
      </w:r>
    </w:p>
    <w:p w14:paraId="566641A3" w14:textId="7BDF1A77" w:rsidR="006C4A59" w:rsidRPr="006C4A59" w:rsidRDefault="006C4A59" w:rsidP="006C4A59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After use, you must clean and store respirators carefully.</w:t>
      </w:r>
    </w:p>
    <w:p w14:paraId="2BF0F763" w14:textId="5BD22673" w:rsidR="006C4A59" w:rsidRPr="006C4A59" w:rsidRDefault="006C4A59" w:rsidP="006C4A59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6C4A59">
        <w:rPr>
          <w:rFonts w:ascii="Arial" w:hAnsi="Arial" w:cs="Arial"/>
        </w:rPr>
        <w:t xml:space="preserve">For more details, see the Tailgate Safety Training module </w:t>
      </w:r>
      <w:r w:rsidRPr="006C4A59">
        <w:rPr>
          <w:rFonts w:ascii="Arial" w:hAnsi="Arial" w:cs="Arial"/>
          <w:i/>
          <w:iCs/>
        </w:rPr>
        <w:t>Properly Cleaning and Storing Respirators.</w:t>
      </w:r>
    </w:p>
    <w:p w14:paraId="597678F0" w14:textId="77777777" w:rsidR="006C4A59" w:rsidRP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564F5D64" w14:textId="77777777" w:rsidR="006C4A59" w:rsidRP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6C4A59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35DF7ACA" w14:textId="77777777" w:rsidR="006C4A59" w:rsidRPr="006C4A59" w:rsidRDefault="006C4A59" w:rsidP="006C4A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BEA9A8" w14:textId="2FE43F12" w:rsidR="006C4A59" w:rsidRPr="006C4A59" w:rsidRDefault="006C4A59" w:rsidP="006C4A5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 xml:space="preserve">If things appear to be </w:t>
      </w:r>
      <w:proofErr w:type="spellStart"/>
      <w:r w:rsidRPr="006C4A59">
        <w:rPr>
          <w:rFonts w:ascii="Arial" w:hAnsi="Arial" w:cs="Arial"/>
        </w:rPr>
        <w:t>IDLH</w:t>
      </w:r>
      <w:proofErr w:type="spellEnd"/>
      <w:r w:rsidRPr="006C4A59">
        <w:rPr>
          <w:rFonts w:ascii="Arial" w:hAnsi="Arial" w:cs="Arial"/>
        </w:rPr>
        <w:t xml:space="preserve"> (immediately dangerous to life and health), leave the area or do not enter.</w:t>
      </w:r>
    </w:p>
    <w:p w14:paraId="567F7430" w14:textId="383C2513" w:rsidR="006C4A59" w:rsidRPr="006C4A59" w:rsidRDefault="006C4A59" w:rsidP="006C4A5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If you’re not sure, choose the safest protection:</w:t>
      </w:r>
    </w:p>
    <w:p w14:paraId="72992D53" w14:textId="3885BFEF" w:rsidR="006C4A59" w:rsidRPr="006C4A59" w:rsidRDefault="006C4A59" w:rsidP="006C4A59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Combination respirator.</w:t>
      </w:r>
    </w:p>
    <w:p w14:paraId="796CCBD3" w14:textId="56077991" w:rsidR="006C4A59" w:rsidRPr="006C4A59" w:rsidRDefault="006C4A59" w:rsidP="006C4A59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A59">
        <w:rPr>
          <w:rFonts w:ascii="Arial" w:hAnsi="Arial" w:cs="Arial"/>
        </w:rPr>
        <w:t>Type 100 filter.</w:t>
      </w:r>
    </w:p>
    <w:p w14:paraId="6FDCF1C5" w14:textId="6FA7A0F3" w:rsidR="002D5BB7" w:rsidRPr="006C4A59" w:rsidRDefault="006C4A59" w:rsidP="006C4A59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/>
          <w:sz w:val="28"/>
          <w:szCs w:val="28"/>
        </w:rPr>
      </w:pPr>
      <w:r w:rsidRPr="006C4A59">
        <w:rPr>
          <w:rFonts w:ascii="Arial" w:hAnsi="Arial" w:cs="Arial"/>
        </w:rPr>
        <w:t>Olive Green multi-gas cartridge.</w:t>
      </w:r>
      <w:r w:rsidR="002D5BB7" w:rsidRPr="006C4A59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6C4A59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6C4A59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6C4A59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B59C310" w14:textId="62954F49" w:rsidR="006C4A59" w:rsidRPr="006C4A59" w:rsidRDefault="006C4A59" w:rsidP="006C4A59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C4A59">
        <w:rPr>
          <w:rFonts w:ascii="Arial" w:hAnsi="Arial" w:cs="Arial"/>
        </w:rPr>
        <w:t xml:space="preserve">1. Type R filters protect against all hazards.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1D9D2A6F" w14:textId="12DDCF55" w:rsidR="006C4A59" w:rsidRPr="006C4A59" w:rsidRDefault="006C4A59" w:rsidP="006C4A59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C4A59">
        <w:rPr>
          <w:rFonts w:ascii="Arial" w:hAnsi="Arial" w:cs="Arial"/>
        </w:rPr>
        <w:t xml:space="preserve">2. </w:t>
      </w:r>
      <w:proofErr w:type="spellStart"/>
      <w:r w:rsidRPr="006C4A59">
        <w:rPr>
          <w:rFonts w:ascii="Arial" w:hAnsi="Arial" w:cs="Arial"/>
        </w:rPr>
        <w:t>SCBAs</w:t>
      </w:r>
      <w:proofErr w:type="spellEnd"/>
      <w:r w:rsidRPr="006C4A59">
        <w:rPr>
          <w:rFonts w:ascii="Arial" w:hAnsi="Arial" w:cs="Arial"/>
        </w:rPr>
        <w:t xml:space="preserve"> are required for working around dust and mold.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3171B433" w14:textId="3DDE6120" w:rsidR="006C4A59" w:rsidRPr="006C4A59" w:rsidRDefault="006C4A59" w:rsidP="006C4A59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C4A59">
        <w:rPr>
          <w:rFonts w:ascii="Arial" w:hAnsi="Arial" w:cs="Arial"/>
        </w:rPr>
        <w:t xml:space="preserve">3. Yellow cartridges protect against acid gas and organic vapors.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721AD421" w14:textId="30453501" w:rsidR="006C4A59" w:rsidRPr="006C4A59" w:rsidRDefault="006C4A59" w:rsidP="006C4A59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C4A59">
        <w:rPr>
          <w:rFonts w:ascii="Arial" w:hAnsi="Arial" w:cs="Arial"/>
        </w:rPr>
        <w:t xml:space="preserve">4. Respirators are not required for normal working activities.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60D45A08" w14:textId="0A48DA65" w:rsidR="009F23D2" w:rsidRPr="006C4A59" w:rsidRDefault="006C4A59" w:rsidP="006C4A59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6C4A59">
        <w:rPr>
          <w:rFonts w:ascii="Arial" w:hAnsi="Arial" w:cs="Arial"/>
        </w:rPr>
        <w:t>5. Particulates include both solids and liquids.</w:t>
      </w:r>
      <w:r w:rsidR="00F8705A" w:rsidRPr="006C4A59">
        <w:rPr>
          <w:rFonts w:ascii="Arial" w:hAnsi="Arial" w:cs="Arial"/>
          <w:color w:val="000000"/>
        </w:rPr>
        <w:tab/>
      </w:r>
      <w:r w:rsidR="00F8705A" w:rsidRPr="006C4A59">
        <w:rPr>
          <w:rFonts w:ascii="Arial" w:hAnsi="Arial" w:cs="Arial"/>
          <w:b/>
        </w:rPr>
        <w:t>T   F</w:t>
      </w:r>
    </w:p>
    <w:p w14:paraId="28015507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A0F453F" w14:textId="77777777" w:rsidR="006C4A59" w:rsidRDefault="006C4A59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6E07294" w14:textId="77777777" w:rsidR="006C4A59" w:rsidRDefault="006C4A59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6C4A59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6C4A59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6C4A59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6C4A59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6C4A59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6C4A59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6C4A59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6C4A59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C4A59">
              <w:rPr>
                <w:rFonts w:ascii="Arial" w:hAnsi="Arial" w:cs="Arial"/>
              </w:rPr>
              <w:t>Answer Key</w:t>
            </w:r>
          </w:p>
        </w:tc>
      </w:tr>
      <w:tr w:rsidR="002D5BB7" w:rsidRPr="006C4A59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6C4A59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C4A59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17EB5451" w:rsidR="002D5BB7" w:rsidRPr="006C4A59" w:rsidRDefault="006C4A59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C4A59">
              <w:rPr>
                <w:rFonts w:ascii="Arial" w:hAnsi="Arial" w:cs="Arial"/>
              </w:rPr>
              <w:t>F</w:t>
            </w:r>
          </w:p>
        </w:tc>
      </w:tr>
      <w:tr w:rsidR="002D5BB7" w:rsidRPr="006C4A59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6C4A59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C4A59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3A0E6E15" w:rsidR="002D5BB7" w:rsidRPr="006C4A59" w:rsidRDefault="006C4A59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C4A59">
              <w:rPr>
                <w:rFonts w:ascii="Arial" w:hAnsi="Arial" w:cs="Arial"/>
              </w:rPr>
              <w:t>F</w:t>
            </w:r>
          </w:p>
        </w:tc>
      </w:tr>
      <w:tr w:rsidR="002D5BB7" w:rsidRPr="006C4A59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6C4A59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C4A59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56A2007B" w:rsidR="002D5BB7" w:rsidRPr="006C4A59" w:rsidRDefault="006C4A59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C4A59">
              <w:rPr>
                <w:rFonts w:ascii="Arial" w:hAnsi="Arial" w:cs="Arial"/>
              </w:rPr>
              <w:t>T</w:t>
            </w:r>
          </w:p>
        </w:tc>
      </w:tr>
      <w:tr w:rsidR="002D5BB7" w:rsidRPr="006C4A59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6C4A59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C4A59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1FF95B42" w:rsidR="002D5BB7" w:rsidRPr="006C4A59" w:rsidRDefault="006C4A59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C4A59">
              <w:rPr>
                <w:rFonts w:ascii="Arial" w:hAnsi="Arial" w:cs="Arial"/>
              </w:rPr>
              <w:t>F</w:t>
            </w:r>
          </w:p>
        </w:tc>
      </w:tr>
      <w:tr w:rsidR="002D5BB7" w:rsidRPr="006C4A59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6C4A59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C4A59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3C2EAE05" w:rsidR="002D5BB7" w:rsidRPr="006C4A59" w:rsidRDefault="006C4A59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C4A59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6C4A59" w:rsidRDefault="009F23D2">
      <w:pPr>
        <w:rPr>
          <w:rFonts w:ascii="Arial" w:hAnsi="Arial" w:cs="Arial"/>
          <w:b/>
        </w:rPr>
      </w:pPr>
    </w:p>
    <w:sectPr w:rsidR="009F23D2" w:rsidRPr="006C4A59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6C4A59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6C4A59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463A1199" w:rsidR="00A57CD8" w:rsidRDefault="006C4A59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Selecting a Respirator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B3672C"/>
    <w:multiLevelType w:val="hybridMultilevel"/>
    <w:tmpl w:val="9C40D82C"/>
    <w:lvl w:ilvl="0" w:tplc="00C25F2C">
      <w:start w:val="1"/>
      <w:numFmt w:val="bullet"/>
      <w:lvlText w:val="♦"/>
      <w:lvlJc w:val="left"/>
      <w:pPr>
        <w:ind w:left="720" w:hanging="360"/>
      </w:pPr>
      <w:rPr>
        <w:rFonts w:ascii="Arial" w:hAnsi="Aria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8370C"/>
    <w:multiLevelType w:val="hybridMultilevel"/>
    <w:tmpl w:val="20D27638"/>
    <w:lvl w:ilvl="0" w:tplc="00C25F2C">
      <w:start w:val="1"/>
      <w:numFmt w:val="bullet"/>
      <w:lvlText w:val="♦"/>
      <w:lvlJc w:val="left"/>
      <w:pPr>
        <w:ind w:left="720" w:hanging="360"/>
      </w:pPr>
      <w:rPr>
        <w:rFonts w:ascii="Arial" w:hAnsi="Aria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A57A9"/>
    <w:multiLevelType w:val="hybridMultilevel"/>
    <w:tmpl w:val="68AE6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B75DCB"/>
    <w:multiLevelType w:val="hybridMultilevel"/>
    <w:tmpl w:val="9D94CA64"/>
    <w:lvl w:ilvl="0" w:tplc="5C96541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B4B99"/>
    <w:multiLevelType w:val="hybridMultilevel"/>
    <w:tmpl w:val="7B4E024A"/>
    <w:lvl w:ilvl="0" w:tplc="00C25F2C">
      <w:start w:val="1"/>
      <w:numFmt w:val="bullet"/>
      <w:lvlText w:val="♦"/>
      <w:lvlJc w:val="left"/>
      <w:pPr>
        <w:ind w:left="720" w:hanging="360"/>
      </w:pPr>
      <w:rPr>
        <w:rFonts w:ascii="Arial" w:hAnsi="Arial" w:cs="Times New Roman" w:hint="default"/>
        <w:color w:val="auto"/>
        <w:sz w:val="24"/>
      </w:rPr>
    </w:lvl>
    <w:lvl w:ilvl="1" w:tplc="4EAA28F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C39E1"/>
    <w:multiLevelType w:val="hybridMultilevel"/>
    <w:tmpl w:val="59DA6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2413D6"/>
    <w:multiLevelType w:val="hybridMultilevel"/>
    <w:tmpl w:val="6450E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F16EBF"/>
    <w:multiLevelType w:val="hybridMultilevel"/>
    <w:tmpl w:val="F764437A"/>
    <w:lvl w:ilvl="0" w:tplc="20081A8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8606C"/>
    <w:multiLevelType w:val="hybridMultilevel"/>
    <w:tmpl w:val="CE14883C"/>
    <w:lvl w:ilvl="0" w:tplc="8F762DF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C1C91"/>
    <w:multiLevelType w:val="hybridMultilevel"/>
    <w:tmpl w:val="45402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D17BBB"/>
    <w:multiLevelType w:val="hybridMultilevel"/>
    <w:tmpl w:val="FD5AF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7B536F"/>
    <w:multiLevelType w:val="hybridMultilevel"/>
    <w:tmpl w:val="FD183556"/>
    <w:lvl w:ilvl="0" w:tplc="00C25F2C">
      <w:start w:val="1"/>
      <w:numFmt w:val="bullet"/>
      <w:lvlText w:val="♦"/>
      <w:lvlJc w:val="left"/>
      <w:pPr>
        <w:ind w:left="720" w:hanging="360"/>
      </w:pPr>
      <w:rPr>
        <w:rFonts w:ascii="Arial" w:hAnsi="Aria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101FA"/>
    <w:multiLevelType w:val="hybridMultilevel"/>
    <w:tmpl w:val="259E6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8A4154"/>
    <w:multiLevelType w:val="hybridMultilevel"/>
    <w:tmpl w:val="FDE84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902E20"/>
    <w:multiLevelType w:val="hybridMultilevel"/>
    <w:tmpl w:val="3FC26A72"/>
    <w:lvl w:ilvl="0" w:tplc="385A2EF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43475"/>
    <w:multiLevelType w:val="hybridMultilevel"/>
    <w:tmpl w:val="416C2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196BFD"/>
    <w:multiLevelType w:val="hybridMultilevel"/>
    <w:tmpl w:val="3468C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2C4CA6"/>
    <w:multiLevelType w:val="hybridMultilevel"/>
    <w:tmpl w:val="241CBD4C"/>
    <w:lvl w:ilvl="0" w:tplc="6EC6294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47695"/>
    <w:multiLevelType w:val="hybridMultilevel"/>
    <w:tmpl w:val="0F245322"/>
    <w:lvl w:ilvl="0" w:tplc="00C25F2C">
      <w:start w:val="1"/>
      <w:numFmt w:val="bullet"/>
      <w:lvlText w:val="♦"/>
      <w:lvlJc w:val="left"/>
      <w:pPr>
        <w:ind w:left="720" w:hanging="360"/>
      </w:pPr>
      <w:rPr>
        <w:rFonts w:ascii="Arial" w:hAnsi="Aria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269DD"/>
    <w:multiLevelType w:val="hybridMultilevel"/>
    <w:tmpl w:val="452E8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006EE5"/>
    <w:multiLevelType w:val="hybridMultilevel"/>
    <w:tmpl w:val="38045696"/>
    <w:lvl w:ilvl="0" w:tplc="00C25F2C">
      <w:start w:val="1"/>
      <w:numFmt w:val="bullet"/>
      <w:lvlText w:val="♦"/>
      <w:lvlJc w:val="left"/>
      <w:pPr>
        <w:ind w:left="720" w:hanging="360"/>
      </w:pPr>
      <w:rPr>
        <w:rFonts w:ascii="Arial" w:hAnsi="Aria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84427"/>
    <w:multiLevelType w:val="hybridMultilevel"/>
    <w:tmpl w:val="9B102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DD0755"/>
    <w:multiLevelType w:val="hybridMultilevel"/>
    <w:tmpl w:val="D7C8C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12"/>
  </w:num>
  <w:num w:numId="8">
    <w:abstractNumId w:val="14"/>
  </w:num>
  <w:num w:numId="9">
    <w:abstractNumId w:val="22"/>
  </w:num>
  <w:num w:numId="10">
    <w:abstractNumId w:val="17"/>
  </w:num>
  <w:num w:numId="11">
    <w:abstractNumId w:val="19"/>
  </w:num>
  <w:num w:numId="12">
    <w:abstractNumId w:val="26"/>
  </w:num>
  <w:num w:numId="13">
    <w:abstractNumId w:val="13"/>
  </w:num>
  <w:num w:numId="14">
    <w:abstractNumId w:val="27"/>
  </w:num>
  <w:num w:numId="15">
    <w:abstractNumId w:val="8"/>
  </w:num>
  <w:num w:numId="16">
    <w:abstractNumId w:val="9"/>
  </w:num>
  <w:num w:numId="17">
    <w:abstractNumId w:val="18"/>
  </w:num>
  <w:num w:numId="18">
    <w:abstractNumId w:val="25"/>
  </w:num>
  <w:num w:numId="19">
    <w:abstractNumId w:val="11"/>
  </w:num>
  <w:num w:numId="20">
    <w:abstractNumId w:val="6"/>
  </w:num>
  <w:num w:numId="21">
    <w:abstractNumId w:val="24"/>
  </w:num>
  <w:num w:numId="22">
    <w:abstractNumId w:val="23"/>
  </w:num>
  <w:num w:numId="23">
    <w:abstractNumId w:val="16"/>
  </w:num>
  <w:num w:numId="24">
    <w:abstractNumId w:val="7"/>
  </w:num>
  <w:num w:numId="25">
    <w:abstractNumId w:val="10"/>
  </w:num>
  <w:num w:numId="26">
    <w:abstractNumId w:val="15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61060"/>
    <w:rsid w:val="00580FA7"/>
    <w:rsid w:val="006B6C6C"/>
    <w:rsid w:val="006C4A59"/>
    <w:rsid w:val="009179CC"/>
    <w:rsid w:val="009F23D2"/>
    <w:rsid w:val="00A57CD8"/>
    <w:rsid w:val="00B04B47"/>
    <w:rsid w:val="00CB3374"/>
    <w:rsid w:val="00D20BFE"/>
    <w:rsid w:val="00DB0B87"/>
    <w:rsid w:val="00E8747D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DAEC27-4084-48B6-8284-2EC50468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2014-09-18T13:11:00Z</dcterms:created>
  <dcterms:modified xsi:type="dcterms:W3CDTF">2014-09-18T13:21:00Z</dcterms:modified>
</cp:coreProperties>
</file>