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6E28B128" w:rsidR="009F23D2" w:rsidRPr="00E2013E" w:rsidRDefault="00E2013E" w:rsidP="00E2013E">
      <w:pPr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E2013E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tools and equipment effectively and safely to move landscaping and horticulture</w:t>
      </w:r>
      <w:r w:rsidRPr="00E2013E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 </w:t>
      </w:r>
      <w:r w:rsidRPr="00E2013E">
        <w:rPr>
          <w:rFonts w:ascii="Arial" w:hAnsi="Arial" w:cs="Arial"/>
          <w:b/>
          <w:bCs/>
          <w:color w:val="009900" w:themeColor="background1"/>
          <w:sz w:val="28"/>
          <w:szCs w:val="28"/>
        </w:rPr>
        <w:t>materials.</w:t>
      </w:r>
    </w:p>
    <w:p w14:paraId="18309AAB" w14:textId="77777777" w:rsidR="00E2013E" w:rsidRPr="00E2013E" w:rsidRDefault="00E2013E" w:rsidP="00E2013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E2013E" w:rsidRDefault="00325763" w:rsidP="00E201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2013E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E2013E" w:rsidRDefault="00F8705A" w:rsidP="00E201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8916199" w14:textId="4DCB14D8" w:rsidR="00E2013E" w:rsidRPr="00E2013E" w:rsidRDefault="00E2013E" w:rsidP="00E2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2013E">
        <w:rPr>
          <w:rFonts w:ascii="Arial" w:hAnsi="Arial" w:cs="Arial"/>
        </w:rPr>
        <w:t>Using mechanical devices makes handling material easier. But it may increase the risk of an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accident. For this module:</w:t>
      </w:r>
    </w:p>
    <w:p w14:paraId="02EB853A" w14:textId="77777777" w:rsidR="00E2013E" w:rsidRPr="00E2013E" w:rsidRDefault="00E2013E" w:rsidP="00E2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C59DFA2" w14:textId="0C5DBD76" w:rsidR="00E2013E" w:rsidRPr="00E2013E" w:rsidRDefault="00E2013E" w:rsidP="00E2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2013E">
        <w:rPr>
          <w:rFonts w:ascii="Arial" w:hAnsi="Arial" w:cs="Arial"/>
        </w:rPr>
        <w:t xml:space="preserve">  </w:t>
      </w:r>
      <w:r w:rsidRPr="00E2013E">
        <w:rPr>
          <w:rFonts w:ascii="Arial" w:hAnsi="Arial" w:cs="Arial"/>
        </w:rPr>
        <w:t xml:space="preserve">• 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Review the information below on devices and safety tips.</w:t>
      </w:r>
    </w:p>
    <w:p w14:paraId="3EE51468" w14:textId="49E5B501" w:rsidR="00E2013E" w:rsidRPr="00E2013E" w:rsidRDefault="00E2013E" w:rsidP="00E2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2013E">
        <w:rPr>
          <w:rFonts w:ascii="Arial" w:hAnsi="Arial" w:cs="Arial"/>
        </w:rPr>
        <w:t xml:space="preserve">  </w:t>
      </w:r>
      <w:r w:rsidRPr="00E2013E">
        <w:rPr>
          <w:rFonts w:ascii="Arial" w:hAnsi="Arial" w:cs="Arial"/>
        </w:rPr>
        <w:t xml:space="preserve">• 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Ask experienced workers to demonstrate the proper use of each device.</w:t>
      </w:r>
    </w:p>
    <w:p w14:paraId="754CA95A" w14:textId="63518845" w:rsidR="00E2013E" w:rsidRPr="00E2013E" w:rsidRDefault="00E2013E" w:rsidP="00E2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2013E">
        <w:rPr>
          <w:rFonts w:ascii="Arial" w:hAnsi="Arial" w:cs="Arial"/>
        </w:rPr>
        <w:t xml:space="preserve">  </w:t>
      </w:r>
      <w:r w:rsidRPr="00E2013E">
        <w:rPr>
          <w:rFonts w:ascii="Arial" w:hAnsi="Arial" w:cs="Arial"/>
        </w:rPr>
        <w:t xml:space="preserve">• 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Observe workers while they practice using devices.</w:t>
      </w:r>
    </w:p>
    <w:p w14:paraId="1909DE27" w14:textId="68496917" w:rsidR="00E2013E" w:rsidRPr="00E2013E" w:rsidRDefault="00E2013E" w:rsidP="00E2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2013E">
        <w:rPr>
          <w:rFonts w:ascii="Arial" w:hAnsi="Arial" w:cs="Arial"/>
        </w:rPr>
        <w:t xml:space="preserve">  </w:t>
      </w:r>
      <w:r w:rsidRPr="00E2013E">
        <w:rPr>
          <w:rFonts w:ascii="Arial" w:hAnsi="Arial" w:cs="Arial"/>
        </w:rPr>
        <w:t>•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 xml:space="preserve"> Review the important points.</w:t>
      </w:r>
    </w:p>
    <w:p w14:paraId="6EEBE31A" w14:textId="7E06DC96" w:rsidR="00E2013E" w:rsidRPr="00E2013E" w:rsidRDefault="00E2013E" w:rsidP="00E201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2013E">
        <w:rPr>
          <w:rFonts w:ascii="Arial" w:hAnsi="Arial" w:cs="Arial"/>
        </w:rPr>
        <w:t xml:space="preserve">  </w:t>
      </w:r>
      <w:r w:rsidRPr="00E2013E">
        <w:rPr>
          <w:rFonts w:ascii="Arial" w:hAnsi="Arial" w:cs="Arial"/>
        </w:rPr>
        <w:t xml:space="preserve">• 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Have workers take the True/False quiz to check their learning.</w:t>
      </w:r>
    </w:p>
    <w:p w14:paraId="6A745F7E" w14:textId="77777777" w:rsidR="00E2013E" w:rsidRPr="00E2013E" w:rsidRDefault="00E2013E" w:rsidP="00E201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E2013E" w:rsidRDefault="00F74B3F" w:rsidP="00E2013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E2013E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2013E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E2013E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31EF18F7" w14:textId="424485E6" w:rsid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Mechanical devices can be a great help in moving materials, from equipment to containerized plants and</w:t>
      </w:r>
      <w:r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bags of mulch. A variety of devices can reduce physical exertion and simplify the job. But those devices also</w:t>
      </w:r>
      <w:r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present risks and must be used safely.</w:t>
      </w:r>
    </w:p>
    <w:p w14:paraId="59D192E2" w14:textId="77777777" w:rsidR="00E2013E" w:rsidRP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5FE402" w14:textId="19EF9424" w:rsid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E2013E">
        <w:rPr>
          <w:rFonts w:ascii="Arial" w:hAnsi="Arial" w:cs="Arial"/>
        </w:rPr>
        <w:t xml:space="preserve">For information on other material handling equipment, refer to the Tailgate Safety Training modules </w:t>
      </w:r>
      <w:r w:rsidRPr="00E2013E">
        <w:rPr>
          <w:rFonts w:ascii="Arial" w:hAnsi="Arial" w:cs="Arial"/>
          <w:i/>
          <w:iCs/>
        </w:rPr>
        <w:t>Forklift</w:t>
      </w:r>
      <w:r>
        <w:rPr>
          <w:rFonts w:ascii="Arial" w:hAnsi="Arial" w:cs="Arial"/>
          <w:i/>
          <w:iCs/>
        </w:rPr>
        <w:t xml:space="preserve"> </w:t>
      </w:r>
      <w:r w:rsidRPr="00E2013E">
        <w:rPr>
          <w:rFonts w:ascii="Arial" w:hAnsi="Arial" w:cs="Arial"/>
          <w:i/>
          <w:iCs/>
        </w:rPr>
        <w:t>Safety, Tractor Loader Safety, Rollovers and Rollover Protective Structures (</w:t>
      </w:r>
      <w:proofErr w:type="spellStart"/>
      <w:r w:rsidRPr="00E2013E">
        <w:rPr>
          <w:rFonts w:ascii="Arial" w:hAnsi="Arial" w:cs="Arial"/>
          <w:i/>
          <w:iCs/>
        </w:rPr>
        <w:t>ROPS</w:t>
      </w:r>
      <w:proofErr w:type="spellEnd"/>
      <w:r w:rsidRPr="00E2013E">
        <w:rPr>
          <w:rFonts w:ascii="Arial" w:hAnsi="Arial" w:cs="Arial"/>
          <w:i/>
          <w:iCs/>
        </w:rPr>
        <w:t xml:space="preserve">), </w:t>
      </w:r>
      <w:r w:rsidRPr="00E2013E">
        <w:rPr>
          <w:rFonts w:ascii="Arial" w:hAnsi="Arial" w:cs="Arial"/>
        </w:rPr>
        <w:t xml:space="preserve">and </w:t>
      </w:r>
      <w:r w:rsidRPr="00E2013E">
        <w:rPr>
          <w:rFonts w:ascii="Arial" w:hAnsi="Arial" w:cs="Arial"/>
          <w:i/>
          <w:iCs/>
        </w:rPr>
        <w:t>Safe Use of Hand</w:t>
      </w:r>
      <w:r>
        <w:rPr>
          <w:rFonts w:ascii="Arial" w:hAnsi="Arial" w:cs="Arial"/>
          <w:i/>
          <w:iCs/>
        </w:rPr>
        <w:t xml:space="preserve"> </w:t>
      </w:r>
      <w:r w:rsidRPr="00E2013E">
        <w:rPr>
          <w:rFonts w:ascii="Arial" w:hAnsi="Arial" w:cs="Arial"/>
          <w:i/>
          <w:iCs/>
        </w:rPr>
        <w:t>Pallet</w:t>
      </w:r>
      <w:r>
        <w:rPr>
          <w:rFonts w:ascii="Arial" w:hAnsi="Arial" w:cs="Arial"/>
          <w:i/>
          <w:iCs/>
        </w:rPr>
        <w:t xml:space="preserve"> </w:t>
      </w:r>
      <w:r w:rsidRPr="00E2013E">
        <w:rPr>
          <w:rFonts w:ascii="Arial" w:hAnsi="Arial" w:cs="Arial"/>
          <w:i/>
          <w:iCs/>
        </w:rPr>
        <w:t>Trucks or Electric Carts.</w:t>
      </w:r>
    </w:p>
    <w:p w14:paraId="1712D79D" w14:textId="77777777" w:rsidR="00E2013E" w:rsidRP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3EBADB9F" w14:textId="77777777" w:rsidR="00E2013E" w:rsidRP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2013E">
        <w:rPr>
          <w:rFonts w:ascii="Arial" w:hAnsi="Arial" w:cs="Arial"/>
          <w:b/>
          <w:bCs/>
          <w:color w:val="009900" w:themeColor="background1"/>
          <w:sz w:val="28"/>
          <w:szCs w:val="28"/>
        </w:rPr>
        <w:t>Hand Trucks</w:t>
      </w:r>
    </w:p>
    <w:p w14:paraId="469B9D25" w14:textId="77777777" w:rsid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8833C3" w14:textId="18C7D073" w:rsidR="00E2013E" w:rsidRPr="00E2013E" w:rsidRDefault="00E2013E" w:rsidP="00E201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Wheelbarrows, dolly trucks, and two-wheeled utility trucks are all referred to as hand trucks.</w:t>
      </w:r>
    </w:p>
    <w:p w14:paraId="013680E2" w14:textId="7EBEFFBE" w:rsidR="00E2013E" w:rsidRPr="00E2013E" w:rsidRDefault="00E2013E" w:rsidP="00E201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Two-wheeled hand trucks can lift and transport heavy, bulky objects short distances.</w:t>
      </w:r>
    </w:p>
    <w:p w14:paraId="22FB04B1" w14:textId="1352A5BF" w:rsidR="00E2013E" w:rsidRPr="00E2013E" w:rsidRDefault="00E2013E" w:rsidP="00E201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Work gloves and safety shoes should be worn. Steel-toe shoes are best.</w:t>
      </w:r>
    </w:p>
    <w:p w14:paraId="130C8463" w14:textId="79EB4B6A" w:rsidR="00E2013E" w:rsidRPr="00E2013E" w:rsidRDefault="00E2013E" w:rsidP="00E201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Hand trucks should be equipped with canvas, leather, or rubber knuckle guards to help prevent hand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injuries.</w:t>
      </w:r>
    </w:p>
    <w:p w14:paraId="623F8CC3" w14:textId="13B66D2F" w:rsidR="00E2013E" w:rsidRPr="00E2013E" w:rsidRDefault="00E2013E" w:rsidP="00E201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Check for defects before loading — loose parts, torn wheels, greasy surfaces. Reports defects you find.</w:t>
      </w:r>
    </w:p>
    <w:p w14:paraId="3CD90E46" w14:textId="049C6B91" w:rsidR="00E2013E" w:rsidRPr="00E2013E" w:rsidRDefault="00E2013E" w:rsidP="00E201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E2013E">
        <w:rPr>
          <w:rFonts w:ascii="Arial" w:hAnsi="Arial" w:cs="Arial"/>
        </w:rPr>
        <w:t>Use proper lifting techniques when lifting a load. For more information, see the Tailgate Safety Training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 xml:space="preserve">module </w:t>
      </w:r>
      <w:r w:rsidRPr="00E2013E">
        <w:rPr>
          <w:rFonts w:ascii="Arial" w:hAnsi="Arial" w:cs="Arial"/>
          <w:i/>
          <w:iCs/>
        </w:rPr>
        <w:t>Preventing Lifting and Over-Exertion Injuries.</w:t>
      </w:r>
    </w:p>
    <w:p w14:paraId="62E16EDB" w14:textId="63FBFC81" w:rsidR="00E2013E" w:rsidRPr="00E2013E" w:rsidRDefault="00E2013E" w:rsidP="00E201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When loading, the heavy objects should be below the lighter ones, and the load should be kept as low as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possible.</w:t>
      </w:r>
    </w:p>
    <w:p w14:paraId="3F9A101D" w14:textId="5FF22085" w:rsidR="00580FA7" w:rsidRPr="00E2013E" w:rsidRDefault="00E2013E" w:rsidP="00E2013E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The load should be balanced over the axles.</w:t>
      </w:r>
    </w:p>
    <w:p w14:paraId="2ACB180B" w14:textId="66EABB2C" w:rsidR="00E2013E" w:rsidRPr="00E2013E" w:rsidRDefault="00E2013E" w:rsidP="00E201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Make sure the load does not hang over the edges.</w:t>
      </w:r>
    </w:p>
    <w:p w14:paraId="4C66227B" w14:textId="16C86A07" w:rsidR="00E2013E" w:rsidRPr="00E2013E" w:rsidRDefault="00E2013E" w:rsidP="00E201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The hand truck should not be overloaded, and the load should not obstruct your view.</w:t>
      </w:r>
    </w:p>
    <w:p w14:paraId="0545A347" w14:textId="1B97CD2D" w:rsidR="00E2013E" w:rsidRPr="00E2013E" w:rsidRDefault="00E2013E" w:rsidP="00E201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The operator should push and balance the truck and should always walk forward.</w:t>
      </w:r>
    </w:p>
    <w:p w14:paraId="5B957F0F" w14:textId="04C29052" w:rsidR="00E2013E" w:rsidRPr="00E2013E" w:rsidRDefault="00E2013E" w:rsidP="00E201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If the truck has brakes, use them. Don’t hold the truck in place with your foot.</w:t>
      </w:r>
    </w:p>
    <w:p w14:paraId="7673E249" w14:textId="77777777" w:rsidR="00E2013E" w:rsidRP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3838FF" w14:textId="77777777" w:rsidR="00E2013E" w:rsidRP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2013E">
        <w:rPr>
          <w:rFonts w:ascii="Arial" w:hAnsi="Arial" w:cs="Arial"/>
          <w:b/>
          <w:bCs/>
          <w:color w:val="009900" w:themeColor="background1"/>
          <w:sz w:val="28"/>
          <w:szCs w:val="28"/>
        </w:rPr>
        <w:t>Conveyors</w:t>
      </w:r>
    </w:p>
    <w:p w14:paraId="16434AA4" w14:textId="77777777" w:rsid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9A51C9" w14:textId="4CD5E522" w:rsidR="00E2013E" w:rsidRPr="00E2013E" w:rsidRDefault="00E2013E" w:rsidP="00E2013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Generally, conveyors used in industry are roller, belt, screw, bucket, chain, overhead trolley, portable,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mobile, tow, or assembly types.</w:t>
      </w:r>
    </w:p>
    <w:p w14:paraId="33407020" w14:textId="20B5E508" w:rsidR="00E2013E" w:rsidRPr="00E2013E" w:rsidRDefault="00E2013E" w:rsidP="00E2013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Moving parts should be guarded with metal or wire mesh enclosures or railings.</w:t>
      </w:r>
    </w:p>
    <w:p w14:paraId="6D6A9DA0" w14:textId="77810E5A" w:rsidR="00E2013E" w:rsidRPr="00E2013E" w:rsidRDefault="00E2013E" w:rsidP="00E2013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Rollers or pulleys at the ends of belt conveyors should be guarded to prevent fingers and hands from being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drawn into pinch points.</w:t>
      </w:r>
    </w:p>
    <w:p w14:paraId="36763CEF" w14:textId="501FF90F" w:rsidR="00E2013E" w:rsidRPr="00E2013E" w:rsidRDefault="00E2013E" w:rsidP="00E2013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A shield, guard, or housing should enclose each end and all other areas at floor level where workers could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come in contact with moving parts.</w:t>
      </w:r>
    </w:p>
    <w:p w14:paraId="710C7FBA" w14:textId="4A10734E" w:rsidR="00E2013E" w:rsidRPr="00E2013E" w:rsidRDefault="00E2013E" w:rsidP="00E2013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Avoid riding on conveyors, except those that incorporate platforms and control rooms for operating personnel.</w:t>
      </w:r>
    </w:p>
    <w:p w14:paraId="078CF9C9" w14:textId="1B396CB9" w:rsidR="00E2013E" w:rsidRPr="00E2013E" w:rsidRDefault="00E2013E" w:rsidP="00E2013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Conveyors should have conveniently located warning devices and emergency stop controls.</w:t>
      </w:r>
    </w:p>
    <w:p w14:paraId="670B038D" w14:textId="0E3B913B" w:rsidR="00E2013E" w:rsidRPr="00E2013E" w:rsidRDefault="00E2013E" w:rsidP="00E2013E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Turn off power and lock the switch during maintenance.</w:t>
      </w:r>
    </w:p>
    <w:p w14:paraId="7AE2DF68" w14:textId="77777777" w:rsidR="00E2013E" w:rsidRPr="00E2013E" w:rsidRDefault="00E2013E" w:rsidP="00E201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65203B41" w14:textId="77777777" w:rsidR="00E2013E" w:rsidRP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2013E">
        <w:rPr>
          <w:rFonts w:ascii="Arial" w:hAnsi="Arial" w:cs="Arial"/>
          <w:b/>
          <w:bCs/>
          <w:color w:val="009900" w:themeColor="background1"/>
          <w:sz w:val="28"/>
          <w:szCs w:val="28"/>
        </w:rPr>
        <w:t>Cranes and Derricks</w:t>
      </w:r>
    </w:p>
    <w:p w14:paraId="7D8BE526" w14:textId="77777777" w:rsid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8E10CB" w14:textId="15F51B01" w:rsidR="00E2013E" w:rsidRPr="00E2013E" w:rsidRDefault="00E2013E" w:rsidP="00E2013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Only trained operators are permitted to run cranes.</w:t>
      </w:r>
    </w:p>
    <w:p w14:paraId="05270FF8" w14:textId="7509DB6E" w:rsidR="00E2013E" w:rsidRPr="00E2013E" w:rsidRDefault="00E2013E" w:rsidP="00E2013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The rated load must be plainly marked on each side of the crane, and the crane must never be overloaded.</w:t>
      </w:r>
    </w:p>
    <w:p w14:paraId="469C56DD" w14:textId="51887E0E" w:rsidR="00E2013E" w:rsidRPr="00E2013E" w:rsidRDefault="00E2013E" w:rsidP="00E2013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Never work or stand underneath a crane that is moving material.</w:t>
      </w:r>
    </w:p>
    <w:p w14:paraId="76BD37D8" w14:textId="64856468" w:rsidR="00E2013E" w:rsidRPr="00E2013E" w:rsidRDefault="00E2013E" w:rsidP="00E2013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If operating, do not swing loads over workers.</w:t>
      </w:r>
    </w:p>
    <w:p w14:paraId="54145852" w14:textId="73723C56" w:rsidR="00E2013E" w:rsidRPr="00E2013E" w:rsidRDefault="00E2013E" w:rsidP="00E2013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Keep hoisting chains and ropes free from kinks.</w:t>
      </w:r>
    </w:p>
    <w:p w14:paraId="62665EC2" w14:textId="6BF704E3" w:rsidR="00E2013E" w:rsidRPr="00E2013E" w:rsidRDefault="00E2013E" w:rsidP="00E2013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Use a load block hook with a sling — do not wrap ropes around loads. Operators should make sure the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>sling clears all obstacles.</w:t>
      </w:r>
    </w:p>
    <w:p w14:paraId="2C82E3AF" w14:textId="17A81582" w:rsidR="00E2013E" w:rsidRPr="00E2013E" w:rsidRDefault="00E2013E" w:rsidP="00E2013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E2013E">
        <w:rPr>
          <w:rFonts w:ascii="Arial" w:hAnsi="Arial" w:cs="Arial"/>
        </w:rPr>
        <w:t>Both the operator and the signaler should understand and use standard hand signals for boom cranes. For</w:t>
      </w:r>
      <w:r w:rsidRPr="00E2013E">
        <w:rPr>
          <w:rFonts w:ascii="Arial" w:hAnsi="Arial" w:cs="Arial"/>
        </w:rPr>
        <w:t xml:space="preserve"> </w:t>
      </w:r>
      <w:r w:rsidRPr="00E2013E">
        <w:rPr>
          <w:rFonts w:ascii="Arial" w:hAnsi="Arial" w:cs="Arial"/>
        </w:rPr>
        <w:t xml:space="preserve">more information, refer to the Tailgate Training module </w:t>
      </w:r>
      <w:r w:rsidRPr="00E2013E">
        <w:rPr>
          <w:rFonts w:ascii="Arial" w:hAnsi="Arial" w:cs="Arial"/>
          <w:i/>
          <w:iCs/>
        </w:rPr>
        <w:t>Hand Signals for Vehicle Safety.</w:t>
      </w:r>
    </w:p>
    <w:p w14:paraId="34656C4B" w14:textId="7E9E85A9" w:rsidR="00E2013E" w:rsidRPr="00E2013E" w:rsidRDefault="00E2013E" w:rsidP="00E2013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Crane operators should never remove their hands and feet from the controls while a load is suspended.</w:t>
      </w:r>
    </w:p>
    <w:p w14:paraId="51B9FB8E" w14:textId="77777777" w:rsidR="00E2013E" w:rsidRP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F84A2B" w14:textId="77777777" w:rsidR="00E2013E" w:rsidRP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2013E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66F44C27" w14:textId="77777777" w:rsidR="00E2013E" w:rsidRDefault="00E2013E" w:rsidP="00E201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42340E" w14:textId="3357CD8E" w:rsidR="00E2013E" w:rsidRPr="00E2013E" w:rsidRDefault="00E2013E" w:rsidP="00E2013E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All employees should be trained before operating machinery.</w:t>
      </w:r>
    </w:p>
    <w:p w14:paraId="0FD3CE29" w14:textId="67EED509" w:rsidR="00E2013E" w:rsidRPr="00E2013E" w:rsidRDefault="00E2013E" w:rsidP="00E2013E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Watch for co-workers when completing work tasks.</w:t>
      </w:r>
    </w:p>
    <w:p w14:paraId="4B98C2E6" w14:textId="16B09C4D" w:rsidR="00E2013E" w:rsidRPr="00E2013E" w:rsidRDefault="00E2013E" w:rsidP="00E2013E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Make sure all loads are balanced when moving.</w:t>
      </w:r>
    </w:p>
    <w:p w14:paraId="3E79E0C0" w14:textId="12A7427C" w:rsidR="00E2013E" w:rsidRPr="00E2013E" w:rsidRDefault="00E2013E" w:rsidP="00E2013E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13E">
        <w:rPr>
          <w:rFonts w:ascii="Arial" w:hAnsi="Arial" w:cs="Arial"/>
        </w:rPr>
        <w:t>Keep all screens and safety shields in place.</w:t>
      </w:r>
    </w:p>
    <w:p w14:paraId="6FDCF1C5" w14:textId="63048809" w:rsidR="002D5BB7" w:rsidRPr="00E2013E" w:rsidRDefault="00E2013E" w:rsidP="00E2013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E2013E">
        <w:rPr>
          <w:rFonts w:ascii="Arial" w:hAnsi="Arial" w:cs="Arial"/>
        </w:rPr>
        <w:t>Use standard hand signals for communication.</w:t>
      </w:r>
      <w:r w:rsidR="002D5BB7" w:rsidRPr="00E2013E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E2013E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E2013E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E2013E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973D4B6" w14:textId="594B0D8F" w:rsidR="00E2013E" w:rsidRPr="00E2013E" w:rsidRDefault="00E2013E" w:rsidP="00E2013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2013E">
        <w:rPr>
          <w:rFonts w:ascii="Arial" w:hAnsi="Arial" w:cs="Arial"/>
        </w:rPr>
        <w:t xml:space="preserve">1. Use standard hand signals for communication.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161C9EFA" w14:textId="05FF8F47" w:rsidR="00E2013E" w:rsidRPr="00E2013E" w:rsidRDefault="00E2013E" w:rsidP="00E2013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2013E">
        <w:rPr>
          <w:rFonts w:ascii="Arial" w:hAnsi="Arial" w:cs="Arial"/>
        </w:rPr>
        <w:t>2. Two-wheeled hand trucks are used for transporting heavy and bulky objects</w:t>
      </w:r>
      <w:r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E201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s</w:t>
      </w:r>
      <w:r w:rsidRPr="00E2013E">
        <w:rPr>
          <w:rFonts w:ascii="Arial" w:hAnsi="Arial" w:cs="Arial"/>
        </w:rPr>
        <w:t xml:space="preserve">hort distances. </w:t>
      </w:r>
    </w:p>
    <w:p w14:paraId="4D948651" w14:textId="309162F0" w:rsidR="00E2013E" w:rsidRPr="00E2013E" w:rsidRDefault="00E2013E" w:rsidP="00E2013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2013E">
        <w:rPr>
          <w:rFonts w:ascii="Arial" w:hAnsi="Arial" w:cs="Arial"/>
        </w:rPr>
        <w:t>3. Brakes aren’t necessary on two-wheeled hand trucks; the operator can hold</w:t>
      </w:r>
      <w:r w:rsidRPr="00E2013E">
        <w:rPr>
          <w:rFonts w:ascii="Arial" w:hAnsi="Arial" w:cs="Arial"/>
          <w:color w:val="000000"/>
        </w:rPr>
        <w:t xml:space="preserve">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   </w:t>
      </w:r>
      <w:r w:rsidRPr="00E2013E">
        <w:rPr>
          <w:rFonts w:ascii="Arial" w:hAnsi="Arial" w:cs="Arial"/>
        </w:rPr>
        <w:t xml:space="preserve">the truck in place with one foot. </w:t>
      </w:r>
    </w:p>
    <w:p w14:paraId="3263EB77" w14:textId="699EA3D2" w:rsidR="00E2013E" w:rsidRPr="00E2013E" w:rsidRDefault="00E2013E" w:rsidP="00E2013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2013E">
        <w:rPr>
          <w:rFonts w:ascii="Arial" w:hAnsi="Arial" w:cs="Arial"/>
        </w:rPr>
        <w:t>4. Crane operators should never remove their hands and feet from the controls</w:t>
      </w:r>
      <w:r w:rsidRPr="00E2013E">
        <w:rPr>
          <w:rFonts w:ascii="Arial" w:hAnsi="Arial" w:cs="Arial"/>
          <w:color w:val="000000"/>
        </w:rPr>
        <w:t xml:space="preserve">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   </w:t>
      </w:r>
      <w:r w:rsidRPr="00E2013E">
        <w:rPr>
          <w:rFonts w:ascii="Arial" w:hAnsi="Arial" w:cs="Arial"/>
        </w:rPr>
        <w:t>while a load is suspended. T F</w:t>
      </w:r>
    </w:p>
    <w:p w14:paraId="60D45A08" w14:textId="3E4CF5CB" w:rsidR="009F23D2" w:rsidRPr="00E2013E" w:rsidRDefault="00E2013E" w:rsidP="00E2013E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E2013E">
        <w:rPr>
          <w:rFonts w:ascii="Arial" w:hAnsi="Arial" w:cs="Arial"/>
        </w:rPr>
        <w:t>5. Pay attention to maximum load limits and never overload.</w:t>
      </w:r>
      <w:r w:rsidR="00F8705A" w:rsidRPr="00E2013E">
        <w:rPr>
          <w:rFonts w:ascii="Arial" w:hAnsi="Arial" w:cs="Arial"/>
          <w:color w:val="000000"/>
        </w:rPr>
        <w:tab/>
      </w:r>
      <w:r w:rsidR="00F8705A" w:rsidRPr="00E2013E">
        <w:rPr>
          <w:rFonts w:ascii="Arial" w:hAnsi="Arial" w:cs="Arial"/>
          <w:b/>
        </w:rPr>
        <w:t>T   F</w:t>
      </w:r>
    </w:p>
    <w:p w14:paraId="28015507" w14:textId="77777777" w:rsidR="00F8705A" w:rsidRPr="00E2013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E2013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E2013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E2013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E2013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E2013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E2013E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E2013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2013E">
              <w:rPr>
                <w:rFonts w:ascii="Arial" w:hAnsi="Arial" w:cs="Arial"/>
              </w:rPr>
              <w:t>Answer Key</w:t>
            </w:r>
          </w:p>
        </w:tc>
      </w:tr>
      <w:tr w:rsidR="002D5BB7" w:rsidRPr="00E2013E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E2013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2013E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4C5DB303" w:rsidR="002D5BB7" w:rsidRPr="00E2013E" w:rsidRDefault="00E2013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2013E">
              <w:rPr>
                <w:rFonts w:ascii="Arial" w:hAnsi="Arial" w:cs="Arial"/>
              </w:rPr>
              <w:t>T</w:t>
            </w:r>
          </w:p>
        </w:tc>
      </w:tr>
      <w:tr w:rsidR="002D5BB7" w:rsidRPr="00E2013E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E2013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2013E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41A9665D" w:rsidR="002D5BB7" w:rsidRPr="00E2013E" w:rsidRDefault="00E2013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2013E">
              <w:rPr>
                <w:rFonts w:ascii="Arial" w:hAnsi="Arial" w:cs="Arial"/>
              </w:rPr>
              <w:t>T</w:t>
            </w:r>
          </w:p>
        </w:tc>
      </w:tr>
      <w:tr w:rsidR="002D5BB7" w:rsidRPr="00E2013E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E2013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2013E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1AC8C352" w:rsidR="002D5BB7" w:rsidRPr="00E2013E" w:rsidRDefault="00E2013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2013E">
              <w:rPr>
                <w:rFonts w:ascii="Arial" w:hAnsi="Arial" w:cs="Arial"/>
              </w:rPr>
              <w:t>F</w:t>
            </w:r>
          </w:p>
        </w:tc>
      </w:tr>
      <w:tr w:rsidR="002D5BB7" w:rsidRPr="00E2013E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E2013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2013E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22F9E9D9" w:rsidR="002D5BB7" w:rsidRPr="00E2013E" w:rsidRDefault="00E2013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2013E">
              <w:rPr>
                <w:rFonts w:ascii="Arial" w:hAnsi="Arial" w:cs="Arial"/>
              </w:rPr>
              <w:t>T</w:t>
            </w:r>
          </w:p>
        </w:tc>
      </w:tr>
      <w:tr w:rsidR="002D5BB7" w:rsidRPr="00E2013E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E2013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2013E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688CE121" w:rsidR="002D5BB7" w:rsidRPr="00E2013E" w:rsidRDefault="00E2013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2013E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E2013E" w:rsidRDefault="009F23D2">
      <w:pPr>
        <w:rPr>
          <w:rFonts w:ascii="Arial" w:hAnsi="Arial" w:cs="Arial"/>
          <w:b/>
        </w:rPr>
      </w:pPr>
    </w:p>
    <w:sectPr w:rsidR="009F23D2" w:rsidRPr="00E2013E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E2013E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E2013E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69C788A7" w:rsidR="00A57CD8" w:rsidRDefault="00E2013E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Material Handling Devices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6652E"/>
    <w:multiLevelType w:val="hybridMultilevel"/>
    <w:tmpl w:val="CE82C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30F30"/>
    <w:multiLevelType w:val="hybridMultilevel"/>
    <w:tmpl w:val="3EEC522E"/>
    <w:lvl w:ilvl="0" w:tplc="C4DCBD6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421A"/>
    <w:multiLevelType w:val="hybridMultilevel"/>
    <w:tmpl w:val="557A9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EA7808"/>
    <w:multiLevelType w:val="hybridMultilevel"/>
    <w:tmpl w:val="4BA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F75A1"/>
    <w:multiLevelType w:val="hybridMultilevel"/>
    <w:tmpl w:val="D5B8B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C0729F"/>
    <w:multiLevelType w:val="hybridMultilevel"/>
    <w:tmpl w:val="89866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9CCB06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360580"/>
    <w:multiLevelType w:val="hybridMultilevel"/>
    <w:tmpl w:val="4BE29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072C12"/>
    <w:multiLevelType w:val="hybridMultilevel"/>
    <w:tmpl w:val="EAA8B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9179CC"/>
    <w:rsid w:val="009F23D2"/>
    <w:rsid w:val="00A57CD8"/>
    <w:rsid w:val="00B04B47"/>
    <w:rsid w:val="00CB3374"/>
    <w:rsid w:val="00D20BFE"/>
    <w:rsid w:val="00D4683F"/>
    <w:rsid w:val="00DB0B87"/>
    <w:rsid w:val="00E2013E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4C5A1-AF2C-4982-BF06-C3F39E74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2014-09-18T12:55:00Z</dcterms:created>
  <dcterms:modified xsi:type="dcterms:W3CDTF">2014-09-18T13:05:00Z</dcterms:modified>
</cp:coreProperties>
</file>