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EC4D" w14:textId="0D9B480C" w:rsidR="009F23D2" w:rsidRPr="00B830B5" w:rsidRDefault="00B830B5" w:rsidP="0032576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9900" w:themeColor="background1"/>
        </w:rPr>
      </w:pPr>
      <w:bookmarkStart w:id="0" w:name="_GoBack"/>
      <w:bookmarkEnd w:id="0"/>
      <w:r w:rsidRPr="00B830B5">
        <w:rPr>
          <w:rFonts w:ascii="Arial" w:hAnsi="Arial" w:cs="Arial"/>
          <w:b/>
          <w:bCs/>
          <w:color w:val="009900" w:themeColor="background1"/>
          <w:sz w:val="28"/>
          <w:szCs w:val="28"/>
        </w:rPr>
        <w:t>Objective: Prevent hazards involving machinery.</w:t>
      </w:r>
    </w:p>
    <w:p w14:paraId="11AED6A4" w14:textId="77777777" w:rsidR="005E6303" w:rsidRPr="00B830B5" w:rsidRDefault="005E6303" w:rsidP="00B830B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0F4080F" w14:textId="77777777" w:rsidR="00325763" w:rsidRPr="00B830B5" w:rsidRDefault="00325763" w:rsidP="00B83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830B5">
        <w:rPr>
          <w:rFonts w:ascii="Arial" w:hAnsi="Arial" w:cs="Arial"/>
          <w:b/>
          <w:color w:val="009900"/>
          <w:sz w:val="28"/>
          <w:szCs w:val="28"/>
        </w:rPr>
        <w:t>Trainer’s Note</w:t>
      </w:r>
    </w:p>
    <w:p w14:paraId="2C5A8E16" w14:textId="77777777" w:rsidR="00F8705A" w:rsidRPr="00B830B5" w:rsidRDefault="00F8705A" w:rsidP="00B83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03D84F0E" w14:textId="77777777" w:rsidR="00B830B5" w:rsidRPr="00B830B5" w:rsidRDefault="00B830B5" w:rsidP="00B8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830B5">
        <w:rPr>
          <w:rFonts w:ascii="Arial" w:hAnsi="Arial" w:cs="Arial"/>
        </w:rPr>
        <w:t>Machinery is very helpful but potentially dangerous. For this module:</w:t>
      </w:r>
    </w:p>
    <w:p w14:paraId="14FDF9C1" w14:textId="77777777" w:rsidR="00B830B5" w:rsidRPr="00B830B5" w:rsidRDefault="00B830B5" w:rsidP="00B8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1C5D735A" w14:textId="737DC931" w:rsidR="00B830B5" w:rsidRPr="00B830B5" w:rsidRDefault="00B830B5" w:rsidP="00B8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830B5">
        <w:rPr>
          <w:rFonts w:ascii="Arial" w:hAnsi="Arial" w:cs="Arial"/>
        </w:rPr>
        <w:t xml:space="preserve">  </w:t>
      </w:r>
      <w:r w:rsidRPr="00B830B5">
        <w:rPr>
          <w:rFonts w:ascii="Arial" w:hAnsi="Arial" w:cs="Arial"/>
        </w:rPr>
        <w:t xml:space="preserve">• </w:t>
      </w:r>
      <w:r w:rsidRPr="00B830B5">
        <w:rPr>
          <w:rFonts w:ascii="Arial" w:hAnsi="Arial" w:cs="Arial"/>
        </w:rPr>
        <w:t xml:space="preserve"> </w:t>
      </w:r>
      <w:r w:rsidRPr="00B830B5">
        <w:rPr>
          <w:rFonts w:ascii="Arial" w:hAnsi="Arial" w:cs="Arial"/>
        </w:rPr>
        <w:t>Review the safety guidelines below on reducing hazards and preventing accidents.</w:t>
      </w:r>
    </w:p>
    <w:p w14:paraId="481EFE10" w14:textId="791E9BBB" w:rsidR="00B830B5" w:rsidRPr="00B830B5" w:rsidRDefault="00B830B5" w:rsidP="00B8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830B5">
        <w:rPr>
          <w:rFonts w:ascii="Arial" w:hAnsi="Arial" w:cs="Arial"/>
        </w:rPr>
        <w:t xml:space="preserve">  </w:t>
      </w:r>
      <w:r w:rsidRPr="00B830B5">
        <w:rPr>
          <w:rFonts w:ascii="Arial" w:hAnsi="Arial" w:cs="Arial"/>
        </w:rPr>
        <w:t>•</w:t>
      </w:r>
      <w:r w:rsidRPr="00B830B5">
        <w:rPr>
          <w:rFonts w:ascii="Arial" w:hAnsi="Arial" w:cs="Arial"/>
        </w:rPr>
        <w:t xml:space="preserve"> </w:t>
      </w:r>
      <w:r w:rsidRPr="00B830B5">
        <w:rPr>
          <w:rFonts w:ascii="Arial" w:hAnsi="Arial" w:cs="Arial"/>
        </w:rPr>
        <w:t xml:space="preserve"> Have experienced workers assist in this session, using machinery in your own workplace:</w:t>
      </w:r>
    </w:p>
    <w:p w14:paraId="680598C2" w14:textId="4941CFC0" w:rsidR="00B830B5" w:rsidRPr="00B830B5" w:rsidRDefault="00B830B5" w:rsidP="00B8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830B5">
        <w:rPr>
          <w:rFonts w:ascii="Arial" w:hAnsi="Arial" w:cs="Arial"/>
        </w:rPr>
        <w:t xml:space="preserve">     </w:t>
      </w:r>
      <w:r w:rsidRPr="00B830B5">
        <w:rPr>
          <w:rFonts w:ascii="Arial" w:hAnsi="Arial" w:cs="Arial"/>
          <w:sz w:val="20"/>
        </w:rPr>
        <w:t>♦</w:t>
      </w:r>
      <w:r w:rsidRPr="00B830B5">
        <w:rPr>
          <w:rFonts w:ascii="Arial" w:hAnsi="Arial" w:cs="Arial"/>
        </w:rPr>
        <w:t xml:space="preserve"> </w:t>
      </w:r>
      <w:r w:rsidRPr="00B830B5">
        <w:rPr>
          <w:rFonts w:ascii="Arial" w:hAnsi="Arial" w:cs="Arial"/>
        </w:rPr>
        <w:t xml:space="preserve"> Demonstrate the proper steps for checking a piece of machinery before operating it.</w:t>
      </w:r>
    </w:p>
    <w:p w14:paraId="39C2285D" w14:textId="0A36EEC8" w:rsidR="00B830B5" w:rsidRPr="00B830B5" w:rsidRDefault="00B830B5" w:rsidP="00B8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830B5">
        <w:rPr>
          <w:rFonts w:ascii="Arial" w:hAnsi="Arial" w:cs="Arial"/>
        </w:rPr>
        <w:t xml:space="preserve">     </w:t>
      </w:r>
      <w:r w:rsidRPr="00B830B5">
        <w:rPr>
          <w:rFonts w:ascii="Arial" w:hAnsi="Arial" w:cs="Arial"/>
          <w:sz w:val="20"/>
          <w:szCs w:val="20"/>
        </w:rPr>
        <w:t>♦</w:t>
      </w:r>
      <w:r w:rsidRPr="00B830B5">
        <w:rPr>
          <w:rFonts w:ascii="Arial" w:hAnsi="Arial" w:cs="Arial"/>
        </w:rPr>
        <w:t xml:space="preserve">  Demonstrate maintenance procedures.</w:t>
      </w:r>
    </w:p>
    <w:p w14:paraId="6893421D" w14:textId="76E26223" w:rsidR="00B830B5" w:rsidRPr="00B830B5" w:rsidRDefault="00B830B5" w:rsidP="00B8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830B5">
        <w:rPr>
          <w:rFonts w:ascii="Arial" w:hAnsi="Arial" w:cs="Arial"/>
        </w:rPr>
        <w:t xml:space="preserve">     </w:t>
      </w:r>
      <w:r w:rsidRPr="00B830B5">
        <w:rPr>
          <w:rFonts w:ascii="Arial" w:hAnsi="Arial" w:cs="Arial"/>
          <w:sz w:val="20"/>
          <w:szCs w:val="20"/>
        </w:rPr>
        <w:t>♦</w:t>
      </w:r>
      <w:r w:rsidRPr="00B830B5">
        <w:rPr>
          <w:rFonts w:ascii="Arial" w:hAnsi="Arial" w:cs="Arial"/>
        </w:rPr>
        <w:t xml:space="preserve">  Operate equipment to show the hazard areas.</w:t>
      </w:r>
    </w:p>
    <w:p w14:paraId="745C3390" w14:textId="63EFACEE" w:rsidR="00B830B5" w:rsidRPr="00B830B5" w:rsidRDefault="00B830B5" w:rsidP="00B83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B830B5">
        <w:rPr>
          <w:rFonts w:ascii="Arial" w:hAnsi="Arial" w:cs="Arial"/>
        </w:rPr>
        <w:t xml:space="preserve">  </w:t>
      </w:r>
      <w:r w:rsidRPr="00B830B5">
        <w:rPr>
          <w:rFonts w:ascii="Arial" w:hAnsi="Arial" w:cs="Arial"/>
        </w:rPr>
        <w:t>•</w:t>
      </w:r>
      <w:r w:rsidRPr="00B830B5">
        <w:rPr>
          <w:rFonts w:ascii="Arial" w:hAnsi="Arial" w:cs="Arial"/>
        </w:rPr>
        <w:t xml:space="preserve"> </w:t>
      </w:r>
      <w:r w:rsidRPr="00B830B5">
        <w:rPr>
          <w:rFonts w:ascii="Arial" w:hAnsi="Arial" w:cs="Arial"/>
        </w:rPr>
        <w:t xml:space="preserve"> Review the important points.</w:t>
      </w:r>
    </w:p>
    <w:p w14:paraId="083291F6" w14:textId="71798218" w:rsidR="00801BB9" w:rsidRPr="00B830B5" w:rsidRDefault="00B830B5" w:rsidP="00B83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830B5">
        <w:rPr>
          <w:rFonts w:ascii="Arial" w:hAnsi="Arial" w:cs="Arial"/>
        </w:rPr>
        <w:t xml:space="preserve">  </w:t>
      </w:r>
      <w:r w:rsidRPr="00B830B5">
        <w:rPr>
          <w:rFonts w:ascii="Arial" w:hAnsi="Arial" w:cs="Arial"/>
        </w:rPr>
        <w:t xml:space="preserve">• </w:t>
      </w:r>
      <w:r w:rsidRPr="00B830B5">
        <w:rPr>
          <w:rFonts w:ascii="Arial" w:hAnsi="Arial" w:cs="Arial"/>
        </w:rPr>
        <w:t xml:space="preserve"> </w:t>
      </w:r>
      <w:r w:rsidRPr="00B830B5">
        <w:rPr>
          <w:rFonts w:ascii="Arial" w:hAnsi="Arial" w:cs="Arial"/>
        </w:rPr>
        <w:t>Have workers take the True/False quiz to check their learning.</w:t>
      </w:r>
    </w:p>
    <w:p w14:paraId="171647BC" w14:textId="77777777" w:rsidR="00801BB9" w:rsidRPr="00B830B5" w:rsidRDefault="00801BB9" w:rsidP="00B830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1F9FEA80" w14:textId="77777777" w:rsidR="00F74B3F" w:rsidRPr="00B830B5" w:rsidRDefault="00F74B3F" w:rsidP="00B830B5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8"/>
        </w:rPr>
      </w:pPr>
    </w:p>
    <w:p w14:paraId="56B1B853" w14:textId="77777777" w:rsidR="00325763" w:rsidRPr="00B830B5" w:rsidRDefault="00325763" w:rsidP="00F74B3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830B5">
        <w:rPr>
          <w:rFonts w:ascii="Arial" w:hAnsi="Arial" w:cs="Arial"/>
          <w:b/>
          <w:color w:val="009900"/>
          <w:sz w:val="28"/>
          <w:szCs w:val="28"/>
        </w:rPr>
        <w:t>Background</w:t>
      </w:r>
    </w:p>
    <w:p w14:paraId="54228BC0" w14:textId="77777777" w:rsidR="009F23D2" w:rsidRPr="00B830B5" w:rsidRDefault="009F23D2" w:rsidP="00F74B3F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3E639CF0" w14:textId="5F1FB831" w:rsidR="00B830B5" w:rsidRDefault="00B830B5" w:rsidP="00B830B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There are thousands of machine-related injuries each year. Proper training can prevent these injuries.</w:t>
      </w:r>
      <w:r>
        <w:rPr>
          <w:rFonts w:ascii="Arial" w:hAnsi="Arial" w:cs="Arial"/>
        </w:rPr>
        <w:t xml:space="preserve"> </w:t>
      </w:r>
      <w:r w:rsidRPr="00B830B5">
        <w:rPr>
          <w:rFonts w:ascii="Arial" w:hAnsi="Arial" w:cs="Arial"/>
        </w:rPr>
        <w:t>Workers</w:t>
      </w:r>
      <w:r>
        <w:rPr>
          <w:rFonts w:ascii="Arial" w:hAnsi="Arial" w:cs="Arial"/>
        </w:rPr>
        <w:t xml:space="preserve"> </w:t>
      </w:r>
      <w:r w:rsidRPr="00B830B5">
        <w:rPr>
          <w:rFonts w:ascii="Arial" w:hAnsi="Arial" w:cs="Arial"/>
        </w:rPr>
        <w:t>should know how to operate a piece of machinery and inspect for problem areas before turning on the</w:t>
      </w:r>
      <w:r>
        <w:rPr>
          <w:rFonts w:ascii="Arial" w:hAnsi="Arial" w:cs="Arial"/>
        </w:rPr>
        <w:t xml:space="preserve"> </w:t>
      </w:r>
      <w:r w:rsidRPr="00B830B5">
        <w:rPr>
          <w:rFonts w:ascii="Arial" w:hAnsi="Arial" w:cs="Arial"/>
        </w:rPr>
        <w:t>power. Keeping air hoses and extension cords out of the way reduces tripping hazards.</w:t>
      </w:r>
    </w:p>
    <w:p w14:paraId="5EEA2031" w14:textId="77777777" w:rsidR="00B830B5" w:rsidRPr="00B830B5" w:rsidRDefault="00B830B5" w:rsidP="00B830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8869A0" w14:textId="77777777" w:rsidR="00B830B5" w:rsidRPr="00B830B5" w:rsidRDefault="00B830B5" w:rsidP="00B830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830B5">
        <w:rPr>
          <w:rFonts w:ascii="Arial" w:hAnsi="Arial" w:cs="Arial"/>
          <w:b/>
          <w:bCs/>
          <w:color w:val="009900" w:themeColor="background1"/>
          <w:sz w:val="28"/>
          <w:szCs w:val="28"/>
        </w:rPr>
        <w:t>Check Before Operating</w:t>
      </w:r>
    </w:p>
    <w:p w14:paraId="56E1E352" w14:textId="77777777" w:rsidR="00B830B5" w:rsidRDefault="00B830B5" w:rsidP="00B830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48C8B6" w14:textId="41C390B7" w:rsidR="00B830B5" w:rsidRPr="00B830B5" w:rsidRDefault="00B830B5" w:rsidP="00B830B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Have you reviewed the owner's manual? It will provide operating, repairing, lubricating, and fuel information.</w:t>
      </w:r>
    </w:p>
    <w:p w14:paraId="5D48C0B0" w14:textId="1FC1EA5F" w:rsidR="00B830B5" w:rsidRPr="00B830B5" w:rsidRDefault="00B830B5" w:rsidP="00B830B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Are the Warning decals in place?</w:t>
      </w:r>
    </w:p>
    <w:p w14:paraId="4B150038" w14:textId="6FE0F2B4" w:rsidR="00B830B5" w:rsidRPr="00B830B5" w:rsidRDefault="00B830B5" w:rsidP="00B830B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Are the machine guards properly placed and in good condition?</w:t>
      </w:r>
    </w:p>
    <w:p w14:paraId="7FB64DD7" w14:textId="2DF789A9" w:rsidR="00B830B5" w:rsidRPr="00B830B5" w:rsidRDefault="00B830B5" w:rsidP="00B830B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Are electrical lines damage free?</w:t>
      </w:r>
    </w:p>
    <w:p w14:paraId="0FD527B8" w14:textId="65017911" w:rsidR="00B830B5" w:rsidRPr="00B830B5" w:rsidRDefault="00B830B5" w:rsidP="00B830B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Are air and hydraulic lines in good condition and not leaking?</w:t>
      </w:r>
    </w:p>
    <w:p w14:paraId="7F6185FF" w14:textId="6423E9CC" w:rsidR="00B830B5" w:rsidRPr="00B830B5" w:rsidRDefault="00B830B5" w:rsidP="00B830B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Is the setup a proper setup?</w:t>
      </w:r>
    </w:p>
    <w:p w14:paraId="5B5E84C4" w14:textId="4B5A4DD6" w:rsidR="00B830B5" w:rsidRPr="00B830B5" w:rsidRDefault="00B830B5" w:rsidP="00B830B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Is the area around the machines orderly?</w:t>
      </w:r>
    </w:p>
    <w:p w14:paraId="3F9A101D" w14:textId="54EB1D63" w:rsidR="00580FA7" w:rsidRPr="00B830B5" w:rsidRDefault="00B830B5" w:rsidP="00B830B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B830B5">
        <w:rPr>
          <w:rFonts w:ascii="Arial" w:hAnsi="Arial" w:cs="Arial"/>
        </w:rPr>
        <w:t>Is the equipment jack in working order?</w:t>
      </w:r>
    </w:p>
    <w:p w14:paraId="0F536CCF" w14:textId="77777777" w:rsidR="00F8705A" w:rsidRPr="00B830B5" w:rsidRDefault="00F8705A" w:rsidP="00B830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14:paraId="0612622A" w14:textId="77777777" w:rsidR="00B830B5" w:rsidRPr="00B830B5" w:rsidRDefault="00B830B5" w:rsidP="00B830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830B5">
        <w:rPr>
          <w:rFonts w:ascii="Arial" w:hAnsi="Arial" w:cs="Arial"/>
          <w:b/>
          <w:bCs/>
          <w:color w:val="009900" w:themeColor="background1"/>
          <w:sz w:val="28"/>
          <w:szCs w:val="28"/>
        </w:rPr>
        <w:t>Personal Protection</w:t>
      </w:r>
    </w:p>
    <w:p w14:paraId="74B5A558" w14:textId="77777777" w:rsidR="00B830B5" w:rsidRDefault="00B830B5" w:rsidP="00B830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8698C03" w14:textId="7B3FB33A" w:rsidR="00B830B5" w:rsidRPr="00B830B5" w:rsidRDefault="00B830B5" w:rsidP="00B830B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Wear Personal Protection Equipment, such as goggles, safety shoes, and leather gloves. For more information,</w:t>
      </w:r>
      <w:r w:rsidRPr="00B830B5">
        <w:rPr>
          <w:rFonts w:ascii="Arial" w:hAnsi="Arial" w:cs="Arial"/>
        </w:rPr>
        <w:t xml:space="preserve"> </w:t>
      </w:r>
      <w:r w:rsidRPr="00B830B5">
        <w:rPr>
          <w:rFonts w:ascii="Arial" w:hAnsi="Arial" w:cs="Arial"/>
        </w:rPr>
        <w:t>see all the Tailgate Safety Training modules on personal protection.</w:t>
      </w:r>
    </w:p>
    <w:p w14:paraId="442D1E10" w14:textId="6CDE3AA5" w:rsidR="00B830B5" w:rsidRPr="00B830B5" w:rsidRDefault="00B830B5" w:rsidP="00B830B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Long hair should be tied back or tucked under to avoid getting caught in machinery.</w:t>
      </w:r>
    </w:p>
    <w:p w14:paraId="11E736E3" w14:textId="47F54038" w:rsidR="00B830B5" w:rsidRPr="00B830B5" w:rsidRDefault="00B830B5" w:rsidP="00B830B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Avoid wearing jewelry.</w:t>
      </w:r>
    </w:p>
    <w:p w14:paraId="0B55CA8C" w14:textId="77777777" w:rsidR="00B830B5" w:rsidRPr="00B830B5" w:rsidRDefault="00B830B5" w:rsidP="00B830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E9311A" w14:textId="77777777" w:rsidR="00B830B5" w:rsidRDefault="00B830B5">
      <w:pPr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>
        <w:rPr>
          <w:rFonts w:ascii="Arial" w:hAnsi="Arial" w:cs="Arial"/>
          <w:b/>
          <w:bCs/>
          <w:color w:val="009900" w:themeColor="background1"/>
          <w:sz w:val="28"/>
          <w:szCs w:val="28"/>
        </w:rPr>
        <w:br w:type="page"/>
      </w:r>
    </w:p>
    <w:p w14:paraId="6E316B98" w14:textId="33A3D32D" w:rsidR="00B830B5" w:rsidRPr="00B830B5" w:rsidRDefault="00B830B5" w:rsidP="00B830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830B5">
        <w:rPr>
          <w:rFonts w:ascii="Arial" w:hAnsi="Arial" w:cs="Arial"/>
          <w:b/>
          <w:bCs/>
          <w:color w:val="009900" w:themeColor="background1"/>
          <w:sz w:val="28"/>
          <w:szCs w:val="28"/>
        </w:rPr>
        <w:lastRenderedPageBreak/>
        <w:t>Machine Maintenance Safety Checklist</w:t>
      </w:r>
    </w:p>
    <w:p w14:paraId="3D75B588" w14:textId="77777777" w:rsidR="00B830B5" w:rsidRDefault="00B830B5" w:rsidP="00B830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F98AD8" w14:textId="4ECFF84C" w:rsidR="00B830B5" w:rsidRPr="00B830B5" w:rsidRDefault="00B830B5" w:rsidP="00B830B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Keep machines repaired, lubricated, and adjusted.</w:t>
      </w:r>
    </w:p>
    <w:p w14:paraId="18507E93" w14:textId="60672E3F" w:rsidR="00B830B5" w:rsidRPr="00B830B5" w:rsidRDefault="00B830B5" w:rsidP="00B830B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Clean up excess lubricants.</w:t>
      </w:r>
    </w:p>
    <w:p w14:paraId="63149BDA" w14:textId="14C2E89E" w:rsidR="00B830B5" w:rsidRPr="00B830B5" w:rsidRDefault="00B830B5" w:rsidP="00B830B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Clearly mark control switches and valves that control machines.</w:t>
      </w:r>
    </w:p>
    <w:p w14:paraId="63F7C32C" w14:textId="552CB3B4" w:rsidR="00B830B5" w:rsidRPr="00B830B5" w:rsidRDefault="00B830B5" w:rsidP="00B830B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Check machines for emergency stop switches; they should be located on or near the machine so the machine</w:t>
      </w:r>
      <w:r w:rsidRPr="00B830B5">
        <w:rPr>
          <w:rFonts w:ascii="Arial" w:hAnsi="Arial" w:cs="Arial"/>
        </w:rPr>
        <w:t xml:space="preserve"> </w:t>
      </w:r>
      <w:r w:rsidRPr="00B830B5">
        <w:rPr>
          <w:rFonts w:ascii="Arial" w:hAnsi="Arial" w:cs="Arial"/>
        </w:rPr>
        <w:t>can be turned off quickly if a malfunction occurs.</w:t>
      </w:r>
    </w:p>
    <w:p w14:paraId="103CBA7A" w14:textId="77777777" w:rsidR="00B830B5" w:rsidRPr="00B830B5" w:rsidRDefault="00B830B5" w:rsidP="00B830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0750FE" w14:textId="77777777" w:rsidR="00B830B5" w:rsidRPr="00B830B5" w:rsidRDefault="00B830B5" w:rsidP="00B830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830B5">
        <w:rPr>
          <w:rFonts w:ascii="Arial" w:hAnsi="Arial" w:cs="Arial"/>
          <w:b/>
          <w:bCs/>
          <w:color w:val="009900" w:themeColor="background1"/>
          <w:sz w:val="28"/>
          <w:szCs w:val="28"/>
        </w:rPr>
        <w:t>During Operation</w:t>
      </w:r>
    </w:p>
    <w:p w14:paraId="0E0DCCE6" w14:textId="77777777" w:rsidR="00B830B5" w:rsidRDefault="00B830B5" w:rsidP="00B830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AEA3A" w14:textId="65B30603" w:rsidR="00B830B5" w:rsidRPr="00B830B5" w:rsidRDefault="00B830B5" w:rsidP="00B830B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Turn power off and remove the key before working around or performing maintenance on the machine.</w:t>
      </w:r>
    </w:p>
    <w:p w14:paraId="55EF5B2E" w14:textId="11A48DFE" w:rsidR="00B830B5" w:rsidRPr="00B830B5" w:rsidRDefault="00B830B5" w:rsidP="00B830B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B830B5">
        <w:rPr>
          <w:rFonts w:ascii="Arial" w:hAnsi="Arial" w:cs="Arial"/>
        </w:rPr>
        <w:t xml:space="preserve">Use appropriate lockout and </w:t>
      </w:r>
      <w:proofErr w:type="spellStart"/>
      <w:r w:rsidRPr="00B830B5">
        <w:rPr>
          <w:rFonts w:ascii="Arial" w:hAnsi="Arial" w:cs="Arial"/>
        </w:rPr>
        <w:t>tagout</w:t>
      </w:r>
      <w:proofErr w:type="spellEnd"/>
      <w:r w:rsidRPr="00B830B5">
        <w:rPr>
          <w:rFonts w:ascii="Arial" w:hAnsi="Arial" w:cs="Arial"/>
        </w:rPr>
        <w:t xml:space="preserve"> procedures to prevent equipment from being re-energized while work</w:t>
      </w:r>
      <w:r w:rsidRPr="00B830B5">
        <w:rPr>
          <w:rFonts w:ascii="Arial" w:hAnsi="Arial" w:cs="Arial"/>
        </w:rPr>
        <w:t xml:space="preserve"> </w:t>
      </w:r>
      <w:r w:rsidRPr="00B830B5">
        <w:rPr>
          <w:rFonts w:ascii="Arial" w:hAnsi="Arial" w:cs="Arial"/>
        </w:rPr>
        <w:t xml:space="preserve">is being performed on or around it. For more details, see the Tailgate Safety Training module </w:t>
      </w:r>
      <w:r w:rsidRPr="00B830B5">
        <w:rPr>
          <w:rFonts w:ascii="Arial" w:hAnsi="Arial" w:cs="Arial"/>
          <w:i/>
          <w:iCs/>
        </w:rPr>
        <w:t>Lockout and</w:t>
      </w:r>
      <w:r w:rsidRPr="00B830B5">
        <w:rPr>
          <w:rFonts w:ascii="Arial" w:hAnsi="Arial" w:cs="Arial"/>
          <w:i/>
          <w:iCs/>
        </w:rPr>
        <w:t xml:space="preserve"> </w:t>
      </w:r>
      <w:proofErr w:type="spellStart"/>
      <w:r w:rsidRPr="00B830B5">
        <w:rPr>
          <w:rFonts w:ascii="Arial" w:hAnsi="Arial" w:cs="Arial"/>
          <w:i/>
          <w:iCs/>
        </w:rPr>
        <w:t>Tagout</w:t>
      </w:r>
      <w:proofErr w:type="spellEnd"/>
      <w:r w:rsidRPr="00B830B5">
        <w:rPr>
          <w:rFonts w:ascii="Arial" w:hAnsi="Arial" w:cs="Arial"/>
          <w:i/>
          <w:iCs/>
        </w:rPr>
        <w:t>.</w:t>
      </w:r>
    </w:p>
    <w:p w14:paraId="5A89D125" w14:textId="53D62E16" w:rsidR="00B830B5" w:rsidRPr="00B830B5" w:rsidRDefault="00B830B5" w:rsidP="00B830B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Stay away from moving parts.</w:t>
      </w:r>
    </w:p>
    <w:p w14:paraId="427A4F59" w14:textId="77777777" w:rsidR="00B830B5" w:rsidRPr="00B830B5" w:rsidRDefault="00B830B5" w:rsidP="00B830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2965AF" w14:textId="77777777" w:rsidR="00B830B5" w:rsidRPr="00B830B5" w:rsidRDefault="00B830B5" w:rsidP="00B830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9900" w:themeColor="background1"/>
          <w:sz w:val="28"/>
          <w:szCs w:val="28"/>
        </w:rPr>
      </w:pPr>
      <w:r w:rsidRPr="00B830B5">
        <w:rPr>
          <w:rFonts w:ascii="Arial" w:hAnsi="Arial" w:cs="Arial"/>
          <w:b/>
          <w:bCs/>
          <w:color w:val="009900" w:themeColor="background1"/>
          <w:sz w:val="28"/>
          <w:szCs w:val="28"/>
        </w:rPr>
        <w:t>Review These Important Points</w:t>
      </w:r>
    </w:p>
    <w:p w14:paraId="6942E139" w14:textId="77777777" w:rsidR="00B830B5" w:rsidRDefault="00B830B5" w:rsidP="00B830B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EE454" w14:textId="1934B4E6" w:rsidR="00B830B5" w:rsidRPr="00B830B5" w:rsidRDefault="00B830B5" w:rsidP="00B83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 xml:space="preserve">Always wear </w:t>
      </w:r>
      <w:proofErr w:type="spellStart"/>
      <w:r w:rsidRPr="00B830B5">
        <w:rPr>
          <w:rFonts w:ascii="Arial" w:hAnsi="Arial" w:cs="Arial"/>
        </w:rPr>
        <w:t>PPE</w:t>
      </w:r>
      <w:proofErr w:type="spellEnd"/>
      <w:r w:rsidRPr="00B830B5">
        <w:rPr>
          <w:rFonts w:ascii="Arial" w:hAnsi="Arial" w:cs="Arial"/>
        </w:rPr>
        <w:t xml:space="preserve"> on the job.</w:t>
      </w:r>
    </w:p>
    <w:p w14:paraId="68FA7129" w14:textId="223A0798" w:rsidR="00B830B5" w:rsidRPr="00B830B5" w:rsidRDefault="00B830B5" w:rsidP="00B83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Avoid wearing jewelry, hair styles, or loose clothing that might get caught on machinery.</w:t>
      </w:r>
    </w:p>
    <w:p w14:paraId="6AD41B77" w14:textId="38CD2022" w:rsidR="00B830B5" w:rsidRPr="00B830B5" w:rsidRDefault="00B830B5" w:rsidP="00B830B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830B5">
        <w:rPr>
          <w:rFonts w:ascii="Arial" w:hAnsi="Arial" w:cs="Arial"/>
        </w:rPr>
        <w:t>Keep work space clutter free.</w:t>
      </w:r>
    </w:p>
    <w:p w14:paraId="6FDCF1C5" w14:textId="403D60F7" w:rsidR="002D5BB7" w:rsidRPr="00B830B5" w:rsidRDefault="00B830B5" w:rsidP="00B830B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 w:rsidRPr="00B830B5">
        <w:rPr>
          <w:rFonts w:ascii="Arial" w:hAnsi="Arial" w:cs="Arial"/>
        </w:rPr>
        <w:t>Know how to use the machine safely before operating.</w:t>
      </w:r>
      <w:r w:rsidR="002D5BB7" w:rsidRPr="00B830B5">
        <w:rPr>
          <w:rFonts w:ascii="Arial" w:hAnsi="Arial" w:cs="Arial"/>
          <w:b/>
          <w:sz w:val="28"/>
          <w:szCs w:val="28"/>
        </w:rPr>
        <w:br w:type="page"/>
      </w:r>
    </w:p>
    <w:p w14:paraId="221D53B9" w14:textId="77777777" w:rsidR="00580FA7" w:rsidRPr="00B830B5" w:rsidRDefault="00580FA7" w:rsidP="00580FA7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9900"/>
          <w:sz w:val="28"/>
          <w:szCs w:val="28"/>
        </w:rPr>
      </w:pPr>
      <w:r w:rsidRPr="00B830B5">
        <w:rPr>
          <w:rFonts w:ascii="Arial" w:hAnsi="Arial" w:cs="Arial"/>
          <w:b/>
          <w:color w:val="009900"/>
          <w:sz w:val="28"/>
          <w:szCs w:val="28"/>
        </w:rPr>
        <w:lastRenderedPageBreak/>
        <w:t>Verbal Quiz</w:t>
      </w:r>
    </w:p>
    <w:p w14:paraId="6FE0F1FD" w14:textId="77777777" w:rsidR="001956EA" w:rsidRPr="00B830B5" w:rsidRDefault="001956EA" w:rsidP="0029777C">
      <w:pPr>
        <w:widowControl w:val="0"/>
        <w:tabs>
          <w:tab w:val="left" w:pos="10267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2D09064A" w14:textId="0E7D73F0" w:rsidR="00B830B5" w:rsidRPr="00B830B5" w:rsidRDefault="00B830B5" w:rsidP="00B830B5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830B5">
        <w:rPr>
          <w:rFonts w:ascii="Arial" w:hAnsi="Arial" w:cs="Arial"/>
        </w:rPr>
        <w:t xml:space="preserve">1. Before using a piece of machinery, know how to operate it safely.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4E432098" w14:textId="7E6B2FF7" w:rsidR="00B830B5" w:rsidRPr="00B830B5" w:rsidRDefault="00B830B5" w:rsidP="00B830B5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830B5">
        <w:rPr>
          <w:rFonts w:ascii="Arial" w:hAnsi="Arial" w:cs="Arial"/>
        </w:rPr>
        <w:t xml:space="preserve">2. Avoid wearing jewelry when working with machines.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00464DA6" w14:textId="5B023F17" w:rsidR="00B830B5" w:rsidRPr="00B830B5" w:rsidRDefault="00B830B5" w:rsidP="00B830B5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830B5">
        <w:rPr>
          <w:rFonts w:ascii="Arial" w:hAnsi="Arial" w:cs="Arial"/>
        </w:rPr>
        <w:t xml:space="preserve">3. Wear tennis shoes when working on heavy machinery.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241D9865" w14:textId="7C90C02C" w:rsidR="00B830B5" w:rsidRPr="00B830B5" w:rsidRDefault="00B830B5" w:rsidP="00B830B5">
      <w:pPr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830B5">
        <w:rPr>
          <w:rFonts w:ascii="Arial" w:hAnsi="Arial" w:cs="Arial"/>
        </w:rPr>
        <w:t xml:space="preserve">4. Knowing the location of the emergency stop switches could save a life. </w:t>
      </w:r>
      <w:r w:rsidRPr="00BD679B">
        <w:rPr>
          <w:rFonts w:ascii="Arial" w:hAnsi="Arial" w:cs="Arial"/>
          <w:color w:val="000000"/>
        </w:rPr>
        <w:tab/>
      </w:r>
      <w:r w:rsidRPr="00BD679B">
        <w:rPr>
          <w:rFonts w:ascii="Arial" w:hAnsi="Arial" w:cs="Arial"/>
          <w:b/>
        </w:rPr>
        <w:t>T   F</w:t>
      </w:r>
    </w:p>
    <w:p w14:paraId="60D45A08" w14:textId="1E6C3249" w:rsidR="009F23D2" w:rsidRPr="00B830B5" w:rsidRDefault="00B830B5" w:rsidP="00B830B5">
      <w:pPr>
        <w:widowControl w:val="0"/>
        <w:tabs>
          <w:tab w:val="left" w:pos="10260"/>
        </w:tabs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 w:rsidRPr="00B830B5">
        <w:rPr>
          <w:rFonts w:ascii="Arial" w:hAnsi="Arial" w:cs="Arial"/>
        </w:rPr>
        <w:t>5. Keep machines well maintained to guard against hazards.</w:t>
      </w:r>
      <w:r w:rsidR="00F8705A" w:rsidRPr="00B830B5">
        <w:rPr>
          <w:rFonts w:ascii="Arial" w:hAnsi="Arial" w:cs="Arial"/>
          <w:color w:val="000000"/>
        </w:rPr>
        <w:tab/>
      </w:r>
      <w:r w:rsidR="00F8705A" w:rsidRPr="00B830B5">
        <w:rPr>
          <w:rFonts w:ascii="Arial" w:hAnsi="Arial" w:cs="Arial"/>
          <w:b/>
        </w:rPr>
        <w:t>T   F</w:t>
      </w:r>
    </w:p>
    <w:p w14:paraId="28015507" w14:textId="77777777" w:rsidR="00F8705A" w:rsidRPr="00B830B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627C3DC" w14:textId="77777777" w:rsidR="00F8705A" w:rsidRPr="00B830B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34DA8A2" w14:textId="77777777" w:rsidR="00F8705A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58295FD4" w14:textId="77777777" w:rsidR="00B830B5" w:rsidRDefault="00B830B5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4E3C3B" w14:textId="77777777" w:rsidR="00B830B5" w:rsidRDefault="00B830B5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354B350E" w14:textId="77777777" w:rsidR="00F8705A" w:rsidRPr="00B830B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E91B25A" w14:textId="77777777" w:rsidR="00F8705A" w:rsidRPr="00B830B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467401F5" w14:textId="77777777" w:rsidR="00F8705A" w:rsidRPr="00B830B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</w:p>
    <w:p w14:paraId="6B7BF6FB" w14:textId="77777777" w:rsidR="00F8705A" w:rsidRPr="00B830B5" w:rsidRDefault="00F8705A" w:rsidP="0032576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840"/>
      </w:tblGrid>
      <w:tr w:rsidR="002D5BB7" w:rsidRPr="00B830B5" w14:paraId="1C0F4DA5" w14:textId="77777777" w:rsidTr="00BA3E9E">
        <w:tc>
          <w:tcPr>
            <w:tcW w:w="1620" w:type="dxa"/>
            <w:gridSpan w:val="2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9F5F14" w14:textId="77777777" w:rsidR="002D5BB7" w:rsidRPr="00B830B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830B5">
              <w:rPr>
                <w:rFonts w:ascii="Arial" w:hAnsi="Arial" w:cs="Arial"/>
              </w:rPr>
              <w:t>Answer Key</w:t>
            </w:r>
          </w:p>
        </w:tc>
      </w:tr>
      <w:tr w:rsidR="002D5BB7" w:rsidRPr="00B830B5" w14:paraId="1427A8FF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8272" w14:textId="77777777" w:rsidR="002D5BB7" w:rsidRPr="00B830B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830B5">
              <w:rPr>
                <w:rFonts w:ascii="Arial" w:hAnsi="Arial" w:cs="Arial"/>
              </w:rPr>
              <w:t>1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2F82D" w14:textId="26026C86" w:rsidR="002D5BB7" w:rsidRPr="00B830B5" w:rsidRDefault="00B830B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830B5">
              <w:rPr>
                <w:rFonts w:ascii="Arial" w:hAnsi="Arial" w:cs="Arial"/>
              </w:rPr>
              <w:t>T</w:t>
            </w:r>
          </w:p>
        </w:tc>
      </w:tr>
      <w:tr w:rsidR="002D5BB7" w:rsidRPr="00B830B5" w14:paraId="778B1912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8AFF86" w14:textId="77777777" w:rsidR="002D5BB7" w:rsidRPr="00B830B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830B5">
              <w:rPr>
                <w:rFonts w:ascii="Arial" w:hAnsi="Arial" w:cs="Arial"/>
              </w:rPr>
              <w:t>2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799D0E" w14:textId="460A20DA" w:rsidR="002D5BB7" w:rsidRPr="00B830B5" w:rsidRDefault="00B830B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830B5">
              <w:rPr>
                <w:rFonts w:ascii="Arial" w:hAnsi="Arial" w:cs="Arial"/>
              </w:rPr>
              <w:t>T</w:t>
            </w:r>
          </w:p>
        </w:tc>
      </w:tr>
      <w:tr w:rsidR="002D5BB7" w:rsidRPr="00B830B5" w14:paraId="04050DFB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4DB277" w14:textId="77777777" w:rsidR="002D5BB7" w:rsidRPr="00B830B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830B5">
              <w:rPr>
                <w:rFonts w:ascii="Arial" w:hAnsi="Arial" w:cs="Arial"/>
              </w:rPr>
              <w:t>3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C43A7F" w14:textId="0D9B32AD" w:rsidR="002D5BB7" w:rsidRPr="00B830B5" w:rsidRDefault="00B830B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830B5">
              <w:rPr>
                <w:rFonts w:ascii="Arial" w:hAnsi="Arial" w:cs="Arial"/>
              </w:rPr>
              <w:t>F</w:t>
            </w:r>
          </w:p>
        </w:tc>
      </w:tr>
      <w:tr w:rsidR="002D5BB7" w:rsidRPr="00B830B5" w14:paraId="106005D9" w14:textId="77777777" w:rsidTr="00BA3E9E">
        <w:tblPrEx>
          <w:tblBorders>
            <w:top w:val="none" w:sz="0" w:space="0" w:color="auto"/>
          </w:tblBorders>
        </w:tblPrEx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6029E" w14:textId="77777777" w:rsidR="002D5BB7" w:rsidRPr="00B830B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830B5">
              <w:rPr>
                <w:rFonts w:ascii="Arial" w:hAnsi="Arial" w:cs="Arial"/>
              </w:rPr>
              <w:t>4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CF363A" w14:textId="15F3C468" w:rsidR="002D5BB7" w:rsidRPr="00B830B5" w:rsidRDefault="00B830B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830B5">
              <w:rPr>
                <w:rFonts w:ascii="Arial" w:hAnsi="Arial" w:cs="Arial"/>
              </w:rPr>
              <w:t>T</w:t>
            </w:r>
          </w:p>
        </w:tc>
      </w:tr>
      <w:tr w:rsidR="002D5BB7" w:rsidRPr="00B830B5" w14:paraId="648C7141" w14:textId="77777777" w:rsidTr="00BA3E9E">
        <w:tc>
          <w:tcPr>
            <w:tcW w:w="78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CD00D7" w14:textId="77777777" w:rsidR="002D5BB7" w:rsidRPr="00B830B5" w:rsidRDefault="002D5BB7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830B5">
              <w:rPr>
                <w:rFonts w:ascii="Arial" w:hAnsi="Arial" w:cs="Arial"/>
              </w:rPr>
              <w:t>5</w:t>
            </w:r>
          </w:p>
        </w:tc>
        <w:tc>
          <w:tcPr>
            <w:tcW w:w="840" w:type="dxa"/>
            <w:tcBorders>
              <w:top w:val="single" w:sz="8" w:space="0" w:color="131313"/>
              <w:left w:val="single" w:sz="8" w:space="0" w:color="131313"/>
              <w:bottom w:val="single" w:sz="8" w:space="0" w:color="131313"/>
              <w:right w:val="single" w:sz="8" w:space="0" w:color="13131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A61BFD" w14:textId="43C28E0B" w:rsidR="002D5BB7" w:rsidRPr="00B830B5" w:rsidRDefault="00B830B5" w:rsidP="00BA3E9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830B5">
              <w:rPr>
                <w:rFonts w:ascii="Arial" w:hAnsi="Arial" w:cs="Arial"/>
              </w:rPr>
              <w:t>T</w:t>
            </w:r>
          </w:p>
        </w:tc>
      </w:tr>
    </w:tbl>
    <w:p w14:paraId="4D8EC065" w14:textId="77777777" w:rsidR="009F23D2" w:rsidRPr="00B830B5" w:rsidRDefault="009F23D2">
      <w:pPr>
        <w:rPr>
          <w:rFonts w:ascii="Arial" w:hAnsi="Arial" w:cs="Arial"/>
          <w:b/>
        </w:rPr>
      </w:pPr>
    </w:p>
    <w:sectPr w:rsidR="009F23D2" w:rsidRPr="00B830B5" w:rsidSect="00CB3374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45" w:right="720" w:bottom="720" w:left="720" w:header="720" w:footer="6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8F9A9" w14:textId="77777777" w:rsidR="00A57CD8" w:rsidRDefault="00A57CD8" w:rsidP="00F6700B">
      <w:r>
        <w:separator/>
      </w:r>
    </w:p>
  </w:endnote>
  <w:endnote w:type="continuationSeparator" w:id="0">
    <w:p w14:paraId="33FC77C1" w14:textId="77777777" w:rsidR="00A57CD8" w:rsidRDefault="00A57CD8" w:rsidP="00F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A816C" w14:textId="77777777" w:rsidR="00A57CD8" w:rsidRDefault="00B830B5">
    <w:pPr>
      <w:pStyle w:val="Footer"/>
    </w:pPr>
    <w:sdt>
      <w:sdtPr>
        <w:id w:val="-660088600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-1253666154"/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-565797107"/>
        <w:temporary/>
        <w:showingPlcHdr/>
      </w:sdtPr>
      <w:sdtEndPr/>
      <w:sdtContent>
        <w:r w:rsidR="00A57CD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1C96" w14:textId="77777777" w:rsidR="00A57CD8" w:rsidRDefault="00A57CD8">
    <w:pPr>
      <w:pStyle w:val="Footer"/>
    </w:pPr>
    <w:r>
      <w:ptab w:relativeTo="margin" w:alignment="center" w:leader="none"/>
    </w:r>
    <w:r>
      <w:rPr>
        <w:noProof/>
      </w:rPr>
      <w:drawing>
        <wp:inline distT="0" distB="0" distL="0" distR="0" wp14:anchorId="6DBAB4C5" wp14:editId="2EB5CE7F">
          <wp:extent cx="1667731" cy="678257"/>
          <wp:effectExtent l="0" t="0" r="889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016" cy="67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7B436" w14:textId="77777777" w:rsidR="00A57CD8" w:rsidRDefault="00A57CD8" w:rsidP="00F6700B">
      <w:r>
        <w:separator/>
      </w:r>
    </w:p>
  </w:footnote>
  <w:footnote w:type="continuationSeparator" w:id="0">
    <w:p w14:paraId="52F811DE" w14:textId="77777777" w:rsidR="00A57CD8" w:rsidRDefault="00A57CD8" w:rsidP="00F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328E" w14:textId="77777777" w:rsidR="00A57CD8" w:rsidRDefault="00B830B5">
    <w:pPr>
      <w:pStyle w:val="Header"/>
    </w:pPr>
    <w:sdt>
      <w:sdtPr>
        <w:id w:val="171999623"/>
        <w:placeholder>
          <w:docPart w:val="A4A52ABBA3A79549B731AE3CD6B2EB0D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center" w:leader="none"/>
    </w:r>
    <w:sdt>
      <w:sdtPr>
        <w:id w:val="171999624"/>
        <w:placeholder>
          <w:docPart w:val="18AF6E89A0BE444BAB97294E2C6D7199"/>
        </w:placeholder>
        <w:temporary/>
        <w:showingPlcHdr/>
      </w:sdtPr>
      <w:sdtEndPr/>
      <w:sdtContent>
        <w:r w:rsidR="00A57CD8">
          <w:t>[Type text]</w:t>
        </w:r>
      </w:sdtContent>
    </w:sdt>
    <w:r w:rsidR="00A57CD8">
      <w:ptab w:relativeTo="margin" w:alignment="right" w:leader="none"/>
    </w:r>
    <w:sdt>
      <w:sdtPr>
        <w:id w:val="171999625"/>
        <w:placeholder>
          <w:docPart w:val="A8406C432C7C5F46962234625C2273DF"/>
        </w:placeholder>
        <w:temporary/>
        <w:showingPlcHdr/>
      </w:sdtPr>
      <w:sdtEndPr/>
      <w:sdtContent>
        <w:r w:rsidR="00A57CD8">
          <w:t>[Type text]</w:t>
        </w:r>
      </w:sdtContent>
    </w:sdt>
  </w:p>
  <w:p w14:paraId="1F202750" w14:textId="77777777" w:rsidR="00A57CD8" w:rsidRDefault="00A5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EDF28" w14:textId="77777777" w:rsidR="00A57CD8" w:rsidRPr="00025C82" w:rsidRDefault="00A57CD8" w:rsidP="009F23D2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color w:val="009900"/>
        <w:sz w:val="36"/>
        <w:szCs w:val="36"/>
      </w:rPr>
    </w:pPr>
    <w:r w:rsidRPr="00025C82">
      <w:rPr>
        <w:rFonts w:ascii="Arial" w:hAnsi="Arial" w:cs="Arial"/>
        <w:b/>
        <w:color w:val="009900"/>
        <w:sz w:val="36"/>
        <w:szCs w:val="36"/>
      </w:rPr>
      <w:t>TAILGATE TRAINING</w:t>
    </w:r>
  </w:p>
  <w:p w14:paraId="41D22B71" w14:textId="72219698" w:rsidR="00A57CD8" w:rsidRDefault="00B830B5" w:rsidP="00CB3374">
    <w:pPr>
      <w:widowControl w:val="0"/>
      <w:autoSpaceDE w:val="0"/>
      <w:autoSpaceDN w:val="0"/>
      <w:adjustRightInd w:val="0"/>
      <w:spacing w:after="240"/>
      <w:jc w:val="center"/>
    </w:pPr>
    <w:r>
      <w:rPr>
        <w:rFonts w:ascii="Arial" w:hAnsi="Arial" w:cs="Arial"/>
        <w:b/>
        <w:color w:val="009900"/>
        <w:sz w:val="36"/>
        <w:szCs w:val="36"/>
      </w:rPr>
      <w:t>Preventing Machine Hazards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D0601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FA92465C"/>
    <w:lvl w:ilvl="0" w:tplc="00000065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675C31"/>
    <w:multiLevelType w:val="hybridMultilevel"/>
    <w:tmpl w:val="318A0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9366A0"/>
    <w:multiLevelType w:val="hybridMultilevel"/>
    <w:tmpl w:val="6C241F78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C7AD1"/>
    <w:multiLevelType w:val="hybridMultilevel"/>
    <w:tmpl w:val="8BC239E4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B24E8"/>
    <w:multiLevelType w:val="hybridMultilevel"/>
    <w:tmpl w:val="08B2D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7501B7"/>
    <w:multiLevelType w:val="hybridMultilevel"/>
    <w:tmpl w:val="B31835B4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A6CB6"/>
    <w:multiLevelType w:val="hybridMultilevel"/>
    <w:tmpl w:val="52FCFE72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803F3"/>
    <w:multiLevelType w:val="hybridMultilevel"/>
    <w:tmpl w:val="6122B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6310EC"/>
    <w:multiLevelType w:val="hybridMultilevel"/>
    <w:tmpl w:val="C4F69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CB01CE"/>
    <w:multiLevelType w:val="hybridMultilevel"/>
    <w:tmpl w:val="5562FC5E"/>
    <w:lvl w:ilvl="0" w:tplc="167C08C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9321D"/>
    <w:multiLevelType w:val="hybridMultilevel"/>
    <w:tmpl w:val="7BD28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63"/>
    <w:rsid w:val="00025C82"/>
    <w:rsid w:val="00050DE2"/>
    <w:rsid w:val="001006C4"/>
    <w:rsid w:val="001956EA"/>
    <w:rsid w:val="0029777C"/>
    <w:rsid w:val="002D5BB7"/>
    <w:rsid w:val="00325763"/>
    <w:rsid w:val="003E21D3"/>
    <w:rsid w:val="00461060"/>
    <w:rsid w:val="00580FA7"/>
    <w:rsid w:val="005E6303"/>
    <w:rsid w:val="006B6C6C"/>
    <w:rsid w:val="00801BB9"/>
    <w:rsid w:val="009179CC"/>
    <w:rsid w:val="009F23D2"/>
    <w:rsid w:val="00A57CD8"/>
    <w:rsid w:val="00B04B47"/>
    <w:rsid w:val="00B830B5"/>
    <w:rsid w:val="00CB3374"/>
    <w:rsid w:val="00D20BFE"/>
    <w:rsid w:val="00DB0B87"/>
    <w:rsid w:val="00EC33AD"/>
    <w:rsid w:val="00F6700B"/>
    <w:rsid w:val="00F74B3F"/>
    <w:rsid w:val="00F8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ED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9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9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0B"/>
  </w:style>
  <w:style w:type="paragraph" w:styleId="Footer">
    <w:name w:val="footer"/>
    <w:basedOn w:val="Normal"/>
    <w:link w:val="FooterChar"/>
    <w:uiPriority w:val="99"/>
    <w:unhideWhenUsed/>
    <w:rsid w:val="00F670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0B"/>
  </w:style>
  <w:style w:type="paragraph" w:styleId="ListParagraph">
    <w:name w:val="List Paragraph"/>
    <w:basedOn w:val="Normal"/>
    <w:uiPriority w:val="34"/>
    <w:qFormat/>
    <w:rsid w:val="00D20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A52ABBA3A79549B731AE3CD6B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0B75-B0F5-0C45-99AA-C359C18C26D9}"/>
      </w:docPartPr>
      <w:docPartBody>
        <w:p w:rsidR="00FF7043" w:rsidRDefault="00427823" w:rsidP="00427823">
          <w:pPr>
            <w:pStyle w:val="A4A52ABBA3A79549B731AE3CD6B2EB0D"/>
          </w:pPr>
          <w:r>
            <w:t>[Type text]</w:t>
          </w:r>
        </w:p>
      </w:docPartBody>
    </w:docPart>
    <w:docPart>
      <w:docPartPr>
        <w:name w:val="18AF6E89A0BE444BAB97294E2C6D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5EF7-1956-F242-8F69-873467704531}"/>
      </w:docPartPr>
      <w:docPartBody>
        <w:p w:rsidR="00FF7043" w:rsidRDefault="00427823" w:rsidP="00427823">
          <w:pPr>
            <w:pStyle w:val="18AF6E89A0BE444BAB97294E2C6D7199"/>
          </w:pPr>
          <w:r>
            <w:t>[Type text]</w:t>
          </w:r>
        </w:p>
      </w:docPartBody>
    </w:docPart>
    <w:docPart>
      <w:docPartPr>
        <w:name w:val="A8406C432C7C5F46962234625C22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7E26-4B3A-2543-9E98-177A78960CAA}"/>
      </w:docPartPr>
      <w:docPartBody>
        <w:p w:rsidR="00FF7043" w:rsidRDefault="00427823" w:rsidP="00427823">
          <w:pPr>
            <w:pStyle w:val="A8406C432C7C5F46962234625C2273D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23"/>
    <w:rsid w:val="00427823"/>
    <w:rsid w:val="00D325D6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72DE70C9492142811865C19DBDE423">
    <w:name w:val="2972DE70C9492142811865C19DBDE423"/>
    <w:rsid w:val="00427823"/>
  </w:style>
  <w:style w:type="paragraph" w:customStyle="1" w:styleId="0ED9A2C12B4B774CA2D75DDB7C351777">
    <w:name w:val="0ED9A2C12B4B774CA2D75DDB7C351777"/>
    <w:rsid w:val="00427823"/>
  </w:style>
  <w:style w:type="paragraph" w:customStyle="1" w:styleId="C463C3AA00A799478F86D0A6FC208166">
    <w:name w:val="C463C3AA00A799478F86D0A6FC208166"/>
    <w:rsid w:val="00427823"/>
  </w:style>
  <w:style w:type="paragraph" w:customStyle="1" w:styleId="54C4C6ABD208F143B58E3AC11C987D58">
    <w:name w:val="54C4C6ABD208F143B58E3AC11C987D58"/>
    <w:rsid w:val="00427823"/>
  </w:style>
  <w:style w:type="paragraph" w:customStyle="1" w:styleId="E10B15BB6B680F4B9076E6F929A2A34A">
    <w:name w:val="E10B15BB6B680F4B9076E6F929A2A34A"/>
    <w:rsid w:val="00427823"/>
  </w:style>
  <w:style w:type="paragraph" w:customStyle="1" w:styleId="507B0044E9FADD42939BA0D83E3CFAD5">
    <w:name w:val="507B0044E9FADD42939BA0D83E3CFAD5"/>
    <w:rsid w:val="00427823"/>
  </w:style>
  <w:style w:type="paragraph" w:customStyle="1" w:styleId="4BC68F3B3456E1478AF71343F88F6A96">
    <w:name w:val="4BC68F3B3456E1478AF71343F88F6A96"/>
    <w:rsid w:val="00427823"/>
  </w:style>
  <w:style w:type="paragraph" w:customStyle="1" w:styleId="346A017EE30D4D4F9D11C3BD42293FE5">
    <w:name w:val="346A017EE30D4D4F9D11C3BD42293FE5"/>
    <w:rsid w:val="00427823"/>
  </w:style>
  <w:style w:type="paragraph" w:customStyle="1" w:styleId="F8D499DDC61AB347B1B4FAAF465F676F">
    <w:name w:val="F8D499DDC61AB347B1B4FAAF465F676F"/>
    <w:rsid w:val="00427823"/>
  </w:style>
  <w:style w:type="paragraph" w:customStyle="1" w:styleId="C86D70C218536040B5CDFB6288F673A8">
    <w:name w:val="C86D70C218536040B5CDFB6288F673A8"/>
    <w:rsid w:val="00427823"/>
  </w:style>
  <w:style w:type="paragraph" w:customStyle="1" w:styleId="6E14988102883F409871E3C44D503C42">
    <w:name w:val="6E14988102883F409871E3C44D503C42"/>
    <w:rsid w:val="00427823"/>
  </w:style>
  <w:style w:type="paragraph" w:customStyle="1" w:styleId="10604E867B6ABD4D9F8D4F06B46D3848">
    <w:name w:val="10604E867B6ABD4D9F8D4F06B46D3848"/>
    <w:rsid w:val="00427823"/>
  </w:style>
  <w:style w:type="paragraph" w:customStyle="1" w:styleId="63C85854CD3707499C951C60C290196F">
    <w:name w:val="63C85854CD3707499C951C60C290196F"/>
    <w:rsid w:val="00427823"/>
  </w:style>
  <w:style w:type="paragraph" w:customStyle="1" w:styleId="352E8A8A25B3CA4FBB52253B259E7B2A">
    <w:name w:val="352E8A8A25B3CA4FBB52253B259E7B2A"/>
    <w:rsid w:val="00427823"/>
  </w:style>
  <w:style w:type="paragraph" w:customStyle="1" w:styleId="948EB64F836A5443AA99B3F12BA61AFA">
    <w:name w:val="948EB64F836A5443AA99B3F12BA61AFA"/>
    <w:rsid w:val="00427823"/>
  </w:style>
  <w:style w:type="paragraph" w:customStyle="1" w:styleId="374529CC5233994580C314D322A5B62A">
    <w:name w:val="374529CC5233994580C314D322A5B62A"/>
    <w:rsid w:val="00427823"/>
  </w:style>
  <w:style w:type="paragraph" w:customStyle="1" w:styleId="F2EC2373A883B84B8200137CE0A763EA">
    <w:name w:val="F2EC2373A883B84B8200137CE0A763EA"/>
    <w:rsid w:val="00427823"/>
  </w:style>
  <w:style w:type="paragraph" w:customStyle="1" w:styleId="49F9ECE281DA2445B648BA4B58B62D2A">
    <w:name w:val="49F9ECE281DA2445B648BA4B58B62D2A"/>
    <w:rsid w:val="00427823"/>
  </w:style>
  <w:style w:type="paragraph" w:customStyle="1" w:styleId="A4A52ABBA3A79549B731AE3CD6B2EB0D">
    <w:name w:val="A4A52ABBA3A79549B731AE3CD6B2EB0D"/>
    <w:rsid w:val="00427823"/>
  </w:style>
  <w:style w:type="paragraph" w:customStyle="1" w:styleId="18AF6E89A0BE444BAB97294E2C6D7199">
    <w:name w:val="18AF6E89A0BE444BAB97294E2C6D7199"/>
    <w:rsid w:val="00427823"/>
  </w:style>
  <w:style w:type="paragraph" w:customStyle="1" w:styleId="A8406C432C7C5F46962234625C2273DF">
    <w:name w:val="A8406C432C7C5F46962234625C2273DF"/>
    <w:rsid w:val="00427823"/>
  </w:style>
  <w:style w:type="paragraph" w:customStyle="1" w:styleId="B741E800CAFEFC4D925AA2C55CA257BC">
    <w:name w:val="B741E800CAFEFC4D925AA2C55CA257BC"/>
    <w:rsid w:val="00427823"/>
  </w:style>
  <w:style w:type="paragraph" w:customStyle="1" w:styleId="0BB8CAF51295A749BF8CFD4B28BEB4DD">
    <w:name w:val="0BB8CAF51295A749BF8CFD4B28BEB4DD"/>
    <w:rsid w:val="00427823"/>
  </w:style>
  <w:style w:type="paragraph" w:customStyle="1" w:styleId="0C822FE123EEFF4EB57BE9AEC18C06F8">
    <w:name w:val="0C822FE123EEFF4EB57BE9AEC18C06F8"/>
    <w:rsid w:val="004278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Tailgate Training">
      <a:dk1>
        <a:sysClr val="windowText" lastClr="000000"/>
      </a:dk1>
      <a:lt1>
        <a:srgbClr val="009900"/>
      </a:lt1>
      <a:dk2>
        <a:srgbClr val="FFFFFF"/>
      </a:dk2>
      <a:lt2>
        <a:srgbClr val="FFFFFF"/>
      </a:lt2>
      <a:accent1>
        <a:srgbClr val="009900"/>
      </a:accent1>
      <a:accent2>
        <a:srgbClr val="0070C0"/>
      </a:accent2>
      <a:accent3>
        <a:srgbClr val="7030A0"/>
      </a:accent3>
      <a:accent4>
        <a:srgbClr val="FFFF00"/>
      </a:accent4>
      <a:accent5>
        <a:srgbClr val="18A5A8"/>
      </a:accent5>
      <a:accent6>
        <a:srgbClr val="C56DA8"/>
      </a:accent6>
      <a:hlink>
        <a:srgbClr val="009900"/>
      </a:hlink>
      <a:folHlink>
        <a:srgbClr val="5F497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F1AB9D-7444-454A-839F-18A51BE6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Closson Insurance Agency LLC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Zika Lenise</dc:creator>
  <cp:lastModifiedBy>Wendy</cp:lastModifiedBy>
  <cp:revision>3</cp:revision>
  <cp:lastPrinted>2014-07-27T18:06:00Z</cp:lastPrinted>
  <dcterms:created xsi:type="dcterms:W3CDTF">2014-09-18T14:36:00Z</dcterms:created>
  <dcterms:modified xsi:type="dcterms:W3CDTF">2014-09-18T14:43:00Z</dcterms:modified>
</cp:coreProperties>
</file>