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32FBE40E" w:rsidR="009F23D2" w:rsidRPr="005C0DDA" w:rsidRDefault="005C0DDA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5C0DDA">
        <w:rPr>
          <w:rFonts w:ascii="Arial" w:hAnsi="Arial" w:cs="Arial"/>
          <w:b/>
          <w:bCs/>
          <w:color w:val="009900" w:themeColor="background1"/>
          <w:sz w:val="28"/>
          <w:szCs w:val="28"/>
        </w:rPr>
        <w:t>O</w:t>
      </w:r>
      <w:bookmarkStart w:id="0" w:name="_GoBack"/>
      <w:bookmarkEnd w:id="0"/>
      <w:r w:rsidRPr="005C0DDA">
        <w:rPr>
          <w:rFonts w:ascii="Arial" w:hAnsi="Arial" w:cs="Arial"/>
          <w:b/>
          <w:bCs/>
          <w:color w:val="009900" w:themeColor="background1"/>
          <w:sz w:val="28"/>
          <w:szCs w:val="28"/>
        </w:rPr>
        <w:t>bjective: Identify the risks of overexposure to the sun and the means to prevent overexposure.</w:t>
      </w:r>
    </w:p>
    <w:p w14:paraId="0468C56E" w14:textId="77777777" w:rsidR="005C0DDA" w:rsidRPr="005C0DDA" w:rsidRDefault="005C0DDA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9900" w:themeColor="background1"/>
        </w:rPr>
      </w:pPr>
    </w:p>
    <w:p w14:paraId="2D48348E" w14:textId="77777777" w:rsidR="005C0DDA" w:rsidRPr="005C0DDA" w:rsidRDefault="00325763" w:rsidP="005C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28"/>
          <w:szCs w:val="28"/>
        </w:rPr>
      </w:pPr>
      <w:r w:rsidRPr="005C0DDA">
        <w:rPr>
          <w:rFonts w:ascii="Arial" w:hAnsi="Arial" w:cs="Arial"/>
          <w:b/>
          <w:color w:val="009900"/>
          <w:sz w:val="28"/>
          <w:szCs w:val="28"/>
        </w:rPr>
        <w:t>Trainer’s Note</w:t>
      </w:r>
      <w:r w:rsidR="005C0DDA" w:rsidRPr="005C0DDA">
        <w:rPr>
          <w:rFonts w:ascii="Arial" w:hAnsi="Arial" w:cs="Arial"/>
          <w:b/>
          <w:color w:val="009900"/>
          <w:sz w:val="28"/>
          <w:szCs w:val="28"/>
        </w:rPr>
        <w:t xml:space="preserve">  </w:t>
      </w:r>
    </w:p>
    <w:p w14:paraId="2B7326D4" w14:textId="77777777" w:rsidR="005C0DDA" w:rsidRPr="005C0DDA" w:rsidRDefault="005C0DDA" w:rsidP="005C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10"/>
          <w:szCs w:val="10"/>
        </w:rPr>
      </w:pPr>
    </w:p>
    <w:p w14:paraId="1F422939" w14:textId="1259B5BC" w:rsidR="005C0DDA" w:rsidRPr="005C0DDA" w:rsidRDefault="005C0DDA" w:rsidP="005C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C0DDA">
        <w:rPr>
          <w:rFonts w:ascii="Arial" w:hAnsi="Arial" w:cs="Arial"/>
        </w:rPr>
        <w:t>Sun exposure is a hazard that landscapers and green industry service personnel cannot</w:t>
      </w:r>
      <w:r w:rsidRPr="005C0DDA">
        <w:rPr>
          <w:rFonts w:ascii="Arial" w:hAnsi="Arial" w:cs="Arial"/>
        </w:rPr>
        <w:t xml:space="preserve"> </w:t>
      </w:r>
      <w:r w:rsidRPr="005C0DDA">
        <w:rPr>
          <w:rFonts w:ascii="Arial" w:hAnsi="Arial" w:cs="Arial"/>
        </w:rPr>
        <w:t>avoid. Too much exposure to the sun can cause skin cancer. For this module:</w:t>
      </w:r>
    </w:p>
    <w:p w14:paraId="17DF7E14" w14:textId="57D2A22D" w:rsidR="005C0DDA" w:rsidRPr="005C0DDA" w:rsidRDefault="005C0DDA" w:rsidP="005C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C0DDA">
        <w:rPr>
          <w:rFonts w:ascii="Arial" w:hAnsi="Arial" w:cs="Arial"/>
        </w:rPr>
        <w:t xml:space="preserve">  </w:t>
      </w:r>
      <w:r w:rsidRPr="005C0DDA">
        <w:rPr>
          <w:rFonts w:ascii="Arial" w:hAnsi="Arial" w:cs="Arial"/>
        </w:rPr>
        <w:t>•</w:t>
      </w:r>
      <w:r w:rsidRPr="005C0DDA">
        <w:rPr>
          <w:rFonts w:ascii="Arial" w:hAnsi="Arial" w:cs="Arial"/>
        </w:rPr>
        <w:t xml:space="preserve"> </w:t>
      </w:r>
      <w:r w:rsidRPr="005C0DDA">
        <w:rPr>
          <w:rFonts w:ascii="Arial" w:hAnsi="Arial" w:cs="Arial"/>
        </w:rPr>
        <w:t xml:space="preserve"> Review the information below on sun exposure, types of skin cancer, and how to minimize</w:t>
      </w:r>
      <w:r w:rsidRPr="005C0DDA">
        <w:rPr>
          <w:rFonts w:ascii="Arial" w:hAnsi="Arial" w:cs="Arial"/>
        </w:rPr>
        <w:t xml:space="preserve"> </w:t>
      </w:r>
      <w:r w:rsidRPr="005C0DDA">
        <w:rPr>
          <w:rFonts w:ascii="Arial" w:hAnsi="Arial" w:cs="Arial"/>
        </w:rPr>
        <w:t xml:space="preserve">the </w:t>
      </w:r>
      <w:r w:rsidRPr="005C0DDA">
        <w:rPr>
          <w:rFonts w:ascii="Arial" w:hAnsi="Arial" w:cs="Arial"/>
        </w:rPr>
        <w:br/>
        <w:t xml:space="preserve">     </w:t>
      </w:r>
      <w:r w:rsidRPr="005C0DDA">
        <w:rPr>
          <w:rFonts w:ascii="Arial" w:hAnsi="Arial" w:cs="Arial"/>
        </w:rPr>
        <w:t>risk of skin cancer.</w:t>
      </w:r>
    </w:p>
    <w:p w14:paraId="73F48866" w14:textId="22575AE0" w:rsidR="005C0DDA" w:rsidRPr="005C0DDA" w:rsidRDefault="005C0DDA" w:rsidP="005C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C0DDA">
        <w:rPr>
          <w:rFonts w:ascii="Arial" w:hAnsi="Arial" w:cs="Arial"/>
        </w:rPr>
        <w:t xml:space="preserve">  </w:t>
      </w:r>
      <w:r w:rsidRPr="005C0DDA">
        <w:rPr>
          <w:rFonts w:ascii="Arial" w:hAnsi="Arial" w:cs="Arial"/>
        </w:rPr>
        <w:t>•</w:t>
      </w:r>
      <w:r w:rsidRPr="005C0DDA">
        <w:rPr>
          <w:rFonts w:ascii="Arial" w:hAnsi="Arial" w:cs="Arial"/>
        </w:rPr>
        <w:t xml:space="preserve"> </w:t>
      </w:r>
      <w:r w:rsidRPr="005C0DDA">
        <w:rPr>
          <w:rFonts w:ascii="Arial" w:hAnsi="Arial" w:cs="Arial"/>
        </w:rPr>
        <w:t xml:space="preserve"> Discuss wearing protective clothing and sunscreen with workers.</w:t>
      </w:r>
    </w:p>
    <w:p w14:paraId="0721A7AC" w14:textId="0C460C0F" w:rsidR="005C0DDA" w:rsidRPr="005C0DDA" w:rsidRDefault="005C0DDA" w:rsidP="005C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C0DDA">
        <w:rPr>
          <w:rFonts w:ascii="Arial" w:hAnsi="Arial" w:cs="Arial"/>
        </w:rPr>
        <w:t xml:space="preserve">  </w:t>
      </w:r>
      <w:r w:rsidRPr="005C0DDA">
        <w:rPr>
          <w:rFonts w:ascii="Arial" w:hAnsi="Arial" w:cs="Arial"/>
        </w:rPr>
        <w:t xml:space="preserve">• </w:t>
      </w:r>
      <w:r w:rsidRPr="005C0DDA">
        <w:rPr>
          <w:rFonts w:ascii="Arial" w:hAnsi="Arial" w:cs="Arial"/>
        </w:rPr>
        <w:t xml:space="preserve"> </w:t>
      </w:r>
      <w:r w:rsidRPr="005C0DDA">
        <w:rPr>
          <w:rFonts w:ascii="Arial" w:hAnsi="Arial" w:cs="Arial"/>
        </w:rPr>
        <w:t>If workers are willing, ask them to share personal experiences with skin cancer.</w:t>
      </w:r>
    </w:p>
    <w:p w14:paraId="312A1347" w14:textId="76495644" w:rsidR="005C0DDA" w:rsidRPr="005C0DDA" w:rsidRDefault="005C0DDA" w:rsidP="005C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C0DDA">
        <w:rPr>
          <w:rFonts w:ascii="Arial" w:hAnsi="Arial" w:cs="Arial"/>
        </w:rPr>
        <w:t xml:space="preserve">  </w:t>
      </w:r>
      <w:r w:rsidRPr="005C0DDA">
        <w:rPr>
          <w:rFonts w:ascii="Arial" w:hAnsi="Arial" w:cs="Arial"/>
        </w:rPr>
        <w:t>•</w:t>
      </w:r>
      <w:r w:rsidRPr="005C0DDA">
        <w:rPr>
          <w:rFonts w:ascii="Arial" w:hAnsi="Arial" w:cs="Arial"/>
        </w:rPr>
        <w:t xml:space="preserve"> </w:t>
      </w:r>
      <w:r w:rsidRPr="005C0DDA">
        <w:rPr>
          <w:rFonts w:ascii="Arial" w:hAnsi="Arial" w:cs="Arial"/>
        </w:rPr>
        <w:t xml:space="preserve"> Review the important points.</w:t>
      </w:r>
    </w:p>
    <w:p w14:paraId="36326190" w14:textId="767F5F18" w:rsidR="005C0DDA" w:rsidRPr="005C0DDA" w:rsidRDefault="005C0DDA" w:rsidP="005C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C0DDA">
        <w:rPr>
          <w:rFonts w:ascii="Arial" w:hAnsi="Arial" w:cs="Arial"/>
        </w:rPr>
        <w:t xml:space="preserve">  </w:t>
      </w:r>
      <w:r w:rsidRPr="005C0DDA">
        <w:rPr>
          <w:rFonts w:ascii="Arial" w:hAnsi="Arial" w:cs="Arial"/>
        </w:rPr>
        <w:t xml:space="preserve">• </w:t>
      </w:r>
      <w:r w:rsidRPr="005C0DDA">
        <w:rPr>
          <w:rFonts w:ascii="Arial" w:hAnsi="Arial" w:cs="Arial"/>
        </w:rPr>
        <w:t xml:space="preserve"> </w:t>
      </w:r>
      <w:r w:rsidRPr="005C0DDA">
        <w:rPr>
          <w:rFonts w:ascii="Arial" w:hAnsi="Arial" w:cs="Arial"/>
        </w:rPr>
        <w:t>Have workers take the True/False quiz to check their learning.</w:t>
      </w:r>
    </w:p>
    <w:p w14:paraId="30BBE849" w14:textId="77777777" w:rsidR="005C0DDA" w:rsidRPr="005C0DDA" w:rsidRDefault="005C0DDA" w:rsidP="005C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40F4080F" w14:textId="45D591D3" w:rsidR="00325763" w:rsidRPr="005C0DDA" w:rsidRDefault="005C0DDA" w:rsidP="005C0D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5C0DDA">
        <w:rPr>
          <w:rFonts w:ascii="Arial" w:hAnsi="Arial" w:cs="Arial"/>
        </w:rPr>
        <w:t xml:space="preserve">For related topics, see the Tailgate Safety Training module </w:t>
      </w:r>
      <w:r w:rsidRPr="005C0DDA">
        <w:rPr>
          <w:rFonts w:ascii="Arial" w:hAnsi="Arial" w:cs="Arial"/>
          <w:i/>
          <w:iCs/>
        </w:rPr>
        <w:t>Heat Stress.</w:t>
      </w:r>
    </w:p>
    <w:p w14:paraId="2C5A8E16" w14:textId="77777777" w:rsidR="00F8705A" w:rsidRPr="005C0DDA" w:rsidRDefault="00F8705A" w:rsidP="005C0D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1F9FEA80" w14:textId="77777777" w:rsidR="00F74B3F" w:rsidRPr="005C0DDA" w:rsidRDefault="00F74B3F" w:rsidP="005C0DDA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56B1B853" w14:textId="77777777" w:rsidR="00325763" w:rsidRPr="005C0DDA" w:rsidRDefault="00325763" w:rsidP="00F74B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5C0DDA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213F2AA3" w14:textId="77777777" w:rsidR="00F8705A" w:rsidRPr="005C0DDA" w:rsidRDefault="00F8705A" w:rsidP="003E21D3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3AF68F4F" w14:textId="4EDA27B7" w:rsidR="005C0DDA" w:rsidRDefault="005C0DDA" w:rsidP="005C0D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0DDA">
        <w:rPr>
          <w:rFonts w:ascii="Arial" w:hAnsi="Arial" w:cs="Arial"/>
        </w:rPr>
        <w:t>Workers in the green industry work long hours, often outside in the sun. During peak season, workers can</w:t>
      </w:r>
      <w:r>
        <w:rPr>
          <w:rFonts w:ascii="Arial" w:hAnsi="Arial" w:cs="Arial"/>
        </w:rPr>
        <w:t xml:space="preserve"> </w:t>
      </w:r>
      <w:r w:rsidRPr="005C0DDA">
        <w:rPr>
          <w:rFonts w:ascii="Arial" w:hAnsi="Arial" w:cs="Arial"/>
        </w:rPr>
        <w:t>spend even more hours exposed to the sun. However, too much exposure to the sun can cause skin cancer.</w:t>
      </w:r>
      <w:r>
        <w:rPr>
          <w:rFonts w:ascii="Arial" w:hAnsi="Arial" w:cs="Arial"/>
        </w:rPr>
        <w:t xml:space="preserve"> </w:t>
      </w:r>
      <w:r w:rsidRPr="005C0DDA">
        <w:rPr>
          <w:rFonts w:ascii="Arial" w:hAnsi="Arial" w:cs="Arial"/>
        </w:rPr>
        <w:t>About 800,000 new skin cancer cases are diagnosed each year. Proper personal protection must be used to limit</w:t>
      </w:r>
      <w:r>
        <w:rPr>
          <w:rFonts w:ascii="Arial" w:hAnsi="Arial" w:cs="Arial"/>
        </w:rPr>
        <w:t xml:space="preserve"> </w:t>
      </w:r>
      <w:r w:rsidRPr="005C0DDA">
        <w:rPr>
          <w:rFonts w:ascii="Arial" w:hAnsi="Arial" w:cs="Arial"/>
        </w:rPr>
        <w:t>skin exposure. Wearing a hat and applying sunscreen reduce the chance of getting skin cancer.</w:t>
      </w:r>
    </w:p>
    <w:p w14:paraId="2232682E" w14:textId="77777777" w:rsidR="005C0DDA" w:rsidRPr="005C0DDA" w:rsidRDefault="005C0DDA" w:rsidP="005C0D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F00028" w14:textId="31B444A0" w:rsidR="005C0DDA" w:rsidRDefault="005C0DDA" w:rsidP="005C0D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0DDA">
        <w:rPr>
          <w:rFonts w:ascii="Arial" w:hAnsi="Arial" w:cs="Arial"/>
        </w:rPr>
        <w:t>Sun exposure is a key factor in the development of skin cancers. Basal cell and squamous cell skin cancer</w:t>
      </w:r>
      <w:r>
        <w:rPr>
          <w:rFonts w:ascii="Arial" w:hAnsi="Arial" w:cs="Arial"/>
        </w:rPr>
        <w:t xml:space="preserve"> </w:t>
      </w:r>
      <w:r w:rsidRPr="005C0DDA">
        <w:rPr>
          <w:rFonts w:ascii="Arial" w:hAnsi="Arial" w:cs="Arial"/>
        </w:rPr>
        <w:t>risk is linked with cumulative sun exposure. Malignant melanoma risk is linked with cumulative sun exposure</w:t>
      </w:r>
      <w:r>
        <w:rPr>
          <w:rFonts w:ascii="Arial" w:hAnsi="Arial" w:cs="Arial"/>
        </w:rPr>
        <w:t xml:space="preserve"> </w:t>
      </w:r>
      <w:r w:rsidRPr="005C0DDA">
        <w:rPr>
          <w:rFonts w:ascii="Arial" w:hAnsi="Arial" w:cs="Arial"/>
        </w:rPr>
        <w:t>and the number of severe burns. Some people have greater risk of skin changes and skin cancer from sun exposure:</w:t>
      </w:r>
    </w:p>
    <w:p w14:paraId="6BB97DA4" w14:textId="77777777" w:rsidR="005C0DDA" w:rsidRPr="005C0DDA" w:rsidRDefault="005C0DDA" w:rsidP="005C0D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42DC0B" w14:textId="51C7E65F" w:rsidR="005C0DDA" w:rsidRPr="005C0DDA" w:rsidRDefault="005C0DDA" w:rsidP="005C0DD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0DDA">
        <w:rPr>
          <w:rFonts w:ascii="Arial" w:hAnsi="Arial" w:cs="Arial"/>
        </w:rPr>
        <w:t>People who burn easily, rarely tan, and have freckles.</w:t>
      </w:r>
    </w:p>
    <w:p w14:paraId="0F005FDA" w14:textId="61CB1644" w:rsidR="005C0DDA" w:rsidRPr="005C0DDA" w:rsidRDefault="005C0DDA" w:rsidP="005C0DD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0DDA">
        <w:rPr>
          <w:rFonts w:ascii="Arial" w:hAnsi="Arial" w:cs="Arial"/>
        </w:rPr>
        <w:t>People who have a fair complexion.</w:t>
      </w:r>
    </w:p>
    <w:p w14:paraId="1C69D71C" w14:textId="01BF7660" w:rsidR="005C0DDA" w:rsidRPr="005C0DDA" w:rsidRDefault="005C0DDA" w:rsidP="005C0DD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0DDA">
        <w:rPr>
          <w:rFonts w:ascii="Arial" w:hAnsi="Arial" w:cs="Arial"/>
        </w:rPr>
        <w:t>People with blonde or red hair.</w:t>
      </w:r>
    </w:p>
    <w:p w14:paraId="46A46B38" w14:textId="3DEEA3A0" w:rsidR="005C0DDA" w:rsidRPr="005C0DDA" w:rsidRDefault="005C0DDA" w:rsidP="005C0DD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0DDA">
        <w:rPr>
          <w:rFonts w:ascii="Arial" w:hAnsi="Arial" w:cs="Arial"/>
        </w:rPr>
        <w:t>People with blue or gray eyes.</w:t>
      </w:r>
    </w:p>
    <w:p w14:paraId="5C48D75E" w14:textId="77777777" w:rsidR="005C0DDA" w:rsidRPr="005C0DDA" w:rsidRDefault="005C0DDA" w:rsidP="005C0D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496B41" w14:textId="77777777" w:rsidR="005C0DDA" w:rsidRPr="005C0DDA" w:rsidRDefault="005C0DDA" w:rsidP="005C0D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5C0DDA">
        <w:rPr>
          <w:rFonts w:ascii="Arial" w:hAnsi="Arial" w:cs="Arial"/>
          <w:b/>
          <w:bCs/>
          <w:color w:val="009900" w:themeColor="background1"/>
          <w:sz w:val="28"/>
          <w:szCs w:val="28"/>
        </w:rPr>
        <w:t>Watch for Skin Cancer</w:t>
      </w:r>
    </w:p>
    <w:p w14:paraId="4686255F" w14:textId="77777777" w:rsidR="005C0DDA" w:rsidRDefault="005C0DDA" w:rsidP="005C0D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57FD9D" w14:textId="4A63B6F5" w:rsidR="005C0DDA" w:rsidRPr="005C0DDA" w:rsidRDefault="005C0DDA" w:rsidP="005C0D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0DDA">
        <w:rPr>
          <w:rFonts w:ascii="Arial" w:hAnsi="Arial" w:cs="Arial"/>
        </w:rPr>
        <w:t>You should check any skin spot that spontaneously bleeds, changes color, or changes size. A self-exam guide</w:t>
      </w:r>
      <w:r>
        <w:rPr>
          <w:rFonts w:ascii="Arial" w:hAnsi="Arial" w:cs="Arial"/>
        </w:rPr>
        <w:t xml:space="preserve"> </w:t>
      </w:r>
      <w:r w:rsidRPr="005C0DDA">
        <w:rPr>
          <w:rFonts w:ascii="Arial" w:hAnsi="Arial" w:cs="Arial"/>
        </w:rPr>
        <w:t>can help you decide when you should see a doctor. The American Cancer Society has a good self-exam guide.</w:t>
      </w:r>
      <w:r>
        <w:rPr>
          <w:rFonts w:ascii="Arial" w:hAnsi="Arial" w:cs="Arial"/>
        </w:rPr>
        <w:t xml:space="preserve"> </w:t>
      </w:r>
      <w:r w:rsidRPr="005C0DDA">
        <w:rPr>
          <w:rFonts w:ascii="Arial" w:hAnsi="Arial" w:cs="Arial"/>
        </w:rPr>
        <w:t>Look for these physical signs:</w:t>
      </w:r>
    </w:p>
    <w:p w14:paraId="6E6EBD27" w14:textId="77777777" w:rsidR="005C0DDA" w:rsidRDefault="005C0DDA" w:rsidP="005C0D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A9454E" w14:textId="33824DA9" w:rsidR="005C0DDA" w:rsidRPr="005C0DDA" w:rsidRDefault="005C0DDA" w:rsidP="005C0DD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0DDA">
        <w:rPr>
          <w:rFonts w:ascii="Arial" w:hAnsi="Arial" w:cs="Arial"/>
        </w:rPr>
        <w:t>Asymmetrical spots.</w:t>
      </w:r>
    </w:p>
    <w:p w14:paraId="09D48FF0" w14:textId="38510E69" w:rsidR="005C0DDA" w:rsidRPr="005C0DDA" w:rsidRDefault="005C0DDA" w:rsidP="005C0DD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0DDA">
        <w:rPr>
          <w:rFonts w:ascii="Arial" w:hAnsi="Arial" w:cs="Arial"/>
        </w:rPr>
        <w:t>Irregular borders.</w:t>
      </w:r>
    </w:p>
    <w:p w14:paraId="3AA2B26B" w14:textId="3405D036" w:rsidR="005C0DDA" w:rsidRPr="005C0DDA" w:rsidRDefault="005C0DDA" w:rsidP="005C0DD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0DDA">
        <w:rPr>
          <w:rFonts w:ascii="Arial" w:hAnsi="Arial" w:cs="Arial"/>
        </w:rPr>
        <w:t>Color variations.</w:t>
      </w:r>
    </w:p>
    <w:p w14:paraId="0EA3909C" w14:textId="5EA92DCE" w:rsidR="005C0DDA" w:rsidRPr="005C0DDA" w:rsidRDefault="005C0DDA" w:rsidP="005C0DD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0DDA">
        <w:rPr>
          <w:rFonts w:ascii="Arial" w:hAnsi="Arial" w:cs="Arial"/>
        </w:rPr>
        <w:lastRenderedPageBreak/>
        <w:t>Diameters bigger than the end of a pencil eraser.</w:t>
      </w:r>
    </w:p>
    <w:p w14:paraId="37608D2C" w14:textId="77777777" w:rsidR="005C0DDA" w:rsidRDefault="005C0DDA" w:rsidP="005C0D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3EF6D11" w14:textId="77777777" w:rsidR="005C0DDA" w:rsidRDefault="005C0DDA" w:rsidP="005C0D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0DDA">
        <w:rPr>
          <w:rFonts w:ascii="Arial" w:hAnsi="Arial" w:cs="Arial"/>
        </w:rPr>
        <w:t>If you have any questions about the possibility of skin cancer, consult a doctor.</w:t>
      </w:r>
    </w:p>
    <w:p w14:paraId="0E14A582" w14:textId="77777777" w:rsidR="005C0DDA" w:rsidRPr="005C0DDA" w:rsidRDefault="005C0DDA" w:rsidP="005C0D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37E817" w14:textId="77777777" w:rsidR="005C0DDA" w:rsidRPr="005C0DDA" w:rsidRDefault="005C0DDA" w:rsidP="005C0D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5C0DDA">
        <w:rPr>
          <w:rFonts w:ascii="Arial" w:hAnsi="Arial" w:cs="Arial"/>
          <w:b/>
          <w:bCs/>
          <w:color w:val="009900" w:themeColor="background1"/>
          <w:sz w:val="28"/>
          <w:szCs w:val="28"/>
        </w:rPr>
        <w:t>Skin Cancers</w:t>
      </w:r>
    </w:p>
    <w:p w14:paraId="491E1B82" w14:textId="77777777" w:rsidR="005C0DDA" w:rsidRDefault="005C0DDA" w:rsidP="005C0D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E32879" w14:textId="244DF4F2" w:rsidR="005C0DDA" w:rsidRPr="005C0DDA" w:rsidRDefault="005C0DDA" w:rsidP="005C0DDA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0DDA">
        <w:rPr>
          <w:rFonts w:ascii="Arial" w:hAnsi="Arial" w:cs="Arial"/>
          <w:b/>
          <w:bCs/>
        </w:rPr>
        <w:t xml:space="preserve">Basal cell </w:t>
      </w:r>
      <w:r w:rsidRPr="005C0DDA">
        <w:rPr>
          <w:rFonts w:ascii="Arial" w:hAnsi="Arial" w:cs="Arial"/>
        </w:rPr>
        <w:t>cancer look shiny. It usually can be cut away or treated topically. If diagnosed and treated early,</w:t>
      </w:r>
      <w:r w:rsidRPr="005C0DDA">
        <w:rPr>
          <w:rFonts w:ascii="Arial" w:hAnsi="Arial" w:cs="Arial"/>
        </w:rPr>
        <w:t xml:space="preserve"> </w:t>
      </w:r>
      <w:r w:rsidRPr="005C0DDA">
        <w:rPr>
          <w:rFonts w:ascii="Arial" w:hAnsi="Arial" w:cs="Arial"/>
        </w:rPr>
        <w:t>it can be cured. It is more of a concern later in life.</w:t>
      </w:r>
    </w:p>
    <w:p w14:paraId="2257265A" w14:textId="5DE4BA99" w:rsidR="005C0DDA" w:rsidRPr="005C0DDA" w:rsidRDefault="005C0DDA" w:rsidP="005C0DDA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0DDA">
        <w:rPr>
          <w:rFonts w:ascii="Arial" w:hAnsi="Arial" w:cs="Arial"/>
          <w:b/>
          <w:bCs/>
        </w:rPr>
        <w:t xml:space="preserve">Squamous cell </w:t>
      </w:r>
      <w:r w:rsidRPr="005C0DDA">
        <w:rPr>
          <w:rFonts w:ascii="Arial" w:hAnsi="Arial" w:cs="Arial"/>
        </w:rPr>
        <w:t>cancer looks rusty and warty. It usually can be cut away or treated topically. If it is diagnosed</w:t>
      </w:r>
      <w:r w:rsidRPr="005C0DDA">
        <w:rPr>
          <w:rFonts w:ascii="Arial" w:hAnsi="Arial" w:cs="Arial"/>
        </w:rPr>
        <w:t xml:space="preserve"> </w:t>
      </w:r>
      <w:r w:rsidRPr="005C0DDA">
        <w:rPr>
          <w:rFonts w:ascii="Arial" w:hAnsi="Arial" w:cs="Arial"/>
        </w:rPr>
        <w:t>and treated early, it can be cured. It is more of a concern later in life.</w:t>
      </w:r>
    </w:p>
    <w:p w14:paraId="7E48AE9E" w14:textId="24EFBA7E" w:rsidR="005C0DDA" w:rsidRPr="005C0DDA" w:rsidRDefault="005C0DDA" w:rsidP="005C0DDA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0DDA">
        <w:rPr>
          <w:rFonts w:ascii="Arial" w:hAnsi="Arial" w:cs="Arial"/>
          <w:b/>
          <w:bCs/>
        </w:rPr>
        <w:t xml:space="preserve">Melanoma </w:t>
      </w:r>
      <w:r w:rsidRPr="005C0DDA">
        <w:rPr>
          <w:rFonts w:ascii="Arial" w:hAnsi="Arial" w:cs="Arial"/>
        </w:rPr>
        <w:t>looks like a dark mole. However, malignant melanoma can be dangerous, even fatal. Melanoma</w:t>
      </w:r>
      <w:r w:rsidRPr="005C0DDA">
        <w:rPr>
          <w:rFonts w:ascii="Arial" w:hAnsi="Arial" w:cs="Arial"/>
        </w:rPr>
        <w:t xml:space="preserve"> </w:t>
      </w:r>
      <w:r w:rsidRPr="005C0DDA">
        <w:rPr>
          <w:rFonts w:ascii="Arial" w:hAnsi="Arial" w:cs="Arial"/>
        </w:rPr>
        <w:t>cases have been steadily rising. It affects people of all ages.</w:t>
      </w:r>
    </w:p>
    <w:p w14:paraId="2312154F" w14:textId="77777777" w:rsidR="005C0DDA" w:rsidRPr="005C0DDA" w:rsidRDefault="005C0DDA" w:rsidP="005C0D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5FE88C" w14:textId="77777777" w:rsidR="005C0DDA" w:rsidRPr="005C0DDA" w:rsidRDefault="005C0DDA" w:rsidP="005C0D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5C0DDA">
        <w:rPr>
          <w:rFonts w:ascii="Arial" w:hAnsi="Arial" w:cs="Arial"/>
          <w:b/>
          <w:bCs/>
          <w:color w:val="009900" w:themeColor="background1"/>
          <w:sz w:val="28"/>
          <w:szCs w:val="28"/>
        </w:rPr>
        <w:t>To Minimize the Risk of Skin Cancer</w:t>
      </w:r>
    </w:p>
    <w:p w14:paraId="0D24116C" w14:textId="77777777" w:rsidR="005C0DDA" w:rsidRDefault="005C0DDA" w:rsidP="005C0D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BE14E2" w14:textId="2A476003" w:rsidR="005C0DDA" w:rsidRPr="005C0DDA" w:rsidRDefault="005C0DDA" w:rsidP="005C0DD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0DDA">
        <w:rPr>
          <w:rFonts w:ascii="Arial" w:hAnsi="Arial" w:cs="Arial"/>
        </w:rPr>
        <w:t>Protective clothing acts as a barrier between the skin and the sun. So, wear long sleeves, long pants, high</w:t>
      </w:r>
      <w:r w:rsidRPr="005C0DDA">
        <w:rPr>
          <w:rFonts w:ascii="Arial" w:hAnsi="Arial" w:cs="Arial"/>
        </w:rPr>
        <w:t xml:space="preserve"> </w:t>
      </w:r>
      <w:r w:rsidRPr="005C0DDA">
        <w:rPr>
          <w:rFonts w:ascii="Arial" w:hAnsi="Arial" w:cs="Arial"/>
        </w:rPr>
        <w:t>socks, and gloves. Tighter woven fabrics provide greater protection. Lighter colored clothing reflects heat</w:t>
      </w:r>
      <w:r w:rsidRPr="005C0DDA">
        <w:rPr>
          <w:rFonts w:ascii="Arial" w:hAnsi="Arial" w:cs="Arial"/>
        </w:rPr>
        <w:t xml:space="preserve"> </w:t>
      </w:r>
      <w:r w:rsidRPr="005C0DDA">
        <w:rPr>
          <w:rFonts w:ascii="Arial" w:hAnsi="Arial" w:cs="Arial"/>
        </w:rPr>
        <w:t>better.</w:t>
      </w:r>
    </w:p>
    <w:p w14:paraId="7FF0D9C4" w14:textId="5A3FB17B" w:rsidR="005C0DDA" w:rsidRPr="005C0DDA" w:rsidRDefault="005C0DDA" w:rsidP="005C0DD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0DDA">
        <w:rPr>
          <w:rFonts w:ascii="Arial" w:hAnsi="Arial" w:cs="Arial"/>
        </w:rPr>
        <w:t>Wear a wide brimmed hat, cap flap, or the flap on cap. A baseball cap offers the least protection. Baseball</w:t>
      </w:r>
      <w:r w:rsidRPr="005C0DDA">
        <w:rPr>
          <w:rFonts w:ascii="Arial" w:hAnsi="Arial" w:cs="Arial"/>
        </w:rPr>
        <w:t xml:space="preserve"> </w:t>
      </w:r>
      <w:r w:rsidRPr="005C0DDA">
        <w:rPr>
          <w:rFonts w:ascii="Arial" w:hAnsi="Arial" w:cs="Arial"/>
        </w:rPr>
        <w:t>hats do not protect ear tips, temples, or the back of the neck.</w:t>
      </w:r>
    </w:p>
    <w:p w14:paraId="50EFC3DB" w14:textId="62152621" w:rsidR="005C0DDA" w:rsidRPr="005C0DDA" w:rsidRDefault="005C0DDA" w:rsidP="005C0DD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0DDA">
        <w:rPr>
          <w:rFonts w:ascii="Arial" w:hAnsi="Arial" w:cs="Arial"/>
        </w:rPr>
        <w:t>Use a sunscreen with a sun protection factor (SPF) of 15 or more while working outdoors. Reapply the</w:t>
      </w:r>
      <w:r w:rsidRPr="005C0DDA">
        <w:rPr>
          <w:rFonts w:ascii="Arial" w:hAnsi="Arial" w:cs="Arial"/>
        </w:rPr>
        <w:t xml:space="preserve"> </w:t>
      </w:r>
      <w:r w:rsidRPr="005C0DDA">
        <w:rPr>
          <w:rFonts w:ascii="Arial" w:hAnsi="Arial" w:cs="Arial"/>
        </w:rPr>
        <w:t>sunscreen every two hours. SPF measures protection from sun exposure, not length of time exposed to the</w:t>
      </w:r>
      <w:r w:rsidRPr="005C0DDA">
        <w:rPr>
          <w:rFonts w:ascii="Arial" w:hAnsi="Arial" w:cs="Arial"/>
        </w:rPr>
        <w:t xml:space="preserve"> </w:t>
      </w:r>
      <w:r w:rsidRPr="005C0DDA">
        <w:rPr>
          <w:rFonts w:ascii="Arial" w:hAnsi="Arial" w:cs="Arial"/>
        </w:rPr>
        <w:t>sun.</w:t>
      </w:r>
    </w:p>
    <w:p w14:paraId="4E8B91E1" w14:textId="328B9DAA" w:rsidR="005C0DDA" w:rsidRPr="005C0DDA" w:rsidRDefault="005C0DDA" w:rsidP="005C0DD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0DDA">
        <w:rPr>
          <w:rFonts w:ascii="Arial" w:hAnsi="Arial" w:cs="Arial"/>
        </w:rPr>
        <w:t xml:space="preserve">Use a sunscreen that provides all-day protection or broad-spectrum sunblock to block both </w:t>
      </w:r>
      <w:proofErr w:type="spellStart"/>
      <w:r w:rsidRPr="005C0DDA">
        <w:rPr>
          <w:rFonts w:ascii="Arial" w:hAnsi="Arial" w:cs="Arial"/>
        </w:rPr>
        <w:t>UVA</w:t>
      </w:r>
      <w:proofErr w:type="spellEnd"/>
      <w:r w:rsidRPr="005C0DDA">
        <w:rPr>
          <w:rFonts w:ascii="Arial" w:hAnsi="Arial" w:cs="Arial"/>
        </w:rPr>
        <w:t xml:space="preserve"> and </w:t>
      </w:r>
      <w:proofErr w:type="spellStart"/>
      <w:r w:rsidRPr="005C0DDA">
        <w:rPr>
          <w:rFonts w:ascii="Arial" w:hAnsi="Arial" w:cs="Arial"/>
        </w:rPr>
        <w:t>UVB</w:t>
      </w:r>
      <w:proofErr w:type="spellEnd"/>
      <w:r w:rsidRPr="005C0DDA">
        <w:rPr>
          <w:rFonts w:ascii="Arial" w:hAnsi="Arial" w:cs="Arial"/>
        </w:rPr>
        <w:t xml:space="preserve"> </w:t>
      </w:r>
      <w:r w:rsidRPr="005C0DDA">
        <w:rPr>
          <w:rFonts w:ascii="Arial" w:hAnsi="Arial" w:cs="Arial"/>
        </w:rPr>
        <w:t>ultraviolet light.</w:t>
      </w:r>
    </w:p>
    <w:p w14:paraId="5B68568E" w14:textId="0C7EFB8D" w:rsidR="005C0DDA" w:rsidRPr="005C0DDA" w:rsidRDefault="005C0DDA" w:rsidP="005C0DD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0DDA">
        <w:rPr>
          <w:rFonts w:ascii="Arial" w:hAnsi="Arial" w:cs="Arial"/>
        </w:rPr>
        <w:t>If you note skin changes, see a doctor.</w:t>
      </w:r>
    </w:p>
    <w:p w14:paraId="717B2117" w14:textId="6EEFE0A5" w:rsidR="005C0DDA" w:rsidRPr="005C0DDA" w:rsidRDefault="005C0DDA" w:rsidP="005C0DD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0DDA">
        <w:rPr>
          <w:rFonts w:ascii="Arial" w:hAnsi="Arial" w:cs="Arial"/>
        </w:rPr>
        <w:t>Wear sunglasses to block ultraviolet (UV) rays and protect the eyes from sun exposure. Wraparound</w:t>
      </w:r>
      <w:r w:rsidRPr="005C0DDA">
        <w:rPr>
          <w:rFonts w:ascii="Arial" w:hAnsi="Arial" w:cs="Arial"/>
        </w:rPr>
        <w:t xml:space="preserve"> </w:t>
      </w:r>
      <w:r w:rsidRPr="005C0DDA">
        <w:rPr>
          <w:rFonts w:ascii="Arial" w:hAnsi="Arial" w:cs="Arial"/>
        </w:rPr>
        <w:t>lenses offer the best protection. Sunglasses should block at least 99 percent of UV rays. Look for that</w:t>
      </w:r>
      <w:r w:rsidRPr="005C0DDA">
        <w:rPr>
          <w:rFonts w:ascii="Arial" w:hAnsi="Arial" w:cs="Arial"/>
        </w:rPr>
        <w:t xml:space="preserve"> </w:t>
      </w:r>
      <w:r w:rsidRPr="005C0DDA">
        <w:rPr>
          <w:rFonts w:ascii="Arial" w:hAnsi="Arial" w:cs="Arial"/>
        </w:rPr>
        <w:t>information on the label.</w:t>
      </w:r>
    </w:p>
    <w:p w14:paraId="4AFFDC03" w14:textId="7ACA6D9E" w:rsidR="005C0DDA" w:rsidRPr="005C0DDA" w:rsidRDefault="005C0DDA" w:rsidP="005C0DD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5C0DDA">
        <w:rPr>
          <w:rFonts w:ascii="Arial" w:hAnsi="Arial" w:cs="Arial"/>
        </w:rPr>
        <w:t>While working outdoors in the sun, you can get dehydrated. Dehydration can be very serious. Drink one</w:t>
      </w:r>
      <w:r w:rsidRPr="005C0DDA">
        <w:rPr>
          <w:rFonts w:ascii="Arial" w:hAnsi="Arial" w:cs="Arial"/>
        </w:rPr>
        <w:t xml:space="preserve"> </w:t>
      </w:r>
      <w:r w:rsidRPr="005C0DDA">
        <w:rPr>
          <w:rFonts w:ascii="Arial" w:hAnsi="Arial" w:cs="Arial"/>
        </w:rPr>
        <w:t>glass of water every 15 to 30 minutes. (For more information, see the Tailgate Safety Training module</w:t>
      </w:r>
      <w:r w:rsidRPr="005C0DDA">
        <w:rPr>
          <w:rFonts w:ascii="Arial" w:hAnsi="Arial" w:cs="Arial"/>
        </w:rPr>
        <w:t xml:space="preserve"> </w:t>
      </w:r>
      <w:r w:rsidRPr="005C0DDA">
        <w:rPr>
          <w:rFonts w:ascii="Arial" w:hAnsi="Arial" w:cs="Arial"/>
          <w:i/>
          <w:iCs/>
        </w:rPr>
        <w:t>Heat Stress.)</w:t>
      </w:r>
    </w:p>
    <w:p w14:paraId="42DC2F00" w14:textId="77777777" w:rsidR="005C0DDA" w:rsidRPr="005C0DDA" w:rsidRDefault="005C0DDA" w:rsidP="005C0DD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54A840B8" w14:textId="77777777" w:rsidR="005C0DDA" w:rsidRPr="005C0DDA" w:rsidRDefault="005C0DDA" w:rsidP="005C0D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5C0DDA">
        <w:rPr>
          <w:rFonts w:ascii="Arial" w:hAnsi="Arial" w:cs="Arial"/>
          <w:b/>
          <w:bCs/>
          <w:color w:val="009900" w:themeColor="background1"/>
          <w:sz w:val="28"/>
          <w:szCs w:val="28"/>
        </w:rPr>
        <w:t>Review These Important Points</w:t>
      </w:r>
    </w:p>
    <w:p w14:paraId="1AFC3D08" w14:textId="77777777" w:rsidR="005C0DDA" w:rsidRDefault="005C0DDA" w:rsidP="005C0D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C7C6AF" w14:textId="6FDEC08A" w:rsidR="005C0DDA" w:rsidRPr="005C0DDA" w:rsidRDefault="005C0DDA" w:rsidP="005C0DD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0DDA">
        <w:rPr>
          <w:rFonts w:ascii="Arial" w:hAnsi="Arial" w:cs="Arial"/>
        </w:rPr>
        <w:t>Skin cancers are the most common cancers experienced in the United States.</w:t>
      </w:r>
    </w:p>
    <w:p w14:paraId="6C1DFA5E" w14:textId="7FEB69B1" w:rsidR="005C0DDA" w:rsidRPr="005C0DDA" w:rsidRDefault="005C0DDA" w:rsidP="005C0DD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0DDA">
        <w:rPr>
          <w:rFonts w:ascii="Arial" w:hAnsi="Arial" w:cs="Arial"/>
        </w:rPr>
        <w:t>The major cause of skin cancers is the amount of time a person is exposed to the sun.</w:t>
      </w:r>
    </w:p>
    <w:p w14:paraId="6FDCF1C5" w14:textId="6A471F32" w:rsidR="002D5BB7" w:rsidRPr="005C0DDA" w:rsidRDefault="005C0DDA" w:rsidP="005C0DD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8"/>
          <w:szCs w:val="28"/>
        </w:rPr>
      </w:pPr>
      <w:r w:rsidRPr="005C0DDA">
        <w:rPr>
          <w:rFonts w:ascii="Arial" w:hAnsi="Arial" w:cs="Arial"/>
        </w:rPr>
        <w:t>Wear protective clothing that serves as a barrier between the sun and the skin.</w:t>
      </w:r>
      <w:r w:rsidR="002D5BB7" w:rsidRPr="005C0DDA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5C0DDA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5C0DDA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5C0DDA" w:rsidRDefault="001956EA" w:rsidP="0029777C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EC4CDAE" w14:textId="30395B96" w:rsidR="005C0DDA" w:rsidRPr="005C0DDA" w:rsidRDefault="005C0DDA" w:rsidP="005C0DDA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5C0DDA">
        <w:rPr>
          <w:rFonts w:ascii="Arial" w:hAnsi="Arial" w:cs="Arial"/>
        </w:rPr>
        <w:t>1. Wear lighter-colored protective clothing as a barrier between the sun</w:t>
      </w:r>
      <w:r>
        <w:rPr>
          <w:rFonts w:ascii="Arial" w:hAnsi="Arial" w:cs="Arial"/>
        </w:rPr>
        <w:t xml:space="preserve"> </w:t>
      </w:r>
      <w:r w:rsidRPr="005C0DDA">
        <w:rPr>
          <w:rFonts w:ascii="Arial" w:hAnsi="Arial" w:cs="Arial"/>
        </w:rPr>
        <w:t xml:space="preserve">and the skin. </w:t>
      </w:r>
      <w:r w:rsidRPr="005C0DDA">
        <w:rPr>
          <w:rFonts w:ascii="Arial" w:hAnsi="Arial" w:cs="Arial"/>
          <w:color w:val="000000"/>
        </w:rPr>
        <w:tab/>
      </w:r>
      <w:r w:rsidRPr="005C0DDA">
        <w:rPr>
          <w:rFonts w:ascii="Arial" w:hAnsi="Arial" w:cs="Arial"/>
          <w:b/>
        </w:rPr>
        <w:t>T   F</w:t>
      </w:r>
    </w:p>
    <w:p w14:paraId="0F138DB1" w14:textId="4C9C2836" w:rsidR="005C0DDA" w:rsidRPr="005C0DDA" w:rsidRDefault="005C0DDA" w:rsidP="005C0DDA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5C0DDA">
        <w:rPr>
          <w:rFonts w:ascii="Arial" w:hAnsi="Arial" w:cs="Arial"/>
        </w:rPr>
        <w:t xml:space="preserve">2. Use a sunscreen with SPF below 15 if working outdoors. </w:t>
      </w:r>
      <w:r w:rsidRPr="005C0DDA">
        <w:rPr>
          <w:rFonts w:ascii="Arial" w:hAnsi="Arial" w:cs="Arial"/>
          <w:color w:val="000000"/>
        </w:rPr>
        <w:tab/>
      </w:r>
      <w:r w:rsidRPr="005C0DDA">
        <w:rPr>
          <w:rFonts w:ascii="Arial" w:hAnsi="Arial" w:cs="Arial"/>
          <w:b/>
        </w:rPr>
        <w:t>T   F</w:t>
      </w:r>
    </w:p>
    <w:p w14:paraId="7C2F6DFA" w14:textId="21414BC6" w:rsidR="005C0DDA" w:rsidRPr="005C0DDA" w:rsidRDefault="005C0DDA" w:rsidP="005C0DDA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5C0DDA">
        <w:rPr>
          <w:rFonts w:ascii="Arial" w:hAnsi="Arial" w:cs="Arial"/>
        </w:rPr>
        <w:t>3. Melanoma only affects older people</w:t>
      </w:r>
      <w:r>
        <w:rPr>
          <w:rFonts w:ascii="Arial" w:hAnsi="Arial" w:cs="Arial"/>
        </w:rPr>
        <w:t>.</w:t>
      </w:r>
      <w:r w:rsidRPr="005C0DDA">
        <w:rPr>
          <w:rFonts w:ascii="Arial" w:hAnsi="Arial" w:cs="Arial"/>
          <w:color w:val="000000"/>
        </w:rPr>
        <w:t xml:space="preserve"> </w:t>
      </w:r>
      <w:r w:rsidRPr="005C0DDA">
        <w:rPr>
          <w:rFonts w:ascii="Arial" w:hAnsi="Arial" w:cs="Arial"/>
          <w:color w:val="000000"/>
        </w:rPr>
        <w:tab/>
      </w:r>
      <w:r w:rsidRPr="005C0DDA">
        <w:rPr>
          <w:rFonts w:ascii="Arial" w:hAnsi="Arial" w:cs="Arial"/>
          <w:b/>
        </w:rPr>
        <w:t>T   F</w:t>
      </w:r>
    </w:p>
    <w:p w14:paraId="52B11D1E" w14:textId="49A00CAF" w:rsidR="005C0DDA" w:rsidRPr="005C0DDA" w:rsidRDefault="005C0DDA" w:rsidP="005C0DDA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5C0DDA">
        <w:rPr>
          <w:rFonts w:ascii="Arial" w:hAnsi="Arial" w:cs="Arial"/>
        </w:rPr>
        <w:t>4. Workers in the green industry are continually at risk of developing skin</w:t>
      </w:r>
      <w:r>
        <w:rPr>
          <w:rFonts w:ascii="Arial" w:hAnsi="Arial" w:cs="Arial"/>
        </w:rPr>
        <w:t xml:space="preserve"> </w:t>
      </w:r>
      <w:r w:rsidRPr="005C0DDA">
        <w:rPr>
          <w:rFonts w:ascii="Arial" w:hAnsi="Arial" w:cs="Arial"/>
        </w:rPr>
        <w:t xml:space="preserve">cancer of the </w:t>
      </w:r>
      <w:r w:rsidRPr="005C0DDA">
        <w:rPr>
          <w:rFonts w:ascii="Arial" w:hAnsi="Arial" w:cs="Arial"/>
          <w:color w:val="000000"/>
        </w:rPr>
        <w:tab/>
      </w:r>
      <w:r w:rsidRPr="005C0DDA">
        <w:rPr>
          <w:rFonts w:ascii="Arial" w:hAnsi="Arial" w:cs="Arial"/>
          <w:b/>
        </w:rPr>
        <w:t>T   F</w:t>
      </w:r>
      <w:r w:rsidRPr="005C0D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5C0DDA">
        <w:rPr>
          <w:rFonts w:ascii="Arial" w:hAnsi="Arial" w:cs="Arial"/>
        </w:rPr>
        <w:t>head, face, ears, or neck. T F</w:t>
      </w:r>
    </w:p>
    <w:p w14:paraId="60D45A08" w14:textId="6FB6E482" w:rsidR="009F23D2" w:rsidRPr="005C0DDA" w:rsidRDefault="005C0DDA" w:rsidP="005C0DDA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5C0DDA">
        <w:rPr>
          <w:rFonts w:ascii="Arial" w:hAnsi="Arial" w:cs="Arial"/>
        </w:rPr>
        <w:t>5. A self-exam guide is a good substitute for seeing a doctor.</w:t>
      </w:r>
      <w:r w:rsidR="00F8705A" w:rsidRPr="005C0DDA">
        <w:rPr>
          <w:rFonts w:ascii="Arial" w:hAnsi="Arial" w:cs="Arial"/>
          <w:color w:val="000000"/>
        </w:rPr>
        <w:tab/>
      </w:r>
      <w:r w:rsidR="00F8705A" w:rsidRPr="005C0DDA">
        <w:rPr>
          <w:rFonts w:ascii="Arial" w:hAnsi="Arial" w:cs="Arial"/>
          <w:b/>
        </w:rPr>
        <w:t>T   F</w:t>
      </w:r>
    </w:p>
    <w:p w14:paraId="28015507" w14:textId="77777777" w:rsidR="00F8705A" w:rsidRPr="005C0DD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Pr="005C0DD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2F8973FC" w14:textId="77777777" w:rsidR="005C0DDA" w:rsidRPr="005C0DDA" w:rsidRDefault="005C0DD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5C0DD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5C0DD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5C0DD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5C0DD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5C0DDA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5C0DDA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C0DDA">
              <w:rPr>
                <w:rFonts w:ascii="Arial" w:hAnsi="Arial" w:cs="Arial"/>
              </w:rPr>
              <w:t>Answer Key</w:t>
            </w:r>
          </w:p>
        </w:tc>
      </w:tr>
      <w:tr w:rsidR="002D5BB7" w:rsidRPr="005C0DDA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5C0DDA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C0DDA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02AA0962" w:rsidR="002D5BB7" w:rsidRPr="005C0DDA" w:rsidRDefault="005C0DDA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C0DDA">
              <w:rPr>
                <w:rFonts w:ascii="Arial" w:hAnsi="Arial" w:cs="Arial"/>
              </w:rPr>
              <w:t>T</w:t>
            </w:r>
          </w:p>
        </w:tc>
      </w:tr>
      <w:tr w:rsidR="002D5BB7" w:rsidRPr="005C0DDA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5C0DDA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C0DDA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50369F9C" w:rsidR="002D5BB7" w:rsidRPr="005C0DDA" w:rsidRDefault="005C0DDA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C0DDA">
              <w:rPr>
                <w:rFonts w:ascii="Arial" w:hAnsi="Arial" w:cs="Arial"/>
              </w:rPr>
              <w:t>F</w:t>
            </w:r>
          </w:p>
        </w:tc>
      </w:tr>
      <w:tr w:rsidR="002D5BB7" w:rsidRPr="005C0DDA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5C0DDA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C0DDA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5A96078D" w:rsidR="002D5BB7" w:rsidRPr="005C0DDA" w:rsidRDefault="005C0DDA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C0DDA">
              <w:rPr>
                <w:rFonts w:ascii="Arial" w:hAnsi="Arial" w:cs="Arial"/>
              </w:rPr>
              <w:t>F</w:t>
            </w:r>
          </w:p>
        </w:tc>
      </w:tr>
      <w:tr w:rsidR="002D5BB7" w:rsidRPr="005C0DDA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5C0DDA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C0DDA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48ACA1EF" w:rsidR="002D5BB7" w:rsidRPr="005C0DDA" w:rsidRDefault="005C0DDA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C0DDA">
              <w:rPr>
                <w:rFonts w:ascii="Arial" w:hAnsi="Arial" w:cs="Arial"/>
              </w:rPr>
              <w:t>T</w:t>
            </w:r>
          </w:p>
        </w:tc>
      </w:tr>
      <w:tr w:rsidR="002D5BB7" w:rsidRPr="005C0DDA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5C0DDA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C0DDA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21CD3561" w:rsidR="002D5BB7" w:rsidRPr="005C0DDA" w:rsidRDefault="005C0DDA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C0DDA">
              <w:rPr>
                <w:rFonts w:ascii="Arial" w:hAnsi="Arial" w:cs="Arial"/>
              </w:rPr>
              <w:t>F</w:t>
            </w:r>
          </w:p>
        </w:tc>
      </w:tr>
    </w:tbl>
    <w:p w14:paraId="4D8EC065" w14:textId="77777777" w:rsidR="009F23D2" w:rsidRPr="005C0DDA" w:rsidRDefault="009F23D2">
      <w:pPr>
        <w:rPr>
          <w:rFonts w:ascii="Arial" w:hAnsi="Arial" w:cs="Arial"/>
          <w:b/>
        </w:rPr>
      </w:pPr>
    </w:p>
    <w:sectPr w:rsidR="009F23D2" w:rsidRPr="005C0DDA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5C0DDA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5C0DDA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563AAD38" w:rsidR="00A57CD8" w:rsidRDefault="00247D00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Sun Exposure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7085C8F"/>
    <w:multiLevelType w:val="hybridMultilevel"/>
    <w:tmpl w:val="5D504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037328"/>
    <w:multiLevelType w:val="hybridMultilevel"/>
    <w:tmpl w:val="2B547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4E47EB"/>
    <w:multiLevelType w:val="hybridMultilevel"/>
    <w:tmpl w:val="A1C20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D16973"/>
    <w:multiLevelType w:val="hybridMultilevel"/>
    <w:tmpl w:val="7FA0A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840F65"/>
    <w:multiLevelType w:val="hybridMultilevel"/>
    <w:tmpl w:val="9856C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006C4"/>
    <w:rsid w:val="001956EA"/>
    <w:rsid w:val="00247D00"/>
    <w:rsid w:val="0029777C"/>
    <w:rsid w:val="002D5BB7"/>
    <w:rsid w:val="00325763"/>
    <w:rsid w:val="003E21D3"/>
    <w:rsid w:val="00461060"/>
    <w:rsid w:val="00580FA7"/>
    <w:rsid w:val="005C0DDA"/>
    <w:rsid w:val="006B6C6C"/>
    <w:rsid w:val="009179CC"/>
    <w:rsid w:val="009F23D2"/>
    <w:rsid w:val="00A57CD8"/>
    <w:rsid w:val="00B04B47"/>
    <w:rsid w:val="00CB3374"/>
    <w:rsid w:val="00D20BFE"/>
    <w:rsid w:val="00DB0B87"/>
    <w:rsid w:val="00EC33AD"/>
    <w:rsid w:val="00F6700B"/>
    <w:rsid w:val="00F74B3F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385B27-B9C1-4F3C-A068-FF0E09A6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2014-09-16T13:17:00Z</dcterms:created>
  <dcterms:modified xsi:type="dcterms:W3CDTF">2014-09-16T13:26:00Z</dcterms:modified>
</cp:coreProperties>
</file>