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6EC4D" w14:textId="0E8469AA" w:rsidR="009F23D2" w:rsidRPr="004C4774" w:rsidRDefault="0026463F" w:rsidP="00325763">
      <w:pPr>
        <w:widowControl w:val="0"/>
        <w:autoSpaceDE w:val="0"/>
        <w:autoSpaceDN w:val="0"/>
        <w:adjustRightInd w:val="0"/>
        <w:rPr>
          <w:rFonts w:ascii="Arial" w:hAnsi="Arial" w:cs="Arial"/>
          <w:b/>
          <w:color w:val="009900"/>
        </w:rPr>
      </w:pPr>
      <w:r w:rsidRPr="004C4774">
        <w:rPr>
          <w:rFonts w:ascii="Arial" w:hAnsi="Arial" w:cs="Arial"/>
          <w:b/>
          <w:bCs/>
          <w:color w:val="009900"/>
          <w:sz w:val="28"/>
          <w:szCs w:val="28"/>
        </w:rPr>
        <w:t>Objec</w:t>
      </w:r>
      <w:bookmarkStart w:id="0" w:name="_GoBack"/>
      <w:bookmarkEnd w:id="0"/>
      <w:r w:rsidRPr="004C4774">
        <w:rPr>
          <w:rFonts w:ascii="Arial" w:hAnsi="Arial" w:cs="Arial"/>
          <w:b/>
          <w:bCs/>
          <w:color w:val="009900"/>
          <w:sz w:val="28"/>
          <w:szCs w:val="28"/>
        </w:rPr>
        <w:t>tive: Use hand-held tools safely.</w:t>
      </w:r>
    </w:p>
    <w:p w14:paraId="4C630A06" w14:textId="77777777" w:rsidR="0026463F" w:rsidRPr="004C4774" w:rsidRDefault="0026463F" w:rsidP="00325763">
      <w:pPr>
        <w:widowControl w:val="0"/>
        <w:autoSpaceDE w:val="0"/>
        <w:autoSpaceDN w:val="0"/>
        <w:adjustRightInd w:val="0"/>
        <w:rPr>
          <w:rFonts w:ascii="Arial" w:hAnsi="Arial" w:cs="Arial"/>
          <w:b/>
        </w:rPr>
      </w:pPr>
    </w:p>
    <w:p w14:paraId="11E064E2" w14:textId="77777777" w:rsidR="0026463F" w:rsidRPr="004C4774" w:rsidRDefault="00325763" w:rsidP="0026463F">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b/>
          <w:color w:val="009900"/>
          <w:sz w:val="28"/>
          <w:szCs w:val="28"/>
        </w:rPr>
      </w:pPr>
      <w:r w:rsidRPr="004C4774">
        <w:rPr>
          <w:rFonts w:ascii="Arial" w:hAnsi="Arial" w:cs="Arial"/>
          <w:b/>
          <w:color w:val="009900"/>
          <w:sz w:val="28"/>
          <w:szCs w:val="28"/>
        </w:rPr>
        <w:t>Trainer’s Note</w:t>
      </w:r>
      <w:r w:rsidR="0026463F" w:rsidRPr="004C4774">
        <w:rPr>
          <w:rFonts w:ascii="Arial" w:hAnsi="Arial" w:cs="Arial"/>
          <w:b/>
          <w:color w:val="009900"/>
          <w:sz w:val="28"/>
          <w:szCs w:val="28"/>
        </w:rPr>
        <w:t xml:space="preserve"> </w:t>
      </w:r>
    </w:p>
    <w:p w14:paraId="6AEFA4B6" w14:textId="77777777" w:rsidR="0026463F" w:rsidRPr="004C4774" w:rsidRDefault="0026463F" w:rsidP="0026463F">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b/>
          <w:color w:val="009900"/>
          <w:sz w:val="10"/>
          <w:szCs w:val="10"/>
        </w:rPr>
      </w:pPr>
    </w:p>
    <w:p w14:paraId="161339BA" w14:textId="121EC3E6" w:rsidR="0026463F" w:rsidRPr="004C4774" w:rsidRDefault="0026463F" w:rsidP="0026463F">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rPr>
      </w:pPr>
      <w:r w:rsidRPr="004C4774">
        <w:rPr>
          <w:rFonts w:ascii="Arial" w:hAnsi="Arial" w:cs="Arial"/>
        </w:rPr>
        <w:t xml:space="preserve"> Workers must understand the proper use of hand held tools to avoid accidents. For this module:</w:t>
      </w:r>
    </w:p>
    <w:p w14:paraId="414E1104" w14:textId="77777777" w:rsidR="0026463F" w:rsidRPr="004C4774" w:rsidRDefault="0026463F" w:rsidP="0026463F">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sz w:val="10"/>
          <w:szCs w:val="10"/>
        </w:rPr>
      </w:pPr>
    </w:p>
    <w:p w14:paraId="7A9A517C" w14:textId="03DBE146" w:rsidR="0026463F" w:rsidRPr="004C4774" w:rsidRDefault="0026463F" w:rsidP="0026463F">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rPr>
      </w:pPr>
      <w:r w:rsidRPr="004C4774">
        <w:rPr>
          <w:rFonts w:ascii="Arial" w:hAnsi="Arial" w:cs="Arial"/>
        </w:rPr>
        <w:t xml:space="preserve">  •  Read the information below on different types of tools and safe practices for each.</w:t>
      </w:r>
    </w:p>
    <w:p w14:paraId="0D34F5BD" w14:textId="255DE6A4" w:rsidR="0026463F" w:rsidRPr="004C4774" w:rsidRDefault="0026463F" w:rsidP="0026463F">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rPr>
      </w:pPr>
      <w:r w:rsidRPr="004C4774">
        <w:rPr>
          <w:rFonts w:ascii="Arial" w:hAnsi="Arial" w:cs="Arial"/>
        </w:rPr>
        <w:t xml:space="preserve">  •  Ask your supervisor to demonstrate the proper use, care, and storage of tools.</w:t>
      </w:r>
    </w:p>
    <w:p w14:paraId="43C41885" w14:textId="1E65DB80" w:rsidR="0026463F" w:rsidRPr="004C4774" w:rsidRDefault="0026463F" w:rsidP="0026463F">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rPr>
      </w:pPr>
      <w:r w:rsidRPr="004C4774">
        <w:rPr>
          <w:rFonts w:ascii="Arial" w:hAnsi="Arial" w:cs="Arial"/>
        </w:rPr>
        <w:t xml:space="preserve">  •  Identify the hand tools you use on the job.</w:t>
      </w:r>
    </w:p>
    <w:p w14:paraId="54ED7D62" w14:textId="44A280A3" w:rsidR="0026463F" w:rsidRPr="004C4774" w:rsidRDefault="0026463F" w:rsidP="0026463F">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rPr>
      </w:pPr>
      <w:r w:rsidRPr="004C4774">
        <w:rPr>
          <w:rFonts w:ascii="Arial" w:hAnsi="Arial" w:cs="Arial"/>
        </w:rPr>
        <w:t xml:space="preserve">  •  Practice safe methods for using your hand tools while your supervisor observes.</w:t>
      </w:r>
    </w:p>
    <w:p w14:paraId="35EFF4FD" w14:textId="292DBD77" w:rsidR="0026463F" w:rsidRPr="004C4774" w:rsidRDefault="0026463F" w:rsidP="0026463F">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rPr>
      </w:pPr>
      <w:r w:rsidRPr="004C4774">
        <w:rPr>
          <w:rFonts w:ascii="Arial" w:hAnsi="Arial" w:cs="Arial"/>
        </w:rPr>
        <w:t xml:space="preserve">  •  Review the important points.</w:t>
      </w:r>
    </w:p>
    <w:p w14:paraId="40F4080F" w14:textId="5ACA464F" w:rsidR="00325763" w:rsidRPr="004C4774" w:rsidRDefault="0026463F" w:rsidP="0026463F">
      <w:pPr>
        <w:widowControl w:val="0"/>
        <w:pBdr>
          <w:top w:val="single" w:sz="4" w:space="1" w:color="auto"/>
          <w:left w:val="single" w:sz="4" w:space="1" w:color="auto"/>
          <w:bottom w:val="single" w:sz="4" w:space="1" w:color="auto"/>
          <w:right w:val="single" w:sz="4" w:space="1" w:color="auto"/>
        </w:pBdr>
        <w:autoSpaceDE w:val="0"/>
        <w:autoSpaceDN w:val="0"/>
        <w:adjustRightInd w:val="0"/>
        <w:spacing w:after="240"/>
        <w:rPr>
          <w:rFonts w:ascii="Arial" w:hAnsi="Arial" w:cs="Arial"/>
          <w:b/>
        </w:rPr>
      </w:pPr>
      <w:r w:rsidRPr="004C4774">
        <w:rPr>
          <w:rFonts w:ascii="Arial" w:hAnsi="Arial" w:cs="Arial"/>
        </w:rPr>
        <w:t xml:space="preserve">  •  Take the True/False quiz to check your learning.</w:t>
      </w:r>
    </w:p>
    <w:p w14:paraId="56B1B853" w14:textId="77777777" w:rsidR="00325763" w:rsidRPr="004C4774" w:rsidRDefault="00325763" w:rsidP="00325763">
      <w:pPr>
        <w:widowControl w:val="0"/>
        <w:autoSpaceDE w:val="0"/>
        <w:autoSpaceDN w:val="0"/>
        <w:adjustRightInd w:val="0"/>
        <w:spacing w:after="240"/>
        <w:rPr>
          <w:rFonts w:ascii="Arial" w:hAnsi="Arial" w:cs="Arial"/>
          <w:b/>
          <w:color w:val="009900"/>
          <w:sz w:val="28"/>
          <w:szCs w:val="28"/>
        </w:rPr>
      </w:pPr>
      <w:r w:rsidRPr="004C4774">
        <w:rPr>
          <w:rFonts w:ascii="Arial" w:hAnsi="Arial" w:cs="Arial"/>
          <w:b/>
          <w:color w:val="009900"/>
          <w:sz w:val="28"/>
          <w:szCs w:val="28"/>
        </w:rPr>
        <w:t>Background</w:t>
      </w:r>
    </w:p>
    <w:p w14:paraId="068EC74B" w14:textId="4F9295ED" w:rsidR="0026463F" w:rsidRDefault="0026463F" w:rsidP="00E754F9">
      <w:pPr>
        <w:autoSpaceDE w:val="0"/>
        <w:autoSpaceDN w:val="0"/>
        <w:adjustRightInd w:val="0"/>
        <w:jc w:val="both"/>
        <w:rPr>
          <w:rFonts w:ascii="Arial" w:hAnsi="Arial" w:cs="Arial"/>
        </w:rPr>
      </w:pPr>
      <w:r w:rsidRPr="004C4774">
        <w:rPr>
          <w:rFonts w:ascii="Arial" w:hAnsi="Arial" w:cs="Arial"/>
        </w:rPr>
        <w:t>Wrenches, hammers, pliers. Pruning saws and tools. Crowbars, screwdrivers. Hand hooks, files, and scrapers.  Each of these tools might be in your toolbox, and each one needs to be used safely, for the right job.</w:t>
      </w:r>
    </w:p>
    <w:p w14:paraId="77C53A15" w14:textId="77777777" w:rsidR="00E754F9" w:rsidRPr="004C4774" w:rsidRDefault="00E754F9" w:rsidP="0026463F">
      <w:pPr>
        <w:autoSpaceDE w:val="0"/>
        <w:autoSpaceDN w:val="0"/>
        <w:adjustRightInd w:val="0"/>
        <w:rPr>
          <w:rFonts w:ascii="Arial" w:hAnsi="Arial" w:cs="Arial"/>
          <w:b/>
          <w:color w:val="009900"/>
          <w:sz w:val="28"/>
          <w:szCs w:val="28"/>
        </w:rPr>
      </w:pPr>
    </w:p>
    <w:p w14:paraId="0331883B" w14:textId="77777777" w:rsidR="0026463F" w:rsidRPr="00C07B10" w:rsidRDefault="0026463F" w:rsidP="0026463F">
      <w:pPr>
        <w:autoSpaceDE w:val="0"/>
        <w:autoSpaceDN w:val="0"/>
        <w:adjustRightInd w:val="0"/>
        <w:rPr>
          <w:rFonts w:ascii="Arial" w:hAnsi="Arial" w:cs="Arial"/>
          <w:b/>
          <w:bCs/>
          <w:color w:val="009900"/>
          <w:sz w:val="28"/>
          <w:szCs w:val="28"/>
        </w:rPr>
      </w:pPr>
      <w:r w:rsidRPr="00C07B10">
        <w:rPr>
          <w:rFonts w:ascii="Arial" w:hAnsi="Arial" w:cs="Arial"/>
          <w:b/>
          <w:bCs/>
          <w:color w:val="009900"/>
          <w:sz w:val="28"/>
          <w:szCs w:val="28"/>
        </w:rPr>
        <w:t>General Safety Tips</w:t>
      </w:r>
    </w:p>
    <w:p w14:paraId="77628A0C" w14:textId="77777777" w:rsidR="00E754F9" w:rsidRPr="004C4774" w:rsidRDefault="00E754F9" w:rsidP="0026463F">
      <w:pPr>
        <w:autoSpaceDE w:val="0"/>
        <w:autoSpaceDN w:val="0"/>
        <w:adjustRightInd w:val="0"/>
        <w:rPr>
          <w:rFonts w:ascii="Arial" w:hAnsi="Arial" w:cs="Arial"/>
          <w:b/>
          <w:bCs/>
          <w:color w:val="000000"/>
          <w:sz w:val="28"/>
          <w:szCs w:val="28"/>
        </w:rPr>
      </w:pPr>
    </w:p>
    <w:p w14:paraId="3176F30D" w14:textId="3D2CC67B" w:rsidR="0026463F" w:rsidRPr="00E754F9" w:rsidRDefault="0026463F" w:rsidP="00E754F9">
      <w:pPr>
        <w:pStyle w:val="ListParagraph"/>
        <w:numPr>
          <w:ilvl w:val="0"/>
          <w:numId w:val="6"/>
        </w:numPr>
        <w:autoSpaceDE w:val="0"/>
        <w:autoSpaceDN w:val="0"/>
        <w:adjustRightInd w:val="0"/>
        <w:ind w:left="360"/>
        <w:jc w:val="both"/>
        <w:rPr>
          <w:rFonts w:ascii="Arial" w:hAnsi="Arial" w:cs="Arial"/>
          <w:color w:val="000000"/>
        </w:rPr>
      </w:pPr>
      <w:r w:rsidRPr="00E754F9">
        <w:rPr>
          <w:rFonts w:ascii="Arial" w:hAnsi="Arial" w:cs="Arial"/>
          <w:color w:val="000000"/>
        </w:rPr>
        <w:t>Personal protective equipment can help prevent injuries. For more information, see these Tailgate Safety</w:t>
      </w:r>
      <w:r w:rsidR="00E754F9" w:rsidRPr="00E754F9">
        <w:rPr>
          <w:rFonts w:ascii="Arial" w:hAnsi="Arial" w:cs="Arial"/>
          <w:color w:val="000000"/>
        </w:rPr>
        <w:t xml:space="preserve"> </w:t>
      </w:r>
      <w:r w:rsidRPr="00E754F9">
        <w:rPr>
          <w:rFonts w:ascii="Arial" w:hAnsi="Arial" w:cs="Arial"/>
          <w:color w:val="000000"/>
        </w:rPr>
        <w:t>Training modules:</w:t>
      </w:r>
    </w:p>
    <w:p w14:paraId="3B570387" w14:textId="67F141F7" w:rsidR="0026463F" w:rsidRPr="00E754F9" w:rsidRDefault="0026463F" w:rsidP="00E754F9">
      <w:pPr>
        <w:pStyle w:val="ListParagraph"/>
        <w:numPr>
          <w:ilvl w:val="0"/>
          <w:numId w:val="8"/>
        </w:numPr>
        <w:autoSpaceDE w:val="0"/>
        <w:autoSpaceDN w:val="0"/>
        <w:adjustRightInd w:val="0"/>
        <w:rPr>
          <w:rFonts w:ascii="Arial" w:hAnsi="Arial" w:cs="Arial"/>
          <w:i/>
          <w:iCs/>
          <w:color w:val="000000"/>
        </w:rPr>
      </w:pPr>
      <w:r w:rsidRPr="00E754F9">
        <w:rPr>
          <w:rFonts w:ascii="Arial" w:hAnsi="Arial" w:cs="Arial"/>
          <w:i/>
          <w:iCs/>
          <w:color w:val="000000"/>
        </w:rPr>
        <w:t>Protective Gloves</w:t>
      </w:r>
    </w:p>
    <w:p w14:paraId="2D7B93EA" w14:textId="77777777" w:rsidR="00E754F9" w:rsidRPr="00E754F9" w:rsidRDefault="00E754F9" w:rsidP="00E754F9">
      <w:pPr>
        <w:pStyle w:val="ListParagraph"/>
        <w:numPr>
          <w:ilvl w:val="0"/>
          <w:numId w:val="8"/>
        </w:numPr>
        <w:autoSpaceDE w:val="0"/>
        <w:autoSpaceDN w:val="0"/>
        <w:adjustRightInd w:val="0"/>
        <w:rPr>
          <w:rFonts w:ascii="Arial" w:hAnsi="Arial" w:cs="Arial"/>
          <w:i/>
          <w:iCs/>
          <w:color w:val="000000"/>
        </w:rPr>
      </w:pPr>
      <w:r w:rsidRPr="00E754F9">
        <w:rPr>
          <w:rFonts w:ascii="Arial" w:hAnsi="Arial" w:cs="Arial"/>
          <w:i/>
          <w:iCs/>
          <w:color w:val="000000"/>
        </w:rPr>
        <w:t>Personal Eye Protection</w:t>
      </w:r>
    </w:p>
    <w:p w14:paraId="7037B455" w14:textId="78E64F25" w:rsidR="0026463F" w:rsidRPr="00E754F9" w:rsidRDefault="0026463F" w:rsidP="00E754F9">
      <w:pPr>
        <w:pStyle w:val="ListParagraph"/>
        <w:numPr>
          <w:ilvl w:val="0"/>
          <w:numId w:val="8"/>
        </w:numPr>
        <w:autoSpaceDE w:val="0"/>
        <w:autoSpaceDN w:val="0"/>
        <w:adjustRightInd w:val="0"/>
        <w:rPr>
          <w:rFonts w:ascii="Arial" w:hAnsi="Arial" w:cs="Arial"/>
          <w:i/>
          <w:iCs/>
          <w:color w:val="000000"/>
        </w:rPr>
      </w:pPr>
      <w:r w:rsidRPr="00E754F9">
        <w:rPr>
          <w:rFonts w:ascii="Arial" w:hAnsi="Arial" w:cs="Arial"/>
          <w:i/>
          <w:iCs/>
          <w:color w:val="000000"/>
        </w:rPr>
        <w:t>Protecting the Head</w:t>
      </w:r>
    </w:p>
    <w:p w14:paraId="240E1206" w14:textId="19182131" w:rsidR="0026463F" w:rsidRPr="00E754F9" w:rsidRDefault="0026463F" w:rsidP="00E754F9">
      <w:pPr>
        <w:pStyle w:val="ListParagraph"/>
        <w:numPr>
          <w:ilvl w:val="0"/>
          <w:numId w:val="6"/>
        </w:numPr>
        <w:autoSpaceDE w:val="0"/>
        <w:autoSpaceDN w:val="0"/>
        <w:adjustRightInd w:val="0"/>
        <w:ind w:left="360"/>
        <w:rPr>
          <w:rFonts w:ascii="Arial" w:hAnsi="Arial" w:cs="Arial"/>
          <w:color w:val="000000"/>
        </w:rPr>
      </w:pPr>
      <w:r w:rsidRPr="00E754F9">
        <w:rPr>
          <w:rFonts w:ascii="Arial" w:hAnsi="Arial" w:cs="Arial"/>
          <w:color w:val="000000"/>
        </w:rPr>
        <w:t>Stop working if safety glasses become fogged. Clean glasses until lenses are clear.</w:t>
      </w:r>
    </w:p>
    <w:p w14:paraId="4AD62E4B" w14:textId="3FA350E0" w:rsidR="0026463F" w:rsidRPr="00E754F9" w:rsidRDefault="0026463F" w:rsidP="00E754F9">
      <w:pPr>
        <w:pStyle w:val="ListParagraph"/>
        <w:numPr>
          <w:ilvl w:val="0"/>
          <w:numId w:val="6"/>
        </w:numPr>
        <w:autoSpaceDE w:val="0"/>
        <w:autoSpaceDN w:val="0"/>
        <w:adjustRightInd w:val="0"/>
        <w:ind w:left="360"/>
        <w:rPr>
          <w:rFonts w:ascii="Arial" w:hAnsi="Arial" w:cs="Arial"/>
          <w:color w:val="000000"/>
        </w:rPr>
      </w:pPr>
      <w:r w:rsidRPr="00E754F9">
        <w:rPr>
          <w:rFonts w:ascii="Arial" w:hAnsi="Arial" w:cs="Arial"/>
          <w:color w:val="000000"/>
        </w:rPr>
        <w:t>Don’t carry sharp or pointed tools in your pocket unless the tool is in a sheath.</w:t>
      </w:r>
    </w:p>
    <w:p w14:paraId="15BAE357" w14:textId="7ACDAE44" w:rsidR="0026463F" w:rsidRPr="00E754F9" w:rsidRDefault="0026463F" w:rsidP="00E754F9">
      <w:pPr>
        <w:pStyle w:val="ListParagraph"/>
        <w:numPr>
          <w:ilvl w:val="0"/>
          <w:numId w:val="6"/>
        </w:numPr>
        <w:autoSpaceDE w:val="0"/>
        <w:autoSpaceDN w:val="0"/>
        <w:adjustRightInd w:val="0"/>
        <w:ind w:left="360"/>
        <w:rPr>
          <w:rFonts w:ascii="Arial" w:hAnsi="Arial" w:cs="Arial"/>
          <w:color w:val="000000"/>
        </w:rPr>
      </w:pPr>
      <w:r w:rsidRPr="00E754F9">
        <w:rPr>
          <w:rFonts w:ascii="Arial" w:hAnsi="Arial" w:cs="Arial"/>
          <w:color w:val="000000"/>
        </w:rPr>
        <w:t>Even better, carry all hand tools in a toolbox or tool belt.</w:t>
      </w:r>
    </w:p>
    <w:p w14:paraId="129DCC69" w14:textId="77777777" w:rsidR="00E754F9" w:rsidRPr="004C4774" w:rsidRDefault="00E754F9" w:rsidP="0026463F">
      <w:pPr>
        <w:autoSpaceDE w:val="0"/>
        <w:autoSpaceDN w:val="0"/>
        <w:adjustRightInd w:val="0"/>
        <w:rPr>
          <w:rFonts w:ascii="Arial" w:hAnsi="Arial" w:cs="Arial"/>
          <w:color w:val="000000"/>
        </w:rPr>
      </w:pPr>
    </w:p>
    <w:p w14:paraId="3DB05041" w14:textId="77777777" w:rsidR="0026463F" w:rsidRPr="00C07B10" w:rsidRDefault="0026463F" w:rsidP="0026463F">
      <w:pPr>
        <w:autoSpaceDE w:val="0"/>
        <w:autoSpaceDN w:val="0"/>
        <w:adjustRightInd w:val="0"/>
        <w:rPr>
          <w:rFonts w:ascii="Arial" w:hAnsi="Arial" w:cs="Arial"/>
          <w:b/>
          <w:bCs/>
          <w:color w:val="009900"/>
          <w:sz w:val="28"/>
          <w:szCs w:val="28"/>
        </w:rPr>
      </w:pPr>
      <w:r w:rsidRPr="00C07B10">
        <w:rPr>
          <w:rFonts w:ascii="Arial" w:hAnsi="Arial" w:cs="Arial"/>
          <w:b/>
          <w:bCs/>
          <w:color w:val="009900"/>
          <w:sz w:val="28"/>
          <w:szCs w:val="28"/>
        </w:rPr>
        <w:t>Wrenches</w:t>
      </w:r>
    </w:p>
    <w:p w14:paraId="21AF4CE1" w14:textId="77777777" w:rsidR="00E754F9" w:rsidRPr="004C4774" w:rsidRDefault="00E754F9" w:rsidP="0026463F">
      <w:pPr>
        <w:autoSpaceDE w:val="0"/>
        <w:autoSpaceDN w:val="0"/>
        <w:adjustRightInd w:val="0"/>
        <w:rPr>
          <w:rFonts w:ascii="Arial" w:hAnsi="Arial" w:cs="Arial"/>
          <w:b/>
          <w:bCs/>
          <w:color w:val="000000"/>
          <w:sz w:val="28"/>
          <w:szCs w:val="28"/>
        </w:rPr>
      </w:pPr>
    </w:p>
    <w:p w14:paraId="24E7FD8F" w14:textId="3ACA8D0A" w:rsidR="0026463F" w:rsidRDefault="0026463F" w:rsidP="00E754F9">
      <w:pPr>
        <w:autoSpaceDE w:val="0"/>
        <w:autoSpaceDN w:val="0"/>
        <w:adjustRightInd w:val="0"/>
        <w:jc w:val="both"/>
        <w:rPr>
          <w:rFonts w:ascii="Arial" w:hAnsi="Arial" w:cs="Arial"/>
          <w:color w:val="000000"/>
        </w:rPr>
      </w:pPr>
      <w:r w:rsidRPr="004C4774">
        <w:rPr>
          <w:rFonts w:ascii="Arial" w:hAnsi="Arial" w:cs="Arial"/>
          <w:color w:val="000000"/>
        </w:rPr>
        <w:t xml:space="preserve">Use the appropriate size and type wrench for the nut. Is the nut an English or a metric size? </w:t>
      </w:r>
      <w:r w:rsidR="00E754F9">
        <w:rPr>
          <w:rFonts w:ascii="Arial" w:hAnsi="Arial" w:cs="Arial"/>
          <w:color w:val="000000"/>
        </w:rPr>
        <w:t xml:space="preserve"> </w:t>
      </w:r>
      <w:r w:rsidRPr="004C4774">
        <w:rPr>
          <w:rFonts w:ascii="Arial" w:hAnsi="Arial" w:cs="Arial"/>
          <w:color w:val="000000"/>
        </w:rPr>
        <w:t>Can a closed-end</w:t>
      </w:r>
      <w:r w:rsidR="00E754F9">
        <w:rPr>
          <w:rFonts w:ascii="Arial" w:hAnsi="Arial" w:cs="Arial"/>
          <w:color w:val="000000"/>
        </w:rPr>
        <w:t xml:space="preserve"> </w:t>
      </w:r>
      <w:r w:rsidRPr="004C4774">
        <w:rPr>
          <w:rFonts w:ascii="Arial" w:hAnsi="Arial" w:cs="Arial"/>
          <w:color w:val="000000"/>
        </w:rPr>
        <w:t>wrench (also called a box-end wrench) be used for a good fit, or is an open-end wrench necessary to reach the</w:t>
      </w:r>
      <w:r w:rsidR="00E754F9">
        <w:rPr>
          <w:rFonts w:ascii="Arial" w:hAnsi="Arial" w:cs="Arial"/>
          <w:color w:val="000000"/>
        </w:rPr>
        <w:t xml:space="preserve"> </w:t>
      </w:r>
      <w:r w:rsidRPr="004C4774">
        <w:rPr>
          <w:rFonts w:ascii="Arial" w:hAnsi="Arial" w:cs="Arial"/>
          <w:color w:val="000000"/>
        </w:rPr>
        <w:t xml:space="preserve">nut? </w:t>
      </w:r>
      <w:r w:rsidR="00E754F9">
        <w:rPr>
          <w:rFonts w:ascii="Arial" w:hAnsi="Arial" w:cs="Arial"/>
          <w:color w:val="000000"/>
        </w:rPr>
        <w:t xml:space="preserve"> </w:t>
      </w:r>
      <w:r w:rsidRPr="004C4774">
        <w:rPr>
          <w:rFonts w:ascii="Arial" w:hAnsi="Arial" w:cs="Arial"/>
          <w:color w:val="000000"/>
        </w:rPr>
        <w:t xml:space="preserve">Socket wrenches and ratchets allow turning a nut in a tight location. </w:t>
      </w:r>
      <w:r w:rsidR="00E754F9">
        <w:rPr>
          <w:rFonts w:ascii="Arial" w:hAnsi="Arial" w:cs="Arial"/>
          <w:color w:val="000000"/>
        </w:rPr>
        <w:t xml:space="preserve"> </w:t>
      </w:r>
      <w:r w:rsidRPr="004C4774">
        <w:rPr>
          <w:rFonts w:ascii="Arial" w:hAnsi="Arial" w:cs="Arial"/>
          <w:color w:val="000000"/>
        </w:rPr>
        <w:t>An adjustable wrench must be used</w:t>
      </w:r>
      <w:r w:rsidR="00E754F9">
        <w:rPr>
          <w:rFonts w:ascii="Arial" w:hAnsi="Arial" w:cs="Arial"/>
          <w:color w:val="000000"/>
        </w:rPr>
        <w:t xml:space="preserve"> </w:t>
      </w:r>
      <w:r w:rsidRPr="004C4774">
        <w:rPr>
          <w:rFonts w:ascii="Arial" w:hAnsi="Arial" w:cs="Arial"/>
          <w:color w:val="000000"/>
        </w:rPr>
        <w:t xml:space="preserve">properly; make sure the adjustable jaw faces the operator. </w:t>
      </w:r>
      <w:r w:rsidR="00E754F9">
        <w:rPr>
          <w:rFonts w:ascii="Arial" w:hAnsi="Arial" w:cs="Arial"/>
          <w:color w:val="000000"/>
        </w:rPr>
        <w:t xml:space="preserve"> </w:t>
      </w:r>
      <w:r w:rsidRPr="004C4774">
        <w:rPr>
          <w:rFonts w:ascii="Arial" w:hAnsi="Arial" w:cs="Arial"/>
          <w:color w:val="000000"/>
        </w:rPr>
        <w:t>Wrenches are manufactured in many sizes with a</w:t>
      </w:r>
      <w:r w:rsidR="00E754F9">
        <w:rPr>
          <w:rFonts w:ascii="Arial" w:hAnsi="Arial" w:cs="Arial"/>
          <w:color w:val="000000"/>
        </w:rPr>
        <w:t xml:space="preserve"> </w:t>
      </w:r>
      <w:r w:rsidRPr="004C4774">
        <w:rPr>
          <w:rFonts w:ascii="Arial" w:hAnsi="Arial" w:cs="Arial"/>
          <w:color w:val="000000"/>
        </w:rPr>
        <w:t>leverage</w:t>
      </w:r>
      <w:r w:rsidR="00E754F9">
        <w:rPr>
          <w:rFonts w:ascii="Arial" w:hAnsi="Arial" w:cs="Arial"/>
          <w:color w:val="000000"/>
        </w:rPr>
        <w:t xml:space="preserve"> </w:t>
      </w:r>
      <w:r w:rsidRPr="004C4774">
        <w:rPr>
          <w:rFonts w:ascii="Arial" w:hAnsi="Arial" w:cs="Arial"/>
          <w:color w:val="000000"/>
        </w:rPr>
        <w:t>length appropriate to the size nut to be moved.</w:t>
      </w:r>
      <w:r w:rsidR="00E754F9">
        <w:rPr>
          <w:rFonts w:ascii="Arial" w:hAnsi="Arial" w:cs="Arial"/>
          <w:color w:val="000000"/>
        </w:rPr>
        <w:t xml:space="preserve"> </w:t>
      </w:r>
      <w:r w:rsidRPr="004C4774">
        <w:rPr>
          <w:rFonts w:ascii="Arial" w:hAnsi="Arial" w:cs="Arial"/>
          <w:color w:val="000000"/>
        </w:rPr>
        <w:t xml:space="preserve"> It is unsafe to use a length of pipe to gain more leverage.</w:t>
      </w:r>
      <w:r w:rsidR="00E754F9">
        <w:rPr>
          <w:rFonts w:ascii="Arial" w:hAnsi="Arial" w:cs="Arial"/>
          <w:color w:val="000000"/>
        </w:rPr>
        <w:t xml:space="preserve">  </w:t>
      </w:r>
      <w:r w:rsidRPr="004C4774">
        <w:rPr>
          <w:rFonts w:ascii="Arial" w:hAnsi="Arial" w:cs="Arial"/>
          <w:color w:val="000000"/>
        </w:rPr>
        <w:t>Pipe wrenches and locking pliers are not appropriate for use on nuts because a corner of the nut may be</w:t>
      </w:r>
      <w:r w:rsidR="00E754F9">
        <w:rPr>
          <w:rFonts w:ascii="Arial" w:hAnsi="Arial" w:cs="Arial"/>
          <w:color w:val="000000"/>
        </w:rPr>
        <w:t xml:space="preserve"> </w:t>
      </w:r>
      <w:r w:rsidRPr="004C4774">
        <w:rPr>
          <w:rFonts w:ascii="Arial" w:hAnsi="Arial" w:cs="Arial"/>
          <w:color w:val="000000"/>
        </w:rPr>
        <w:t>broken.</w:t>
      </w:r>
    </w:p>
    <w:p w14:paraId="2FD87B15" w14:textId="77777777" w:rsidR="00ED2EC3" w:rsidRDefault="00ED2EC3">
      <w:pPr>
        <w:rPr>
          <w:rFonts w:ascii="Arial" w:hAnsi="Arial" w:cs="Arial"/>
          <w:color w:val="000000"/>
        </w:rPr>
      </w:pPr>
      <w:r>
        <w:rPr>
          <w:rFonts w:ascii="Arial" w:hAnsi="Arial" w:cs="Arial"/>
          <w:color w:val="000000"/>
        </w:rPr>
        <w:br w:type="page"/>
      </w:r>
    </w:p>
    <w:p w14:paraId="72F71908" w14:textId="06BA3038" w:rsidR="0026463F" w:rsidRPr="00C07B10" w:rsidRDefault="0026463F" w:rsidP="0026463F">
      <w:pPr>
        <w:autoSpaceDE w:val="0"/>
        <w:autoSpaceDN w:val="0"/>
        <w:adjustRightInd w:val="0"/>
        <w:rPr>
          <w:rFonts w:ascii="Arial" w:hAnsi="Arial" w:cs="Arial"/>
          <w:b/>
          <w:bCs/>
          <w:color w:val="009900"/>
          <w:sz w:val="28"/>
          <w:szCs w:val="28"/>
        </w:rPr>
      </w:pPr>
      <w:r w:rsidRPr="00C07B10">
        <w:rPr>
          <w:rFonts w:ascii="Arial" w:hAnsi="Arial" w:cs="Arial"/>
          <w:b/>
          <w:bCs/>
          <w:color w:val="009900"/>
          <w:sz w:val="28"/>
          <w:szCs w:val="28"/>
        </w:rPr>
        <w:lastRenderedPageBreak/>
        <w:t>Hammers</w:t>
      </w:r>
    </w:p>
    <w:p w14:paraId="0791977F" w14:textId="77777777" w:rsidR="00E754F9" w:rsidRDefault="00E754F9" w:rsidP="0026463F">
      <w:pPr>
        <w:autoSpaceDE w:val="0"/>
        <w:autoSpaceDN w:val="0"/>
        <w:adjustRightInd w:val="0"/>
        <w:rPr>
          <w:rFonts w:ascii="Arial" w:hAnsi="Arial" w:cs="Arial"/>
          <w:color w:val="000000"/>
        </w:rPr>
      </w:pPr>
    </w:p>
    <w:p w14:paraId="2C7BD261" w14:textId="194D417F" w:rsidR="0026463F" w:rsidRDefault="0026463F" w:rsidP="00E754F9">
      <w:pPr>
        <w:autoSpaceDE w:val="0"/>
        <w:autoSpaceDN w:val="0"/>
        <w:adjustRightInd w:val="0"/>
        <w:jc w:val="both"/>
        <w:rPr>
          <w:rFonts w:ascii="Arial" w:hAnsi="Arial" w:cs="Arial"/>
          <w:color w:val="000000"/>
        </w:rPr>
      </w:pPr>
      <w:r w:rsidRPr="004C4774">
        <w:rPr>
          <w:rFonts w:ascii="Arial" w:hAnsi="Arial" w:cs="Arial"/>
          <w:color w:val="000000"/>
        </w:rPr>
        <w:t>Use the right type of hammer for the specific job. Never strike hardened steel surfaces with a steel hammer.</w:t>
      </w:r>
      <w:r w:rsidR="00E754F9">
        <w:rPr>
          <w:rFonts w:ascii="Arial" w:hAnsi="Arial" w:cs="Arial"/>
          <w:color w:val="000000"/>
        </w:rPr>
        <w:t xml:space="preserve">  </w:t>
      </w:r>
      <w:r w:rsidRPr="004C4774">
        <w:rPr>
          <w:rFonts w:ascii="Arial" w:hAnsi="Arial" w:cs="Arial"/>
          <w:color w:val="000000"/>
        </w:rPr>
        <w:t>Use a soft metal hammer or one with a plastic, wood, or rawhide head when striking steel surfaces to align or</w:t>
      </w:r>
      <w:r w:rsidR="00E754F9">
        <w:rPr>
          <w:rFonts w:ascii="Arial" w:hAnsi="Arial" w:cs="Arial"/>
          <w:color w:val="000000"/>
        </w:rPr>
        <w:t xml:space="preserve"> </w:t>
      </w:r>
      <w:r w:rsidRPr="004C4774">
        <w:rPr>
          <w:rFonts w:ascii="Arial" w:hAnsi="Arial" w:cs="Arial"/>
          <w:color w:val="000000"/>
        </w:rPr>
        <w:t xml:space="preserve">loosen them. </w:t>
      </w:r>
      <w:r w:rsidR="00E754F9">
        <w:rPr>
          <w:rFonts w:ascii="Arial" w:hAnsi="Arial" w:cs="Arial"/>
          <w:color w:val="000000"/>
        </w:rPr>
        <w:t xml:space="preserve"> </w:t>
      </w:r>
      <w:r w:rsidRPr="004C4774">
        <w:rPr>
          <w:rFonts w:ascii="Arial" w:hAnsi="Arial" w:cs="Arial"/>
          <w:color w:val="000000"/>
        </w:rPr>
        <w:t>Always wear safety glasses to protect your eyes from small pieces of metal that may fly off the</w:t>
      </w:r>
      <w:r w:rsidR="00E754F9">
        <w:rPr>
          <w:rFonts w:ascii="Arial" w:hAnsi="Arial" w:cs="Arial"/>
          <w:color w:val="000000"/>
        </w:rPr>
        <w:t xml:space="preserve"> </w:t>
      </w:r>
      <w:r w:rsidRPr="004C4774">
        <w:rPr>
          <w:rFonts w:ascii="Arial" w:hAnsi="Arial" w:cs="Arial"/>
          <w:color w:val="000000"/>
        </w:rPr>
        <w:t xml:space="preserve">hammer or the object being hit. </w:t>
      </w:r>
      <w:r w:rsidR="00E754F9">
        <w:rPr>
          <w:rFonts w:ascii="Arial" w:hAnsi="Arial" w:cs="Arial"/>
          <w:color w:val="000000"/>
        </w:rPr>
        <w:t xml:space="preserve"> </w:t>
      </w:r>
      <w:r w:rsidRPr="004C4774">
        <w:rPr>
          <w:rFonts w:ascii="Arial" w:hAnsi="Arial" w:cs="Arial"/>
          <w:color w:val="000000"/>
        </w:rPr>
        <w:t>Inspect all hammers carefully, including large sledgehammers, before use to be</w:t>
      </w:r>
      <w:r w:rsidR="00E754F9">
        <w:rPr>
          <w:rFonts w:ascii="Arial" w:hAnsi="Arial" w:cs="Arial"/>
          <w:color w:val="000000"/>
        </w:rPr>
        <w:t xml:space="preserve"> </w:t>
      </w:r>
      <w:r w:rsidRPr="004C4774">
        <w:rPr>
          <w:rFonts w:ascii="Arial" w:hAnsi="Arial" w:cs="Arial"/>
          <w:color w:val="000000"/>
        </w:rPr>
        <w:t>sure the head is tight and undamaged.</w:t>
      </w:r>
      <w:r w:rsidR="00E754F9">
        <w:rPr>
          <w:rFonts w:ascii="Arial" w:hAnsi="Arial" w:cs="Arial"/>
          <w:color w:val="000000"/>
        </w:rPr>
        <w:t xml:space="preserve"> </w:t>
      </w:r>
      <w:r w:rsidRPr="004C4774">
        <w:rPr>
          <w:rFonts w:ascii="Arial" w:hAnsi="Arial" w:cs="Arial"/>
          <w:color w:val="000000"/>
        </w:rPr>
        <w:t xml:space="preserve"> Replace damaged handles; make sure the hammer fits the head properly.</w:t>
      </w:r>
      <w:r w:rsidR="00E754F9">
        <w:rPr>
          <w:rFonts w:ascii="Arial" w:hAnsi="Arial" w:cs="Arial"/>
          <w:color w:val="000000"/>
        </w:rPr>
        <w:t xml:space="preserve">  </w:t>
      </w:r>
      <w:r w:rsidRPr="004C4774">
        <w:rPr>
          <w:rFonts w:ascii="Arial" w:hAnsi="Arial" w:cs="Arial"/>
          <w:color w:val="000000"/>
        </w:rPr>
        <w:t>Wedge the handle securely in the head and make sure it is free of splinters and cracks.</w:t>
      </w:r>
    </w:p>
    <w:p w14:paraId="43D6754F" w14:textId="77777777" w:rsidR="00E754F9" w:rsidRPr="004C4774" w:rsidRDefault="00E754F9" w:rsidP="0026463F">
      <w:pPr>
        <w:autoSpaceDE w:val="0"/>
        <w:autoSpaceDN w:val="0"/>
        <w:adjustRightInd w:val="0"/>
        <w:rPr>
          <w:rFonts w:ascii="Arial" w:hAnsi="Arial" w:cs="Arial"/>
          <w:color w:val="000000"/>
        </w:rPr>
      </w:pPr>
    </w:p>
    <w:p w14:paraId="2542A643" w14:textId="77777777" w:rsidR="0026463F" w:rsidRPr="00C07B10" w:rsidRDefault="0026463F" w:rsidP="0026463F">
      <w:pPr>
        <w:autoSpaceDE w:val="0"/>
        <w:autoSpaceDN w:val="0"/>
        <w:adjustRightInd w:val="0"/>
        <w:rPr>
          <w:rFonts w:ascii="Arial" w:hAnsi="Arial" w:cs="Arial"/>
          <w:b/>
          <w:bCs/>
          <w:color w:val="009900"/>
          <w:sz w:val="28"/>
          <w:szCs w:val="28"/>
        </w:rPr>
      </w:pPr>
      <w:r w:rsidRPr="00C07B10">
        <w:rPr>
          <w:rFonts w:ascii="Arial" w:hAnsi="Arial" w:cs="Arial"/>
          <w:b/>
          <w:bCs/>
          <w:color w:val="009900"/>
          <w:sz w:val="28"/>
          <w:szCs w:val="28"/>
        </w:rPr>
        <w:t>Pliers</w:t>
      </w:r>
    </w:p>
    <w:p w14:paraId="155F3F2E" w14:textId="77777777" w:rsidR="00E754F9" w:rsidRDefault="00E754F9" w:rsidP="0026463F">
      <w:pPr>
        <w:autoSpaceDE w:val="0"/>
        <w:autoSpaceDN w:val="0"/>
        <w:adjustRightInd w:val="0"/>
        <w:rPr>
          <w:rFonts w:ascii="Arial" w:hAnsi="Arial" w:cs="Arial"/>
          <w:color w:val="000000"/>
        </w:rPr>
      </w:pPr>
    </w:p>
    <w:p w14:paraId="4E6F1809" w14:textId="1F0C075D" w:rsidR="0026463F" w:rsidRDefault="0026463F" w:rsidP="00E754F9">
      <w:pPr>
        <w:autoSpaceDE w:val="0"/>
        <w:autoSpaceDN w:val="0"/>
        <w:adjustRightInd w:val="0"/>
        <w:jc w:val="both"/>
        <w:rPr>
          <w:rFonts w:ascii="Arial" w:hAnsi="Arial" w:cs="Arial"/>
          <w:color w:val="000000"/>
        </w:rPr>
      </w:pPr>
      <w:r w:rsidRPr="004C4774">
        <w:rPr>
          <w:rFonts w:ascii="Arial" w:hAnsi="Arial" w:cs="Arial"/>
          <w:color w:val="000000"/>
        </w:rPr>
        <w:t xml:space="preserve">Never substitute pliers for another tool such as a wrench to complete the task. </w:t>
      </w:r>
      <w:r w:rsidR="00E754F9">
        <w:rPr>
          <w:rFonts w:ascii="Arial" w:hAnsi="Arial" w:cs="Arial"/>
          <w:color w:val="000000"/>
        </w:rPr>
        <w:t xml:space="preserve"> </w:t>
      </w:r>
      <w:r w:rsidRPr="004C4774">
        <w:rPr>
          <w:rFonts w:ascii="Arial" w:hAnsi="Arial" w:cs="Arial"/>
          <w:color w:val="000000"/>
        </w:rPr>
        <w:t>It may cause the bolt heads to</w:t>
      </w:r>
      <w:r w:rsidR="00E754F9">
        <w:rPr>
          <w:rFonts w:ascii="Arial" w:hAnsi="Arial" w:cs="Arial"/>
          <w:color w:val="000000"/>
        </w:rPr>
        <w:t xml:space="preserve"> </w:t>
      </w:r>
      <w:r w:rsidRPr="004C4774">
        <w:rPr>
          <w:rFonts w:ascii="Arial" w:hAnsi="Arial" w:cs="Arial"/>
          <w:color w:val="000000"/>
        </w:rPr>
        <w:t xml:space="preserve">become chewed. </w:t>
      </w:r>
      <w:r w:rsidR="00E754F9">
        <w:rPr>
          <w:rFonts w:ascii="Arial" w:hAnsi="Arial" w:cs="Arial"/>
          <w:color w:val="000000"/>
        </w:rPr>
        <w:t xml:space="preserve"> </w:t>
      </w:r>
      <w:r w:rsidRPr="004C4774">
        <w:rPr>
          <w:rFonts w:ascii="Arial" w:hAnsi="Arial" w:cs="Arial"/>
          <w:color w:val="000000"/>
        </w:rPr>
        <w:t>Pliers cannot grip nuts and bolts securely and will slip. If working with electricity, use hand</w:t>
      </w:r>
      <w:r w:rsidR="00E754F9">
        <w:rPr>
          <w:rFonts w:ascii="Arial" w:hAnsi="Arial" w:cs="Arial"/>
          <w:color w:val="000000"/>
        </w:rPr>
        <w:t xml:space="preserve"> </w:t>
      </w:r>
      <w:r w:rsidRPr="004C4774">
        <w:rPr>
          <w:rFonts w:ascii="Arial" w:hAnsi="Arial" w:cs="Arial"/>
          <w:color w:val="000000"/>
        </w:rPr>
        <w:t>insulated grips. Make sure the protective coverings are free from cracks or holes. Use a vise when cutting wire</w:t>
      </w:r>
      <w:r w:rsidR="00E754F9">
        <w:rPr>
          <w:rFonts w:ascii="Arial" w:hAnsi="Arial" w:cs="Arial"/>
          <w:color w:val="000000"/>
        </w:rPr>
        <w:t xml:space="preserve"> </w:t>
      </w:r>
      <w:r w:rsidRPr="004C4774">
        <w:rPr>
          <w:rFonts w:ascii="Arial" w:hAnsi="Arial" w:cs="Arial"/>
          <w:color w:val="000000"/>
        </w:rPr>
        <w:t xml:space="preserve">with the pliers. </w:t>
      </w:r>
      <w:r w:rsidR="00E754F9">
        <w:rPr>
          <w:rFonts w:ascii="Arial" w:hAnsi="Arial" w:cs="Arial"/>
          <w:color w:val="000000"/>
        </w:rPr>
        <w:t xml:space="preserve"> </w:t>
      </w:r>
      <w:r w:rsidRPr="004C4774">
        <w:rPr>
          <w:rFonts w:ascii="Arial" w:hAnsi="Arial" w:cs="Arial"/>
          <w:color w:val="000000"/>
        </w:rPr>
        <w:t>Hold the open end of the wire with your free hand, foot, or other means to prevent the cutoff</w:t>
      </w:r>
      <w:r w:rsidR="00E754F9">
        <w:rPr>
          <w:rFonts w:ascii="Arial" w:hAnsi="Arial" w:cs="Arial"/>
          <w:color w:val="000000"/>
        </w:rPr>
        <w:t xml:space="preserve"> </w:t>
      </w:r>
      <w:r w:rsidRPr="004C4774">
        <w:rPr>
          <w:rFonts w:ascii="Arial" w:hAnsi="Arial" w:cs="Arial"/>
          <w:color w:val="000000"/>
        </w:rPr>
        <w:t>piece from flying through the air.</w:t>
      </w:r>
    </w:p>
    <w:p w14:paraId="02077545" w14:textId="77777777" w:rsidR="00E754F9" w:rsidRPr="004C4774" w:rsidRDefault="00E754F9" w:rsidP="0026463F">
      <w:pPr>
        <w:autoSpaceDE w:val="0"/>
        <w:autoSpaceDN w:val="0"/>
        <w:adjustRightInd w:val="0"/>
        <w:rPr>
          <w:rFonts w:ascii="Arial" w:hAnsi="Arial" w:cs="Arial"/>
          <w:color w:val="000000"/>
        </w:rPr>
      </w:pPr>
    </w:p>
    <w:p w14:paraId="16F9E125" w14:textId="77777777" w:rsidR="0026463F" w:rsidRPr="00C07B10" w:rsidRDefault="0026463F" w:rsidP="0026463F">
      <w:pPr>
        <w:autoSpaceDE w:val="0"/>
        <w:autoSpaceDN w:val="0"/>
        <w:adjustRightInd w:val="0"/>
        <w:rPr>
          <w:rFonts w:ascii="Arial" w:hAnsi="Arial" w:cs="Arial"/>
          <w:b/>
          <w:bCs/>
          <w:color w:val="009900"/>
          <w:sz w:val="28"/>
          <w:szCs w:val="28"/>
        </w:rPr>
      </w:pPr>
      <w:r w:rsidRPr="00C07B10">
        <w:rPr>
          <w:rFonts w:ascii="Arial" w:hAnsi="Arial" w:cs="Arial"/>
          <w:b/>
          <w:bCs/>
          <w:color w:val="009900"/>
          <w:sz w:val="28"/>
          <w:szCs w:val="28"/>
        </w:rPr>
        <w:t>Screwdrivers</w:t>
      </w:r>
    </w:p>
    <w:p w14:paraId="2B832FFC" w14:textId="77777777" w:rsidR="00E754F9" w:rsidRDefault="00E754F9" w:rsidP="0026463F">
      <w:pPr>
        <w:autoSpaceDE w:val="0"/>
        <w:autoSpaceDN w:val="0"/>
        <w:adjustRightInd w:val="0"/>
        <w:rPr>
          <w:rFonts w:ascii="Arial" w:hAnsi="Arial" w:cs="Arial"/>
          <w:color w:val="000000"/>
        </w:rPr>
      </w:pPr>
    </w:p>
    <w:p w14:paraId="0B3F140C" w14:textId="3CF5AF93" w:rsidR="0026463F" w:rsidRPr="00E754F9" w:rsidRDefault="0026463F" w:rsidP="00E754F9">
      <w:pPr>
        <w:pStyle w:val="ListParagraph"/>
        <w:numPr>
          <w:ilvl w:val="0"/>
          <w:numId w:val="10"/>
        </w:numPr>
        <w:autoSpaceDE w:val="0"/>
        <w:autoSpaceDN w:val="0"/>
        <w:adjustRightInd w:val="0"/>
        <w:ind w:left="360"/>
        <w:rPr>
          <w:rFonts w:ascii="Arial" w:hAnsi="Arial" w:cs="Arial"/>
          <w:color w:val="000000"/>
        </w:rPr>
      </w:pPr>
      <w:r w:rsidRPr="00E754F9">
        <w:rPr>
          <w:rFonts w:ascii="Arial" w:hAnsi="Arial" w:cs="Arial"/>
          <w:color w:val="000000"/>
        </w:rPr>
        <w:t>Don’t use a screwdriver with wet or greasy hands.</w:t>
      </w:r>
    </w:p>
    <w:p w14:paraId="0DF0CE67" w14:textId="7180FFE1" w:rsidR="0026463F" w:rsidRPr="00E754F9" w:rsidRDefault="0026463F" w:rsidP="00E754F9">
      <w:pPr>
        <w:pStyle w:val="ListParagraph"/>
        <w:numPr>
          <w:ilvl w:val="0"/>
          <w:numId w:val="10"/>
        </w:numPr>
        <w:autoSpaceDE w:val="0"/>
        <w:autoSpaceDN w:val="0"/>
        <w:adjustRightInd w:val="0"/>
        <w:ind w:left="360"/>
        <w:rPr>
          <w:rFonts w:ascii="Arial" w:hAnsi="Arial" w:cs="Arial"/>
          <w:color w:val="000000"/>
        </w:rPr>
      </w:pPr>
      <w:r w:rsidRPr="00E754F9">
        <w:rPr>
          <w:rFonts w:ascii="Arial" w:hAnsi="Arial" w:cs="Arial"/>
          <w:color w:val="000000"/>
        </w:rPr>
        <w:t>Don’t use a screwdriver to test a battery charge.</w:t>
      </w:r>
    </w:p>
    <w:p w14:paraId="6A2B082D" w14:textId="01E22F23" w:rsidR="0026463F" w:rsidRPr="00E754F9" w:rsidRDefault="0026463F" w:rsidP="00E754F9">
      <w:pPr>
        <w:pStyle w:val="ListParagraph"/>
        <w:numPr>
          <w:ilvl w:val="0"/>
          <w:numId w:val="10"/>
        </w:numPr>
        <w:autoSpaceDE w:val="0"/>
        <w:autoSpaceDN w:val="0"/>
        <w:adjustRightInd w:val="0"/>
        <w:ind w:left="360"/>
        <w:rPr>
          <w:rFonts w:ascii="Arial" w:hAnsi="Arial" w:cs="Arial"/>
          <w:color w:val="000000"/>
        </w:rPr>
      </w:pPr>
      <w:r w:rsidRPr="00E754F9">
        <w:rPr>
          <w:rFonts w:ascii="Arial" w:hAnsi="Arial" w:cs="Arial"/>
          <w:color w:val="000000"/>
        </w:rPr>
        <w:t>Don’t use a screwdriver to chisel or pry or punch.</w:t>
      </w:r>
    </w:p>
    <w:p w14:paraId="0FE5A07C" w14:textId="2386F233" w:rsidR="0026463F" w:rsidRPr="00E754F9" w:rsidRDefault="0026463F" w:rsidP="00E754F9">
      <w:pPr>
        <w:pStyle w:val="ListParagraph"/>
        <w:numPr>
          <w:ilvl w:val="0"/>
          <w:numId w:val="10"/>
        </w:numPr>
        <w:autoSpaceDE w:val="0"/>
        <w:autoSpaceDN w:val="0"/>
        <w:adjustRightInd w:val="0"/>
        <w:ind w:left="360"/>
        <w:rPr>
          <w:rFonts w:ascii="Arial" w:hAnsi="Arial" w:cs="Arial"/>
          <w:color w:val="000000"/>
        </w:rPr>
      </w:pPr>
      <w:r w:rsidRPr="00E754F9">
        <w:rPr>
          <w:rFonts w:ascii="Arial" w:hAnsi="Arial" w:cs="Arial"/>
          <w:color w:val="000000"/>
        </w:rPr>
        <w:t>Pick a screwdriver with the right size and type of head for the screw.</w:t>
      </w:r>
    </w:p>
    <w:p w14:paraId="774A6B5E" w14:textId="0E3822D6" w:rsidR="0026463F" w:rsidRPr="00E754F9" w:rsidRDefault="0026463F" w:rsidP="00E754F9">
      <w:pPr>
        <w:pStyle w:val="ListParagraph"/>
        <w:numPr>
          <w:ilvl w:val="0"/>
          <w:numId w:val="10"/>
        </w:numPr>
        <w:autoSpaceDE w:val="0"/>
        <w:autoSpaceDN w:val="0"/>
        <w:adjustRightInd w:val="0"/>
        <w:ind w:left="360"/>
        <w:rPr>
          <w:rFonts w:ascii="Arial" w:hAnsi="Arial" w:cs="Arial"/>
          <w:color w:val="000000"/>
        </w:rPr>
      </w:pPr>
      <w:r w:rsidRPr="00E754F9">
        <w:rPr>
          <w:rFonts w:ascii="Arial" w:hAnsi="Arial" w:cs="Arial"/>
          <w:color w:val="000000"/>
        </w:rPr>
        <w:t>Make a starting hole for the screw with a nail or a drill.</w:t>
      </w:r>
    </w:p>
    <w:p w14:paraId="7D05E96F" w14:textId="177EA7A2" w:rsidR="0026463F" w:rsidRPr="00E754F9" w:rsidRDefault="0026463F" w:rsidP="00E754F9">
      <w:pPr>
        <w:pStyle w:val="ListParagraph"/>
        <w:numPr>
          <w:ilvl w:val="0"/>
          <w:numId w:val="10"/>
        </w:numPr>
        <w:autoSpaceDE w:val="0"/>
        <w:autoSpaceDN w:val="0"/>
        <w:adjustRightInd w:val="0"/>
        <w:ind w:left="360"/>
        <w:rPr>
          <w:rFonts w:ascii="Arial" w:hAnsi="Arial" w:cs="Arial"/>
          <w:color w:val="000000"/>
        </w:rPr>
      </w:pPr>
      <w:r w:rsidRPr="00E754F9">
        <w:rPr>
          <w:rFonts w:ascii="Arial" w:hAnsi="Arial" w:cs="Arial"/>
          <w:color w:val="000000"/>
        </w:rPr>
        <w:t>Don’t hold the work piece against your body. Steady it on a sturdy flat surface.</w:t>
      </w:r>
    </w:p>
    <w:p w14:paraId="66D943EE" w14:textId="021B30C9" w:rsidR="0026463F" w:rsidRPr="00E754F9" w:rsidRDefault="0026463F" w:rsidP="00E754F9">
      <w:pPr>
        <w:pStyle w:val="ListParagraph"/>
        <w:numPr>
          <w:ilvl w:val="0"/>
          <w:numId w:val="10"/>
        </w:numPr>
        <w:autoSpaceDE w:val="0"/>
        <w:autoSpaceDN w:val="0"/>
        <w:adjustRightInd w:val="0"/>
        <w:ind w:left="360"/>
        <w:rPr>
          <w:rFonts w:ascii="Arial" w:hAnsi="Arial" w:cs="Arial"/>
          <w:color w:val="000000"/>
        </w:rPr>
      </w:pPr>
      <w:r w:rsidRPr="00E754F9">
        <w:rPr>
          <w:rFonts w:ascii="Arial" w:hAnsi="Arial" w:cs="Arial"/>
          <w:color w:val="000000"/>
        </w:rPr>
        <w:t>Keep your fingers away from the blade while you’re using a screwdriver.</w:t>
      </w:r>
    </w:p>
    <w:p w14:paraId="380FDE00" w14:textId="5EAE534B" w:rsidR="0026463F" w:rsidRPr="00E754F9" w:rsidRDefault="0026463F" w:rsidP="00E754F9">
      <w:pPr>
        <w:pStyle w:val="ListParagraph"/>
        <w:numPr>
          <w:ilvl w:val="0"/>
          <w:numId w:val="10"/>
        </w:numPr>
        <w:autoSpaceDE w:val="0"/>
        <w:autoSpaceDN w:val="0"/>
        <w:adjustRightInd w:val="0"/>
        <w:ind w:left="360"/>
        <w:rPr>
          <w:rFonts w:ascii="Arial" w:hAnsi="Arial" w:cs="Arial"/>
          <w:color w:val="000000"/>
        </w:rPr>
      </w:pPr>
      <w:r w:rsidRPr="00E754F9">
        <w:rPr>
          <w:rFonts w:ascii="Arial" w:hAnsi="Arial" w:cs="Arial"/>
          <w:color w:val="000000"/>
        </w:rPr>
        <w:t>Don’t use pliers or a hammer to force the screwdriver.</w:t>
      </w:r>
    </w:p>
    <w:p w14:paraId="53C465FD" w14:textId="7E49792F" w:rsidR="0026463F" w:rsidRPr="00E754F9" w:rsidRDefault="0026463F" w:rsidP="00E754F9">
      <w:pPr>
        <w:pStyle w:val="ListParagraph"/>
        <w:numPr>
          <w:ilvl w:val="0"/>
          <w:numId w:val="10"/>
        </w:numPr>
        <w:autoSpaceDE w:val="0"/>
        <w:autoSpaceDN w:val="0"/>
        <w:adjustRightInd w:val="0"/>
        <w:ind w:left="360"/>
        <w:rPr>
          <w:rFonts w:ascii="Arial" w:hAnsi="Arial" w:cs="Arial"/>
          <w:color w:val="000000"/>
        </w:rPr>
      </w:pPr>
      <w:r w:rsidRPr="00E754F9">
        <w:rPr>
          <w:rFonts w:ascii="Arial" w:hAnsi="Arial" w:cs="Arial"/>
          <w:color w:val="000000"/>
        </w:rPr>
        <w:t>For electrical work, use a screwdriver with a blue handle. It is insulated!</w:t>
      </w:r>
    </w:p>
    <w:p w14:paraId="62D4AF09" w14:textId="77777777" w:rsidR="00E754F9" w:rsidRPr="004C4774" w:rsidRDefault="00E754F9" w:rsidP="0026463F">
      <w:pPr>
        <w:autoSpaceDE w:val="0"/>
        <w:autoSpaceDN w:val="0"/>
        <w:adjustRightInd w:val="0"/>
        <w:rPr>
          <w:rFonts w:ascii="Arial" w:hAnsi="Arial" w:cs="Arial"/>
          <w:color w:val="000000"/>
        </w:rPr>
      </w:pPr>
    </w:p>
    <w:p w14:paraId="30897965" w14:textId="77777777" w:rsidR="0026463F" w:rsidRPr="00C07B10" w:rsidRDefault="0026463F" w:rsidP="0026463F">
      <w:pPr>
        <w:autoSpaceDE w:val="0"/>
        <w:autoSpaceDN w:val="0"/>
        <w:adjustRightInd w:val="0"/>
        <w:rPr>
          <w:rFonts w:ascii="Arial" w:hAnsi="Arial" w:cs="Arial"/>
          <w:b/>
          <w:bCs/>
          <w:color w:val="009900"/>
          <w:sz w:val="28"/>
          <w:szCs w:val="28"/>
        </w:rPr>
      </w:pPr>
      <w:r w:rsidRPr="00C07B10">
        <w:rPr>
          <w:rFonts w:ascii="Arial" w:hAnsi="Arial" w:cs="Arial"/>
          <w:b/>
          <w:bCs/>
          <w:color w:val="009900"/>
          <w:sz w:val="28"/>
          <w:szCs w:val="28"/>
        </w:rPr>
        <w:t>Pruning Equipment</w:t>
      </w:r>
    </w:p>
    <w:p w14:paraId="191F1E32" w14:textId="77777777" w:rsidR="00ED2EC3" w:rsidRDefault="00ED2EC3" w:rsidP="0026463F">
      <w:pPr>
        <w:autoSpaceDE w:val="0"/>
        <w:autoSpaceDN w:val="0"/>
        <w:adjustRightInd w:val="0"/>
        <w:rPr>
          <w:rFonts w:ascii="Arial" w:hAnsi="Arial" w:cs="Arial"/>
          <w:color w:val="000000"/>
        </w:rPr>
      </w:pPr>
    </w:p>
    <w:p w14:paraId="342E41DF" w14:textId="77777777" w:rsidR="00E754F9" w:rsidRDefault="0026463F" w:rsidP="0026463F">
      <w:pPr>
        <w:autoSpaceDE w:val="0"/>
        <w:autoSpaceDN w:val="0"/>
        <w:adjustRightInd w:val="0"/>
        <w:rPr>
          <w:rFonts w:ascii="Arial" w:hAnsi="Arial" w:cs="Arial"/>
          <w:color w:val="000000"/>
        </w:rPr>
      </w:pPr>
      <w:r w:rsidRPr="004C4774">
        <w:rPr>
          <w:rFonts w:ascii="Arial" w:hAnsi="Arial" w:cs="Arial"/>
          <w:color w:val="000000"/>
        </w:rPr>
        <w:t xml:space="preserve">Use caution when using lopping shears, hand shears, pruning or bow saws, and related pruning tools. </w:t>
      </w:r>
      <w:r w:rsidR="00E754F9">
        <w:rPr>
          <w:rFonts w:ascii="Arial" w:hAnsi="Arial" w:cs="Arial"/>
          <w:color w:val="000000"/>
        </w:rPr>
        <w:t xml:space="preserve"> </w:t>
      </w:r>
      <w:r w:rsidRPr="004C4774">
        <w:rPr>
          <w:rFonts w:ascii="Arial" w:hAnsi="Arial" w:cs="Arial"/>
          <w:color w:val="000000"/>
        </w:rPr>
        <w:t>Accidents</w:t>
      </w:r>
      <w:r w:rsidR="00E754F9">
        <w:rPr>
          <w:rFonts w:ascii="Arial" w:hAnsi="Arial" w:cs="Arial"/>
          <w:color w:val="000000"/>
        </w:rPr>
        <w:t xml:space="preserve"> </w:t>
      </w:r>
      <w:r w:rsidRPr="004C4774">
        <w:rPr>
          <w:rFonts w:ascii="Arial" w:hAnsi="Arial" w:cs="Arial"/>
          <w:color w:val="000000"/>
        </w:rPr>
        <w:t>can cause amputated fingers, serious cuts, and significant blood loss.</w:t>
      </w:r>
    </w:p>
    <w:p w14:paraId="733A7E34" w14:textId="77777777" w:rsidR="00E754F9" w:rsidRDefault="00E754F9" w:rsidP="0026463F">
      <w:pPr>
        <w:autoSpaceDE w:val="0"/>
        <w:autoSpaceDN w:val="0"/>
        <w:adjustRightInd w:val="0"/>
        <w:rPr>
          <w:rFonts w:ascii="Arial" w:hAnsi="Arial" w:cs="Arial"/>
          <w:color w:val="000000"/>
        </w:rPr>
      </w:pPr>
    </w:p>
    <w:p w14:paraId="619E3EF4" w14:textId="6DA1CCCB" w:rsidR="0026463F" w:rsidRDefault="0026463F" w:rsidP="0026463F">
      <w:pPr>
        <w:autoSpaceDE w:val="0"/>
        <w:autoSpaceDN w:val="0"/>
        <w:adjustRightInd w:val="0"/>
        <w:rPr>
          <w:rFonts w:ascii="Arial" w:hAnsi="Arial" w:cs="Arial"/>
          <w:i/>
          <w:iCs/>
          <w:color w:val="000000"/>
        </w:rPr>
      </w:pPr>
      <w:r w:rsidRPr="004C4774">
        <w:rPr>
          <w:rFonts w:ascii="Arial" w:hAnsi="Arial" w:cs="Arial"/>
          <w:color w:val="000000"/>
        </w:rPr>
        <w:t xml:space="preserve">In particular, use caution when pruning overhead. </w:t>
      </w:r>
      <w:r w:rsidR="00E754F9">
        <w:rPr>
          <w:rFonts w:ascii="Arial" w:hAnsi="Arial" w:cs="Arial"/>
          <w:color w:val="000000"/>
        </w:rPr>
        <w:t xml:space="preserve"> </w:t>
      </w:r>
      <w:r w:rsidRPr="004C4774">
        <w:rPr>
          <w:rFonts w:ascii="Arial" w:hAnsi="Arial" w:cs="Arial"/>
          <w:color w:val="000000"/>
        </w:rPr>
        <w:t>Limbs or the pruning tool can fall on you, and power lines</w:t>
      </w:r>
      <w:r w:rsidR="00E754F9">
        <w:rPr>
          <w:rFonts w:ascii="Arial" w:hAnsi="Arial" w:cs="Arial"/>
          <w:color w:val="000000"/>
        </w:rPr>
        <w:t xml:space="preserve"> </w:t>
      </w:r>
      <w:r w:rsidRPr="004C4774">
        <w:rPr>
          <w:rFonts w:ascii="Arial" w:hAnsi="Arial" w:cs="Arial"/>
          <w:color w:val="000000"/>
        </w:rPr>
        <w:t xml:space="preserve">are a real danger. </w:t>
      </w:r>
      <w:r w:rsidR="00E754F9">
        <w:rPr>
          <w:rFonts w:ascii="Arial" w:hAnsi="Arial" w:cs="Arial"/>
          <w:color w:val="000000"/>
        </w:rPr>
        <w:t xml:space="preserve"> </w:t>
      </w:r>
      <w:r w:rsidRPr="004C4774">
        <w:rPr>
          <w:rFonts w:ascii="Arial" w:hAnsi="Arial" w:cs="Arial"/>
          <w:color w:val="000000"/>
        </w:rPr>
        <w:t>Contact with a power line can electrocute you. For more information, see the Tailgate Safety</w:t>
      </w:r>
      <w:r w:rsidR="00E754F9">
        <w:rPr>
          <w:rFonts w:ascii="Arial" w:hAnsi="Arial" w:cs="Arial"/>
          <w:color w:val="000000"/>
        </w:rPr>
        <w:t xml:space="preserve"> </w:t>
      </w:r>
      <w:r w:rsidRPr="004C4774">
        <w:rPr>
          <w:rFonts w:ascii="Arial" w:hAnsi="Arial" w:cs="Arial"/>
          <w:color w:val="000000"/>
        </w:rPr>
        <w:t xml:space="preserve">Training modules </w:t>
      </w:r>
      <w:r w:rsidRPr="004C4774">
        <w:rPr>
          <w:rFonts w:ascii="Arial" w:hAnsi="Arial" w:cs="Arial"/>
          <w:i/>
          <w:iCs/>
          <w:color w:val="000000"/>
        </w:rPr>
        <w:t xml:space="preserve">Electrical Shock </w:t>
      </w:r>
      <w:r w:rsidRPr="004C4774">
        <w:rPr>
          <w:rFonts w:ascii="Arial" w:hAnsi="Arial" w:cs="Arial"/>
          <w:color w:val="000000"/>
        </w:rPr>
        <w:t xml:space="preserve">and </w:t>
      </w:r>
      <w:r w:rsidRPr="004C4774">
        <w:rPr>
          <w:rFonts w:ascii="Arial" w:hAnsi="Arial" w:cs="Arial"/>
          <w:i/>
          <w:iCs/>
          <w:color w:val="000000"/>
        </w:rPr>
        <w:t>Tree Pruning, Trimming, and Felling Safety.</w:t>
      </w:r>
    </w:p>
    <w:p w14:paraId="44615B7C" w14:textId="77777777" w:rsidR="00E754F9" w:rsidRPr="004C4774" w:rsidRDefault="00E754F9" w:rsidP="0026463F">
      <w:pPr>
        <w:autoSpaceDE w:val="0"/>
        <w:autoSpaceDN w:val="0"/>
        <w:adjustRightInd w:val="0"/>
        <w:rPr>
          <w:rFonts w:ascii="Arial" w:hAnsi="Arial" w:cs="Arial"/>
          <w:i/>
          <w:iCs/>
          <w:color w:val="000000"/>
        </w:rPr>
      </w:pPr>
    </w:p>
    <w:p w14:paraId="7B31AA69" w14:textId="3B637C53" w:rsidR="00ED2EC3" w:rsidRDefault="0026463F" w:rsidP="00ED2EC3">
      <w:pPr>
        <w:autoSpaceDE w:val="0"/>
        <w:autoSpaceDN w:val="0"/>
        <w:adjustRightInd w:val="0"/>
        <w:rPr>
          <w:rFonts w:ascii="Arial" w:hAnsi="Arial" w:cs="Arial"/>
          <w:color w:val="000000"/>
        </w:rPr>
      </w:pPr>
      <w:r w:rsidRPr="004C4774">
        <w:rPr>
          <w:rFonts w:ascii="Arial" w:hAnsi="Arial" w:cs="Arial"/>
          <w:color w:val="000000"/>
        </w:rPr>
        <w:t>When storing pruning tools, always keep them locked up in the sheaths provided or in other protective housing</w:t>
      </w:r>
      <w:r w:rsidR="00E754F9">
        <w:rPr>
          <w:rFonts w:ascii="Arial" w:hAnsi="Arial" w:cs="Arial"/>
          <w:color w:val="000000"/>
        </w:rPr>
        <w:t xml:space="preserve"> </w:t>
      </w:r>
      <w:r w:rsidRPr="004C4774">
        <w:rPr>
          <w:rFonts w:ascii="Arial" w:hAnsi="Arial" w:cs="Arial"/>
          <w:color w:val="000000"/>
        </w:rPr>
        <w:t>units to avoid injury to handlers.</w:t>
      </w:r>
      <w:r w:rsidR="00ED2EC3">
        <w:rPr>
          <w:rFonts w:ascii="Arial" w:hAnsi="Arial" w:cs="Arial"/>
          <w:color w:val="000000"/>
        </w:rPr>
        <w:br w:type="page"/>
      </w:r>
    </w:p>
    <w:p w14:paraId="2C3ED8A4" w14:textId="77777777" w:rsidR="0026463F" w:rsidRPr="00C07B10" w:rsidRDefault="0026463F" w:rsidP="0026463F">
      <w:pPr>
        <w:autoSpaceDE w:val="0"/>
        <w:autoSpaceDN w:val="0"/>
        <w:adjustRightInd w:val="0"/>
        <w:rPr>
          <w:rFonts w:ascii="Arial" w:hAnsi="Arial" w:cs="Arial"/>
          <w:b/>
          <w:bCs/>
          <w:color w:val="009900"/>
          <w:sz w:val="28"/>
          <w:szCs w:val="28"/>
        </w:rPr>
      </w:pPr>
      <w:r w:rsidRPr="00C07B10">
        <w:rPr>
          <w:rFonts w:ascii="Arial" w:hAnsi="Arial" w:cs="Arial"/>
          <w:b/>
          <w:bCs/>
          <w:color w:val="009900"/>
          <w:sz w:val="28"/>
          <w:szCs w:val="28"/>
        </w:rPr>
        <w:lastRenderedPageBreak/>
        <w:t>Saws</w:t>
      </w:r>
    </w:p>
    <w:p w14:paraId="260897D7" w14:textId="77777777" w:rsidR="00E754F9" w:rsidRDefault="00E754F9" w:rsidP="0026463F">
      <w:pPr>
        <w:autoSpaceDE w:val="0"/>
        <w:autoSpaceDN w:val="0"/>
        <w:adjustRightInd w:val="0"/>
        <w:rPr>
          <w:rFonts w:ascii="Arial" w:hAnsi="Arial" w:cs="Arial"/>
          <w:color w:val="000000"/>
        </w:rPr>
      </w:pPr>
    </w:p>
    <w:p w14:paraId="0209DBE8" w14:textId="0EBC452D" w:rsidR="0026463F" w:rsidRPr="00E754F9" w:rsidRDefault="0026463F" w:rsidP="00E754F9">
      <w:pPr>
        <w:pStyle w:val="ListParagraph"/>
        <w:numPr>
          <w:ilvl w:val="0"/>
          <w:numId w:val="11"/>
        </w:numPr>
        <w:autoSpaceDE w:val="0"/>
        <w:autoSpaceDN w:val="0"/>
        <w:adjustRightInd w:val="0"/>
        <w:ind w:left="360"/>
        <w:rPr>
          <w:rFonts w:ascii="Arial" w:hAnsi="Arial" w:cs="Arial"/>
          <w:color w:val="000000"/>
        </w:rPr>
      </w:pPr>
      <w:r w:rsidRPr="00E754F9">
        <w:rPr>
          <w:rFonts w:ascii="Arial" w:hAnsi="Arial" w:cs="Arial"/>
          <w:color w:val="000000"/>
        </w:rPr>
        <w:t>Don’t use any saw with a dull blade.</w:t>
      </w:r>
    </w:p>
    <w:p w14:paraId="4AE024C6" w14:textId="6002079B" w:rsidR="0026463F" w:rsidRPr="00E754F9" w:rsidRDefault="0026463F" w:rsidP="00E754F9">
      <w:pPr>
        <w:pStyle w:val="ListParagraph"/>
        <w:numPr>
          <w:ilvl w:val="0"/>
          <w:numId w:val="11"/>
        </w:numPr>
        <w:autoSpaceDE w:val="0"/>
        <w:autoSpaceDN w:val="0"/>
        <w:adjustRightInd w:val="0"/>
        <w:ind w:left="360"/>
        <w:rPr>
          <w:rFonts w:ascii="Arial" w:hAnsi="Arial" w:cs="Arial"/>
          <w:color w:val="000000"/>
        </w:rPr>
      </w:pPr>
      <w:r w:rsidRPr="00E754F9">
        <w:rPr>
          <w:rFonts w:ascii="Arial" w:hAnsi="Arial" w:cs="Arial"/>
          <w:color w:val="000000"/>
        </w:rPr>
        <w:t>Some saws have adjustable blades — hacksaw, coping saw, keyhole saw, or bow saw. Make sure the blade</w:t>
      </w:r>
      <w:r w:rsidR="00E754F9" w:rsidRPr="00E754F9">
        <w:rPr>
          <w:rFonts w:ascii="Arial" w:hAnsi="Arial" w:cs="Arial"/>
          <w:color w:val="000000"/>
        </w:rPr>
        <w:t xml:space="preserve"> </w:t>
      </w:r>
      <w:r w:rsidRPr="00E754F9">
        <w:rPr>
          <w:rFonts w:ascii="Arial" w:hAnsi="Arial" w:cs="Arial"/>
          <w:color w:val="000000"/>
        </w:rPr>
        <w:t>is taut before using it.</w:t>
      </w:r>
    </w:p>
    <w:p w14:paraId="13EF9BF2" w14:textId="701E35FA" w:rsidR="0026463F" w:rsidRPr="00E754F9" w:rsidRDefault="0026463F" w:rsidP="00E754F9">
      <w:pPr>
        <w:pStyle w:val="ListParagraph"/>
        <w:numPr>
          <w:ilvl w:val="0"/>
          <w:numId w:val="11"/>
        </w:numPr>
        <w:autoSpaceDE w:val="0"/>
        <w:autoSpaceDN w:val="0"/>
        <w:adjustRightInd w:val="0"/>
        <w:ind w:left="360"/>
        <w:rPr>
          <w:rFonts w:ascii="Arial" w:hAnsi="Arial" w:cs="Arial"/>
          <w:color w:val="000000"/>
        </w:rPr>
      </w:pPr>
      <w:r w:rsidRPr="00E754F9">
        <w:rPr>
          <w:rFonts w:ascii="Arial" w:hAnsi="Arial" w:cs="Arial"/>
          <w:color w:val="000000"/>
        </w:rPr>
        <w:t>Keep the saw under control. At the end of the stroke, let up on downward pressure.</w:t>
      </w:r>
    </w:p>
    <w:p w14:paraId="6A3E487C" w14:textId="58338361" w:rsidR="0026463F" w:rsidRPr="00E754F9" w:rsidRDefault="0026463F" w:rsidP="00E754F9">
      <w:pPr>
        <w:pStyle w:val="ListParagraph"/>
        <w:numPr>
          <w:ilvl w:val="0"/>
          <w:numId w:val="11"/>
        </w:numPr>
        <w:autoSpaceDE w:val="0"/>
        <w:autoSpaceDN w:val="0"/>
        <w:adjustRightInd w:val="0"/>
        <w:ind w:left="360"/>
        <w:rPr>
          <w:rFonts w:ascii="Arial" w:hAnsi="Arial" w:cs="Arial"/>
          <w:color w:val="000000"/>
        </w:rPr>
      </w:pPr>
      <w:r w:rsidRPr="00E754F9">
        <w:rPr>
          <w:rFonts w:ascii="Arial" w:hAnsi="Arial" w:cs="Arial"/>
          <w:color w:val="000000"/>
        </w:rPr>
        <w:t>Hold the work piece firmly against your work surface.</w:t>
      </w:r>
    </w:p>
    <w:p w14:paraId="43013A54" w14:textId="0B11351A" w:rsidR="0026463F" w:rsidRPr="00E754F9" w:rsidRDefault="0026463F" w:rsidP="00E754F9">
      <w:pPr>
        <w:pStyle w:val="ListParagraph"/>
        <w:numPr>
          <w:ilvl w:val="0"/>
          <w:numId w:val="11"/>
        </w:numPr>
        <w:autoSpaceDE w:val="0"/>
        <w:autoSpaceDN w:val="0"/>
        <w:adjustRightInd w:val="0"/>
        <w:ind w:left="360"/>
        <w:rPr>
          <w:rFonts w:ascii="Arial" w:hAnsi="Arial" w:cs="Arial"/>
          <w:color w:val="000000"/>
        </w:rPr>
      </w:pPr>
      <w:r w:rsidRPr="00E754F9">
        <w:rPr>
          <w:rFonts w:ascii="Arial" w:hAnsi="Arial" w:cs="Arial"/>
          <w:color w:val="000000"/>
        </w:rPr>
        <w:t>Keep fingers and hands away from the blade while sawing.</w:t>
      </w:r>
    </w:p>
    <w:p w14:paraId="2127814F" w14:textId="594243B0" w:rsidR="0026463F" w:rsidRPr="00E754F9" w:rsidRDefault="0026463F" w:rsidP="00E754F9">
      <w:pPr>
        <w:pStyle w:val="ListParagraph"/>
        <w:numPr>
          <w:ilvl w:val="0"/>
          <w:numId w:val="11"/>
        </w:numPr>
        <w:autoSpaceDE w:val="0"/>
        <w:autoSpaceDN w:val="0"/>
        <w:adjustRightInd w:val="0"/>
        <w:ind w:left="360"/>
        <w:rPr>
          <w:rFonts w:ascii="Arial" w:hAnsi="Arial" w:cs="Arial"/>
          <w:color w:val="000000"/>
        </w:rPr>
      </w:pPr>
      <w:r w:rsidRPr="00E754F9">
        <w:rPr>
          <w:rFonts w:ascii="Arial" w:hAnsi="Arial" w:cs="Arial"/>
          <w:color w:val="000000"/>
        </w:rPr>
        <w:t>Oil the blade after you use a saw.</w:t>
      </w:r>
    </w:p>
    <w:p w14:paraId="0398708C" w14:textId="47472082" w:rsidR="0026463F" w:rsidRPr="00E754F9" w:rsidRDefault="0026463F" w:rsidP="00E754F9">
      <w:pPr>
        <w:pStyle w:val="ListParagraph"/>
        <w:numPr>
          <w:ilvl w:val="0"/>
          <w:numId w:val="11"/>
        </w:numPr>
        <w:autoSpaceDE w:val="0"/>
        <w:autoSpaceDN w:val="0"/>
        <w:adjustRightInd w:val="0"/>
        <w:ind w:left="360"/>
        <w:rPr>
          <w:rFonts w:ascii="Arial" w:hAnsi="Arial" w:cs="Arial"/>
          <w:color w:val="000000"/>
        </w:rPr>
      </w:pPr>
      <w:r w:rsidRPr="00E754F9">
        <w:rPr>
          <w:rFonts w:ascii="Arial" w:hAnsi="Arial" w:cs="Arial"/>
          <w:color w:val="000000"/>
        </w:rPr>
        <w:t>Don’t carry a saw by the blade.</w:t>
      </w:r>
    </w:p>
    <w:p w14:paraId="32B5CBD4" w14:textId="77777777" w:rsidR="00E754F9" w:rsidRPr="004C4774" w:rsidRDefault="00E754F9" w:rsidP="0026463F">
      <w:pPr>
        <w:autoSpaceDE w:val="0"/>
        <w:autoSpaceDN w:val="0"/>
        <w:adjustRightInd w:val="0"/>
        <w:rPr>
          <w:rFonts w:ascii="Arial" w:hAnsi="Arial" w:cs="Arial"/>
          <w:color w:val="000000"/>
        </w:rPr>
      </w:pPr>
    </w:p>
    <w:p w14:paraId="0A224ADB" w14:textId="77777777" w:rsidR="0026463F" w:rsidRPr="00C07B10" w:rsidRDefault="0026463F" w:rsidP="0026463F">
      <w:pPr>
        <w:autoSpaceDE w:val="0"/>
        <w:autoSpaceDN w:val="0"/>
        <w:adjustRightInd w:val="0"/>
        <w:rPr>
          <w:rFonts w:ascii="Arial" w:hAnsi="Arial" w:cs="Arial"/>
          <w:b/>
          <w:bCs/>
          <w:color w:val="009900"/>
          <w:sz w:val="28"/>
          <w:szCs w:val="28"/>
        </w:rPr>
      </w:pPr>
      <w:r w:rsidRPr="00C07B10">
        <w:rPr>
          <w:rFonts w:ascii="Arial" w:hAnsi="Arial" w:cs="Arial"/>
          <w:b/>
          <w:bCs/>
          <w:color w:val="009900"/>
          <w:sz w:val="28"/>
          <w:szCs w:val="28"/>
        </w:rPr>
        <w:t>Chisels</w:t>
      </w:r>
    </w:p>
    <w:p w14:paraId="7CB56416" w14:textId="77777777" w:rsidR="00E754F9" w:rsidRDefault="00E754F9" w:rsidP="0026463F">
      <w:pPr>
        <w:autoSpaceDE w:val="0"/>
        <w:autoSpaceDN w:val="0"/>
        <w:adjustRightInd w:val="0"/>
        <w:rPr>
          <w:rFonts w:ascii="Arial" w:hAnsi="Arial" w:cs="Arial"/>
          <w:color w:val="000000"/>
        </w:rPr>
      </w:pPr>
    </w:p>
    <w:p w14:paraId="609E7C89" w14:textId="08AE076F" w:rsidR="0026463F" w:rsidRPr="00E754F9" w:rsidRDefault="0026463F" w:rsidP="00E754F9">
      <w:pPr>
        <w:pStyle w:val="ListParagraph"/>
        <w:numPr>
          <w:ilvl w:val="0"/>
          <w:numId w:val="12"/>
        </w:numPr>
        <w:autoSpaceDE w:val="0"/>
        <w:autoSpaceDN w:val="0"/>
        <w:adjustRightInd w:val="0"/>
        <w:ind w:left="360"/>
        <w:rPr>
          <w:rFonts w:ascii="Arial" w:hAnsi="Arial" w:cs="Arial"/>
          <w:color w:val="000000"/>
        </w:rPr>
      </w:pPr>
      <w:r w:rsidRPr="00E754F9">
        <w:rPr>
          <w:rFonts w:ascii="Arial" w:hAnsi="Arial" w:cs="Arial"/>
          <w:color w:val="000000"/>
        </w:rPr>
        <w:t>Always use a sharp chisel — not one with a dull cutting blade.</w:t>
      </w:r>
    </w:p>
    <w:p w14:paraId="3B1C90D3" w14:textId="54EC6262" w:rsidR="0026463F" w:rsidRPr="00E754F9" w:rsidRDefault="0026463F" w:rsidP="00E754F9">
      <w:pPr>
        <w:pStyle w:val="ListParagraph"/>
        <w:numPr>
          <w:ilvl w:val="0"/>
          <w:numId w:val="12"/>
        </w:numPr>
        <w:autoSpaceDE w:val="0"/>
        <w:autoSpaceDN w:val="0"/>
        <w:adjustRightInd w:val="0"/>
        <w:ind w:left="360"/>
        <w:rPr>
          <w:rFonts w:ascii="Arial" w:hAnsi="Arial" w:cs="Arial"/>
          <w:color w:val="000000"/>
        </w:rPr>
      </w:pPr>
      <w:r w:rsidRPr="00E754F9">
        <w:rPr>
          <w:rFonts w:ascii="Arial" w:hAnsi="Arial" w:cs="Arial"/>
          <w:color w:val="000000"/>
        </w:rPr>
        <w:t>If the head of the handle is mushroomed, do not use it.</w:t>
      </w:r>
    </w:p>
    <w:p w14:paraId="51ECCE8F" w14:textId="5D8693C5" w:rsidR="0026463F" w:rsidRPr="00E754F9" w:rsidRDefault="0026463F" w:rsidP="00E754F9">
      <w:pPr>
        <w:pStyle w:val="ListParagraph"/>
        <w:numPr>
          <w:ilvl w:val="0"/>
          <w:numId w:val="12"/>
        </w:numPr>
        <w:autoSpaceDE w:val="0"/>
        <w:autoSpaceDN w:val="0"/>
        <w:adjustRightInd w:val="0"/>
        <w:ind w:left="360"/>
        <w:rPr>
          <w:rFonts w:ascii="Arial" w:hAnsi="Arial" w:cs="Arial"/>
          <w:color w:val="000000"/>
        </w:rPr>
      </w:pPr>
      <w:r w:rsidRPr="00E754F9">
        <w:rPr>
          <w:rFonts w:ascii="Arial" w:hAnsi="Arial" w:cs="Arial"/>
          <w:color w:val="000000"/>
        </w:rPr>
        <w:t>If possible, hold a chisel with a holder, not your hand.</w:t>
      </w:r>
    </w:p>
    <w:p w14:paraId="04BD30F9" w14:textId="3A834D2D" w:rsidR="0026463F" w:rsidRPr="00E754F9" w:rsidRDefault="0026463F" w:rsidP="00E754F9">
      <w:pPr>
        <w:pStyle w:val="ListParagraph"/>
        <w:numPr>
          <w:ilvl w:val="0"/>
          <w:numId w:val="12"/>
        </w:numPr>
        <w:autoSpaceDE w:val="0"/>
        <w:autoSpaceDN w:val="0"/>
        <w:adjustRightInd w:val="0"/>
        <w:ind w:left="360"/>
        <w:rPr>
          <w:rFonts w:ascii="Arial" w:hAnsi="Arial" w:cs="Arial"/>
          <w:color w:val="000000"/>
        </w:rPr>
      </w:pPr>
      <w:r w:rsidRPr="00E754F9">
        <w:rPr>
          <w:rFonts w:ascii="Arial" w:hAnsi="Arial" w:cs="Arial"/>
          <w:color w:val="000000"/>
        </w:rPr>
        <w:t>Always chisel away from your body.</w:t>
      </w:r>
    </w:p>
    <w:p w14:paraId="690C7EF2" w14:textId="2E59689C" w:rsidR="0026463F" w:rsidRPr="00E754F9" w:rsidRDefault="0026463F" w:rsidP="00E754F9">
      <w:pPr>
        <w:pStyle w:val="ListParagraph"/>
        <w:numPr>
          <w:ilvl w:val="0"/>
          <w:numId w:val="12"/>
        </w:numPr>
        <w:autoSpaceDE w:val="0"/>
        <w:autoSpaceDN w:val="0"/>
        <w:adjustRightInd w:val="0"/>
        <w:ind w:left="360"/>
        <w:rPr>
          <w:rFonts w:ascii="Arial" w:hAnsi="Arial" w:cs="Arial"/>
          <w:color w:val="000000"/>
        </w:rPr>
      </w:pPr>
      <w:r w:rsidRPr="00E754F9">
        <w:rPr>
          <w:rFonts w:ascii="Arial" w:hAnsi="Arial" w:cs="Arial"/>
          <w:color w:val="000000"/>
        </w:rPr>
        <w:t>Clamp any small work piece in a vise. Chisel toward the stationary jaw.</w:t>
      </w:r>
    </w:p>
    <w:p w14:paraId="55CDA36A" w14:textId="77777777" w:rsidR="00E754F9" w:rsidRPr="004C4774" w:rsidRDefault="00E754F9" w:rsidP="0026463F">
      <w:pPr>
        <w:autoSpaceDE w:val="0"/>
        <w:autoSpaceDN w:val="0"/>
        <w:adjustRightInd w:val="0"/>
        <w:rPr>
          <w:rFonts w:ascii="Arial" w:hAnsi="Arial" w:cs="Arial"/>
          <w:color w:val="000000"/>
        </w:rPr>
      </w:pPr>
    </w:p>
    <w:p w14:paraId="1F6EF67D" w14:textId="77777777" w:rsidR="0026463F" w:rsidRPr="00C07B10" w:rsidRDefault="0026463F" w:rsidP="0026463F">
      <w:pPr>
        <w:autoSpaceDE w:val="0"/>
        <w:autoSpaceDN w:val="0"/>
        <w:adjustRightInd w:val="0"/>
        <w:rPr>
          <w:rFonts w:ascii="Arial" w:hAnsi="Arial" w:cs="Arial"/>
          <w:b/>
          <w:bCs/>
          <w:color w:val="009900"/>
          <w:sz w:val="28"/>
          <w:szCs w:val="28"/>
        </w:rPr>
      </w:pPr>
      <w:r w:rsidRPr="00C07B10">
        <w:rPr>
          <w:rFonts w:ascii="Arial" w:hAnsi="Arial" w:cs="Arial"/>
          <w:b/>
          <w:bCs/>
          <w:color w:val="009900"/>
          <w:sz w:val="28"/>
          <w:szCs w:val="28"/>
        </w:rPr>
        <w:t>Other Tools</w:t>
      </w:r>
    </w:p>
    <w:p w14:paraId="1F166535" w14:textId="77777777" w:rsidR="00E754F9" w:rsidRDefault="00E754F9" w:rsidP="0026463F">
      <w:pPr>
        <w:autoSpaceDE w:val="0"/>
        <w:autoSpaceDN w:val="0"/>
        <w:adjustRightInd w:val="0"/>
        <w:rPr>
          <w:rFonts w:ascii="Arial" w:hAnsi="Arial" w:cs="Arial"/>
          <w:color w:val="000000"/>
        </w:rPr>
      </w:pPr>
    </w:p>
    <w:p w14:paraId="7EF2D473" w14:textId="45A4C384" w:rsidR="0026463F" w:rsidRPr="00E754F9" w:rsidRDefault="0026463F" w:rsidP="00E754F9">
      <w:pPr>
        <w:pStyle w:val="ListParagraph"/>
        <w:numPr>
          <w:ilvl w:val="0"/>
          <w:numId w:val="13"/>
        </w:numPr>
        <w:autoSpaceDE w:val="0"/>
        <w:autoSpaceDN w:val="0"/>
        <w:adjustRightInd w:val="0"/>
        <w:rPr>
          <w:rFonts w:ascii="Arial" w:hAnsi="Arial" w:cs="Arial"/>
          <w:color w:val="000000"/>
        </w:rPr>
      </w:pPr>
      <w:r w:rsidRPr="00E754F9">
        <w:rPr>
          <w:rFonts w:ascii="Arial" w:hAnsi="Arial" w:cs="Arial"/>
          <w:color w:val="000000"/>
        </w:rPr>
        <w:t>Always use each tool for the specific job intended.</w:t>
      </w:r>
    </w:p>
    <w:p w14:paraId="44CD4513" w14:textId="1CBE7B3D" w:rsidR="0026463F" w:rsidRPr="00E754F9" w:rsidRDefault="0026463F" w:rsidP="00E754F9">
      <w:pPr>
        <w:pStyle w:val="ListParagraph"/>
        <w:numPr>
          <w:ilvl w:val="0"/>
          <w:numId w:val="13"/>
        </w:numPr>
        <w:autoSpaceDE w:val="0"/>
        <w:autoSpaceDN w:val="0"/>
        <w:adjustRightInd w:val="0"/>
        <w:rPr>
          <w:rFonts w:ascii="Arial" w:hAnsi="Arial" w:cs="Arial"/>
          <w:color w:val="000000"/>
        </w:rPr>
      </w:pPr>
      <w:r w:rsidRPr="00E754F9">
        <w:rPr>
          <w:rFonts w:ascii="Arial" w:hAnsi="Arial" w:cs="Arial"/>
          <w:color w:val="000000"/>
        </w:rPr>
        <w:t>Crowbars should be used only for jobs that require prying.</w:t>
      </w:r>
    </w:p>
    <w:p w14:paraId="11DFC924" w14:textId="2C161671" w:rsidR="0026463F" w:rsidRPr="00E754F9" w:rsidRDefault="0026463F" w:rsidP="00E754F9">
      <w:pPr>
        <w:pStyle w:val="ListParagraph"/>
        <w:numPr>
          <w:ilvl w:val="0"/>
          <w:numId w:val="13"/>
        </w:numPr>
        <w:autoSpaceDE w:val="0"/>
        <w:autoSpaceDN w:val="0"/>
        <w:adjustRightInd w:val="0"/>
        <w:rPr>
          <w:rFonts w:ascii="Arial" w:hAnsi="Arial" w:cs="Arial"/>
          <w:color w:val="000000"/>
        </w:rPr>
      </w:pPr>
      <w:r w:rsidRPr="00E754F9">
        <w:rPr>
          <w:rFonts w:ascii="Arial" w:hAnsi="Arial" w:cs="Arial"/>
          <w:color w:val="000000"/>
        </w:rPr>
        <w:t>Files must be cleaned with a file card after use. Do not strike the file against another piece of metal.</w:t>
      </w:r>
    </w:p>
    <w:p w14:paraId="56984B2E" w14:textId="34EA1A26" w:rsidR="0026463F" w:rsidRPr="00E754F9" w:rsidRDefault="0026463F" w:rsidP="00E754F9">
      <w:pPr>
        <w:pStyle w:val="ListParagraph"/>
        <w:numPr>
          <w:ilvl w:val="0"/>
          <w:numId w:val="13"/>
        </w:numPr>
        <w:autoSpaceDE w:val="0"/>
        <w:autoSpaceDN w:val="0"/>
        <w:adjustRightInd w:val="0"/>
        <w:rPr>
          <w:rFonts w:ascii="Arial" w:hAnsi="Arial" w:cs="Arial"/>
          <w:color w:val="000000"/>
        </w:rPr>
      </w:pPr>
      <w:r w:rsidRPr="00E754F9">
        <w:rPr>
          <w:rFonts w:ascii="Arial" w:hAnsi="Arial" w:cs="Arial"/>
          <w:color w:val="000000"/>
        </w:rPr>
        <w:t>Hand hooks must be kept sharp to prevent slipping when in use. They should be stored with the point in</w:t>
      </w:r>
      <w:r w:rsidR="00E754F9" w:rsidRPr="00E754F9">
        <w:rPr>
          <w:rFonts w:ascii="Arial" w:hAnsi="Arial" w:cs="Arial"/>
          <w:color w:val="000000"/>
        </w:rPr>
        <w:t xml:space="preserve"> </w:t>
      </w:r>
      <w:r w:rsidRPr="00E754F9">
        <w:rPr>
          <w:rFonts w:ascii="Arial" w:hAnsi="Arial" w:cs="Arial"/>
          <w:color w:val="000000"/>
        </w:rPr>
        <w:t>cork to reduce accidents.</w:t>
      </w:r>
    </w:p>
    <w:p w14:paraId="54228BC0" w14:textId="78705584" w:rsidR="009F23D2" w:rsidRDefault="0026463F" w:rsidP="00E754F9">
      <w:pPr>
        <w:pStyle w:val="ListParagraph"/>
        <w:widowControl w:val="0"/>
        <w:numPr>
          <w:ilvl w:val="0"/>
          <w:numId w:val="13"/>
        </w:numPr>
        <w:autoSpaceDE w:val="0"/>
        <w:autoSpaceDN w:val="0"/>
        <w:adjustRightInd w:val="0"/>
        <w:spacing w:after="240"/>
        <w:rPr>
          <w:rFonts w:ascii="Arial" w:hAnsi="Arial" w:cs="Arial"/>
        </w:rPr>
      </w:pPr>
      <w:r w:rsidRPr="00E754F9">
        <w:rPr>
          <w:rFonts w:ascii="Arial" w:hAnsi="Arial" w:cs="Arial"/>
          <w:color w:val="000000"/>
        </w:rPr>
        <w:t xml:space="preserve">Scrapers must be kept in good, sharp condition for best </w:t>
      </w:r>
      <w:r w:rsidRPr="009B2422">
        <w:rPr>
          <w:rFonts w:ascii="Arial" w:hAnsi="Arial" w:cs="Arial"/>
        </w:rPr>
        <w:t>results.</w:t>
      </w:r>
    </w:p>
    <w:p w14:paraId="72A5517E" w14:textId="77777777" w:rsidR="00ED2EC3" w:rsidRPr="003E6FEE" w:rsidRDefault="00ED2EC3" w:rsidP="00ED2EC3">
      <w:pPr>
        <w:pStyle w:val="ListParagraph"/>
        <w:widowControl w:val="0"/>
        <w:autoSpaceDE w:val="0"/>
        <w:autoSpaceDN w:val="0"/>
        <w:adjustRightInd w:val="0"/>
        <w:spacing w:after="240"/>
        <w:ind w:left="360"/>
        <w:rPr>
          <w:rFonts w:ascii="Arial" w:hAnsi="Arial" w:cs="Arial"/>
          <w:sz w:val="28"/>
          <w:szCs w:val="28"/>
        </w:rPr>
      </w:pPr>
    </w:p>
    <w:p w14:paraId="1468ED19" w14:textId="77777777" w:rsidR="00580FA7" w:rsidRPr="004C4774" w:rsidRDefault="00580FA7" w:rsidP="00580FA7">
      <w:pPr>
        <w:widowControl w:val="0"/>
        <w:tabs>
          <w:tab w:val="left" w:pos="220"/>
          <w:tab w:val="left" w:pos="720"/>
        </w:tabs>
        <w:autoSpaceDE w:val="0"/>
        <w:autoSpaceDN w:val="0"/>
        <w:adjustRightInd w:val="0"/>
        <w:spacing w:after="320"/>
        <w:rPr>
          <w:rFonts w:ascii="Arial" w:hAnsi="Arial" w:cs="Arial"/>
          <w:b/>
          <w:color w:val="009900"/>
          <w:sz w:val="28"/>
          <w:szCs w:val="28"/>
        </w:rPr>
      </w:pPr>
      <w:r w:rsidRPr="004C4774">
        <w:rPr>
          <w:rFonts w:ascii="Arial" w:hAnsi="Arial" w:cs="Arial"/>
          <w:b/>
          <w:color w:val="009900"/>
          <w:sz w:val="28"/>
          <w:szCs w:val="28"/>
        </w:rPr>
        <w:t xml:space="preserve">Review These Important Points </w:t>
      </w:r>
    </w:p>
    <w:p w14:paraId="60153AAD" w14:textId="698E97BD" w:rsidR="0026463F" w:rsidRPr="009B2422" w:rsidRDefault="0026463F" w:rsidP="009B2422">
      <w:pPr>
        <w:pStyle w:val="ListParagraph"/>
        <w:numPr>
          <w:ilvl w:val="0"/>
          <w:numId w:val="14"/>
        </w:numPr>
        <w:autoSpaceDE w:val="0"/>
        <w:autoSpaceDN w:val="0"/>
        <w:adjustRightInd w:val="0"/>
        <w:rPr>
          <w:rFonts w:ascii="Arial" w:hAnsi="Arial" w:cs="Arial"/>
        </w:rPr>
      </w:pPr>
      <w:r w:rsidRPr="009B2422">
        <w:rPr>
          <w:rFonts w:ascii="Arial" w:hAnsi="Arial" w:cs="Arial"/>
        </w:rPr>
        <w:t>Use the right tool for the job.</w:t>
      </w:r>
    </w:p>
    <w:p w14:paraId="208A36A8" w14:textId="6A14513B" w:rsidR="0026463F" w:rsidRPr="009B2422" w:rsidRDefault="0026463F" w:rsidP="009B2422">
      <w:pPr>
        <w:pStyle w:val="ListParagraph"/>
        <w:numPr>
          <w:ilvl w:val="0"/>
          <w:numId w:val="14"/>
        </w:numPr>
        <w:autoSpaceDE w:val="0"/>
        <w:autoSpaceDN w:val="0"/>
        <w:adjustRightInd w:val="0"/>
        <w:rPr>
          <w:rFonts w:ascii="Arial" w:hAnsi="Arial" w:cs="Arial"/>
          <w:i/>
          <w:iCs/>
        </w:rPr>
      </w:pPr>
      <w:r w:rsidRPr="009B2422">
        <w:rPr>
          <w:rFonts w:ascii="Arial" w:hAnsi="Arial" w:cs="Arial"/>
        </w:rPr>
        <w:t>Always wear safety glasses/goggles to prevent serious eye damage. For more information, see the Tailgate</w:t>
      </w:r>
      <w:r w:rsidR="009B2422" w:rsidRPr="009B2422">
        <w:rPr>
          <w:rFonts w:ascii="Arial" w:hAnsi="Arial" w:cs="Arial"/>
        </w:rPr>
        <w:t xml:space="preserve"> </w:t>
      </w:r>
      <w:r w:rsidRPr="009B2422">
        <w:rPr>
          <w:rFonts w:ascii="Arial" w:hAnsi="Arial" w:cs="Arial"/>
        </w:rPr>
        <w:t xml:space="preserve">Safety Training module </w:t>
      </w:r>
      <w:r w:rsidRPr="009B2422">
        <w:rPr>
          <w:rFonts w:ascii="Arial" w:hAnsi="Arial" w:cs="Arial"/>
          <w:i/>
          <w:iCs/>
        </w:rPr>
        <w:t>Personal Eye Protection.</w:t>
      </w:r>
    </w:p>
    <w:p w14:paraId="715F97FB" w14:textId="67F5BBF0" w:rsidR="0026463F" w:rsidRPr="009B2422" w:rsidRDefault="0026463F" w:rsidP="009B2422">
      <w:pPr>
        <w:pStyle w:val="ListParagraph"/>
        <w:numPr>
          <w:ilvl w:val="0"/>
          <w:numId w:val="14"/>
        </w:numPr>
        <w:autoSpaceDE w:val="0"/>
        <w:autoSpaceDN w:val="0"/>
        <w:adjustRightInd w:val="0"/>
        <w:rPr>
          <w:rFonts w:ascii="Arial" w:hAnsi="Arial" w:cs="Arial"/>
        </w:rPr>
      </w:pPr>
      <w:r w:rsidRPr="009B2422">
        <w:rPr>
          <w:rFonts w:ascii="Arial" w:hAnsi="Arial" w:cs="Arial"/>
        </w:rPr>
        <w:t>It is unsafe to add more leverage to any tool by use of an extension.</w:t>
      </w:r>
    </w:p>
    <w:p w14:paraId="38E5291F" w14:textId="4DB9FC97" w:rsidR="009F23D2" w:rsidRPr="009B2422" w:rsidRDefault="0026463F" w:rsidP="009B2422">
      <w:pPr>
        <w:pStyle w:val="ListParagraph"/>
        <w:widowControl w:val="0"/>
        <w:numPr>
          <w:ilvl w:val="0"/>
          <w:numId w:val="14"/>
        </w:numPr>
        <w:autoSpaceDE w:val="0"/>
        <w:autoSpaceDN w:val="0"/>
        <w:adjustRightInd w:val="0"/>
        <w:spacing w:after="240"/>
        <w:rPr>
          <w:rFonts w:ascii="Arial" w:hAnsi="Arial" w:cs="Arial"/>
          <w:b/>
          <w:sz w:val="28"/>
          <w:szCs w:val="28"/>
        </w:rPr>
      </w:pPr>
      <w:r w:rsidRPr="009B2422">
        <w:rPr>
          <w:rFonts w:ascii="Arial" w:hAnsi="Arial" w:cs="Arial"/>
        </w:rPr>
        <w:t>Use the shop vise when the job requires.</w:t>
      </w:r>
    </w:p>
    <w:p w14:paraId="6FDCF1C5" w14:textId="461CB20E" w:rsidR="002D5BB7" w:rsidRPr="004C4774" w:rsidRDefault="002D5BB7">
      <w:pPr>
        <w:rPr>
          <w:rFonts w:ascii="Arial" w:hAnsi="Arial" w:cs="Arial"/>
          <w:b/>
          <w:color w:val="009900"/>
          <w:sz w:val="28"/>
          <w:szCs w:val="28"/>
        </w:rPr>
      </w:pPr>
      <w:r w:rsidRPr="004C4774">
        <w:rPr>
          <w:rFonts w:ascii="Arial" w:hAnsi="Arial" w:cs="Arial"/>
          <w:b/>
          <w:color w:val="009900"/>
          <w:sz w:val="28"/>
          <w:szCs w:val="28"/>
        </w:rPr>
        <w:br w:type="page"/>
      </w:r>
    </w:p>
    <w:p w14:paraId="221D53B9" w14:textId="77777777" w:rsidR="00580FA7" w:rsidRPr="004C4774" w:rsidRDefault="00580FA7" w:rsidP="00580FA7">
      <w:pPr>
        <w:widowControl w:val="0"/>
        <w:autoSpaceDE w:val="0"/>
        <w:autoSpaceDN w:val="0"/>
        <w:adjustRightInd w:val="0"/>
        <w:spacing w:after="240"/>
        <w:rPr>
          <w:rFonts w:ascii="Arial" w:hAnsi="Arial" w:cs="Arial"/>
          <w:b/>
          <w:color w:val="009900"/>
          <w:sz w:val="28"/>
          <w:szCs w:val="28"/>
        </w:rPr>
      </w:pPr>
      <w:r w:rsidRPr="004C4774">
        <w:rPr>
          <w:rFonts w:ascii="Arial" w:hAnsi="Arial" w:cs="Arial"/>
          <w:b/>
          <w:color w:val="009900"/>
          <w:sz w:val="28"/>
          <w:szCs w:val="28"/>
        </w:rPr>
        <w:lastRenderedPageBreak/>
        <w:t>Verbal Quiz</w:t>
      </w:r>
    </w:p>
    <w:p w14:paraId="6FE0F1FD" w14:textId="77777777" w:rsidR="001956EA" w:rsidRPr="004C4774" w:rsidRDefault="001956EA" w:rsidP="00580FA7">
      <w:pPr>
        <w:widowControl w:val="0"/>
        <w:autoSpaceDE w:val="0"/>
        <w:autoSpaceDN w:val="0"/>
        <w:adjustRightInd w:val="0"/>
        <w:spacing w:after="240"/>
        <w:rPr>
          <w:rFonts w:ascii="Arial" w:hAnsi="Arial" w:cs="Arial"/>
          <w:b/>
        </w:rPr>
      </w:pPr>
    </w:p>
    <w:p w14:paraId="6C03B3AC" w14:textId="4F9041C8" w:rsidR="0026463F" w:rsidRPr="004C4774" w:rsidRDefault="0026463F" w:rsidP="00111E63">
      <w:pPr>
        <w:tabs>
          <w:tab w:val="left" w:pos="10080"/>
        </w:tabs>
        <w:autoSpaceDE w:val="0"/>
        <w:autoSpaceDN w:val="0"/>
        <w:adjustRightInd w:val="0"/>
        <w:spacing w:after="240"/>
        <w:rPr>
          <w:rFonts w:ascii="Arial" w:hAnsi="Arial" w:cs="Arial"/>
        </w:rPr>
      </w:pPr>
      <w:r w:rsidRPr="004C4774">
        <w:rPr>
          <w:rFonts w:ascii="Arial" w:hAnsi="Arial" w:cs="Arial"/>
        </w:rPr>
        <w:t>1. Keeping hand-held tools in good condition can reduce job-related accidents.</w:t>
      </w:r>
      <w:r w:rsidR="00111E63" w:rsidRPr="004C4774">
        <w:rPr>
          <w:rFonts w:ascii="Arial" w:hAnsi="Arial" w:cs="Arial"/>
          <w:color w:val="000000"/>
        </w:rPr>
        <w:t xml:space="preserve"> </w:t>
      </w:r>
      <w:r w:rsidR="00111E63" w:rsidRPr="004C4774">
        <w:rPr>
          <w:rFonts w:ascii="Arial" w:hAnsi="Arial" w:cs="Arial"/>
          <w:color w:val="000000"/>
        </w:rPr>
        <w:tab/>
      </w:r>
      <w:r w:rsidR="00111E63" w:rsidRPr="004C4774">
        <w:rPr>
          <w:rFonts w:ascii="Arial" w:hAnsi="Arial" w:cs="Arial"/>
          <w:b/>
        </w:rPr>
        <w:t>T   F</w:t>
      </w:r>
    </w:p>
    <w:p w14:paraId="50848C8C" w14:textId="56526C3D" w:rsidR="0026463F" w:rsidRPr="004C4774" w:rsidRDefault="0026463F" w:rsidP="00111E63">
      <w:pPr>
        <w:tabs>
          <w:tab w:val="left" w:pos="10080"/>
        </w:tabs>
        <w:autoSpaceDE w:val="0"/>
        <w:autoSpaceDN w:val="0"/>
        <w:adjustRightInd w:val="0"/>
        <w:spacing w:after="240"/>
        <w:rPr>
          <w:rFonts w:ascii="Arial" w:hAnsi="Arial" w:cs="Arial"/>
        </w:rPr>
      </w:pPr>
      <w:r w:rsidRPr="004C4774">
        <w:rPr>
          <w:rFonts w:ascii="Arial" w:hAnsi="Arial" w:cs="Arial"/>
        </w:rPr>
        <w:t xml:space="preserve">2. It is important to wear the proper eye protection when working with hand-held </w:t>
      </w:r>
      <w:r w:rsidR="00111E63" w:rsidRPr="004C4774">
        <w:rPr>
          <w:rFonts w:ascii="Arial" w:hAnsi="Arial" w:cs="Arial"/>
          <w:color w:val="000000"/>
        </w:rPr>
        <w:tab/>
      </w:r>
      <w:r w:rsidR="00111E63" w:rsidRPr="004C4774">
        <w:rPr>
          <w:rFonts w:ascii="Arial" w:hAnsi="Arial" w:cs="Arial"/>
          <w:b/>
        </w:rPr>
        <w:t>T   F</w:t>
      </w:r>
      <w:r w:rsidR="00111E63" w:rsidRPr="004C4774">
        <w:rPr>
          <w:rFonts w:ascii="Arial" w:hAnsi="Arial" w:cs="Arial"/>
        </w:rPr>
        <w:br/>
        <w:t xml:space="preserve">    </w:t>
      </w:r>
      <w:r w:rsidRPr="004C4774">
        <w:rPr>
          <w:rFonts w:ascii="Arial" w:hAnsi="Arial" w:cs="Arial"/>
        </w:rPr>
        <w:t xml:space="preserve">tools to prevent possible eye damage. </w:t>
      </w:r>
    </w:p>
    <w:p w14:paraId="06CA0D00" w14:textId="59D0712A" w:rsidR="0026463F" w:rsidRPr="004C4774" w:rsidRDefault="0026463F" w:rsidP="00111E63">
      <w:pPr>
        <w:tabs>
          <w:tab w:val="left" w:pos="10080"/>
        </w:tabs>
        <w:autoSpaceDE w:val="0"/>
        <w:autoSpaceDN w:val="0"/>
        <w:adjustRightInd w:val="0"/>
        <w:spacing w:after="240"/>
        <w:rPr>
          <w:rFonts w:ascii="Arial" w:hAnsi="Arial" w:cs="Arial"/>
        </w:rPr>
      </w:pPr>
      <w:r w:rsidRPr="004C4774">
        <w:rPr>
          <w:rFonts w:ascii="Arial" w:hAnsi="Arial" w:cs="Arial"/>
        </w:rPr>
        <w:t xml:space="preserve">3. Using the right tool for the intended job will make the task go quicker and safer. </w:t>
      </w:r>
      <w:r w:rsidR="00111E63" w:rsidRPr="004C4774">
        <w:rPr>
          <w:rFonts w:ascii="Arial" w:hAnsi="Arial" w:cs="Arial"/>
          <w:color w:val="000000"/>
        </w:rPr>
        <w:tab/>
      </w:r>
      <w:r w:rsidR="00111E63" w:rsidRPr="004C4774">
        <w:rPr>
          <w:rFonts w:ascii="Arial" w:hAnsi="Arial" w:cs="Arial"/>
          <w:b/>
        </w:rPr>
        <w:t>T   F</w:t>
      </w:r>
    </w:p>
    <w:p w14:paraId="10616CDB" w14:textId="7F483E5F" w:rsidR="0026463F" w:rsidRPr="004C4774" w:rsidRDefault="0026463F" w:rsidP="00111E63">
      <w:pPr>
        <w:tabs>
          <w:tab w:val="left" w:pos="10080"/>
        </w:tabs>
        <w:autoSpaceDE w:val="0"/>
        <w:autoSpaceDN w:val="0"/>
        <w:adjustRightInd w:val="0"/>
        <w:spacing w:after="240"/>
        <w:rPr>
          <w:rFonts w:ascii="Arial" w:hAnsi="Arial" w:cs="Arial"/>
        </w:rPr>
      </w:pPr>
      <w:r w:rsidRPr="004C4774">
        <w:rPr>
          <w:rFonts w:ascii="Arial" w:hAnsi="Arial" w:cs="Arial"/>
        </w:rPr>
        <w:t>4. Crowbars should be substituted for hammers if one is not available.</w:t>
      </w:r>
      <w:r w:rsidR="00111E63" w:rsidRPr="004C4774">
        <w:rPr>
          <w:rFonts w:ascii="Arial" w:hAnsi="Arial" w:cs="Arial"/>
          <w:color w:val="000000"/>
        </w:rPr>
        <w:t xml:space="preserve"> </w:t>
      </w:r>
      <w:r w:rsidR="00111E63" w:rsidRPr="004C4774">
        <w:rPr>
          <w:rFonts w:ascii="Arial" w:hAnsi="Arial" w:cs="Arial"/>
          <w:color w:val="000000"/>
        </w:rPr>
        <w:tab/>
      </w:r>
      <w:r w:rsidR="00111E63" w:rsidRPr="004C4774">
        <w:rPr>
          <w:rFonts w:ascii="Arial" w:hAnsi="Arial" w:cs="Arial"/>
          <w:b/>
        </w:rPr>
        <w:t>T   F</w:t>
      </w:r>
    </w:p>
    <w:p w14:paraId="5622A4FF" w14:textId="066DF87D" w:rsidR="009F23D2" w:rsidRPr="004C4774" w:rsidRDefault="0026463F" w:rsidP="00111E63">
      <w:pPr>
        <w:tabs>
          <w:tab w:val="left" w:pos="10080"/>
        </w:tabs>
        <w:autoSpaceDE w:val="0"/>
        <w:autoSpaceDN w:val="0"/>
        <w:adjustRightInd w:val="0"/>
        <w:spacing w:after="240"/>
        <w:rPr>
          <w:rFonts w:ascii="Arial" w:hAnsi="Arial" w:cs="Arial"/>
          <w:b/>
        </w:rPr>
      </w:pPr>
      <w:r w:rsidRPr="004C4774">
        <w:rPr>
          <w:rFonts w:ascii="Arial" w:hAnsi="Arial" w:cs="Arial"/>
        </w:rPr>
        <w:t>5. Storing all tools in a tool holder or on the tool rack helps keep blades and points sharp.</w:t>
      </w:r>
      <w:r w:rsidR="00111E63" w:rsidRPr="004C4774">
        <w:rPr>
          <w:rFonts w:ascii="Arial" w:hAnsi="Arial" w:cs="Arial"/>
          <w:color w:val="000000"/>
        </w:rPr>
        <w:t xml:space="preserve"> </w:t>
      </w:r>
      <w:r w:rsidR="00111E63" w:rsidRPr="004C4774">
        <w:rPr>
          <w:rFonts w:ascii="Arial" w:hAnsi="Arial" w:cs="Arial"/>
          <w:color w:val="000000"/>
        </w:rPr>
        <w:tab/>
      </w:r>
      <w:r w:rsidR="00111E63" w:rsidRPr="004C4774">
        <w:rPr>
          <w:rFonts w:ascii="Arial" w:hAnsi="Arial" w:cs="Arial"/>
          <w:b/>
        </w:rPr>
        <w:t>T   F</w:t>
      </w:r>
    </w:p>
    <w:p w14:paraId="0C766EEC" w14:textId="77777777" w:rsidR="009F23D2" w:rsidRPr="004C4774" w:rsidRDefault="009F23D2" w:rsidP="00325763">
      <w:pPr>
        <w:widowControl w:val="0"/>
        <w:autoSpaceDE w:val="0"/>
        <w:autoSpaceDN w:val="0"/>
        <w:adjustRightInd w:val="0"/>
        <w:spacing w:after="240"/>
        <w:rPr>
          <w:rFonts w:ascii="Arial" w:hAnsi="Arial" w:cs="Arial"/>
          <w:b/>
          <w:sz w:val="28"/>
          <w:szCs w:val="28"/>
        </w:rPr>
      </w:pPr>
    </w:p>
    <w:p w14:paraId="368A1932" w14:textId="77777777" w:rsidR="009F23D2" w:rsidRPr="004C4774" w:rsidRDefault="009F23D2" w:rsidP="00325763">
      <w:pPr>
        <w:widowControl w:val="0"/>
        <w:autoSpaceDE w:val="0"/>
        <w:autoSpaceDN w:val="0"/>
        <w:adjustRightInd w:val="0"/>
        <w:spacing w:after="240"/>
        <w:rPr>
          <w:rFonts w:ascii="Arial" w:hAnsi="Arial" w:cs="Arial"/>
          <w:b/>
          <w:sz w:val="28"/>
          <w:szCs w:val="28"/>
        </w:rPr>
      </w:pPr>
    </w:p>
    <w:p w14:paraId="6AF55540" w14:textId="77777777" w:rsidR="009F23D2" w:rsidRPr="004C4774" w:rsidRDefault="009F23D2" w:rsidP="00325763">
      <w:pPr>
        <w:widowControl w:val="0"/>
        <w:autoSpaceDE w:val="0"/>
        <w:autoSpaceDN w:val="0"/>
        <w:adjustRightInd w:val="0"/>
        <w:spacing w:after="240"/>
        <w:rPr>
          <w:rFonts w:ascii="Arial" w:hAnsi="Arial" w:cs="Arial"/>
          <w:b/>
          <w:sz w:val="28"/>
          <w:szCs w:val="28"/>
        </w:rPr>
      </w:pPr>
    </w:p>
    <w:p w14:paraId="76DE1DB6" w14:textId="77777777" w:rsidR="0026463F" w:rsidRPr="004C4774" w:rsidRDefault="0026463F" w:rsidP="00325763">
      <w:pPr>
        <w:widowControl w:val="0"/>
        <w:autoSpaceDE w:val="0"/>
        <w:autoSpaceDN w:val="0"/>
        <w:adjustRightInd w:val="0"/>
        <w:spacing w:after="240"/>
        <w:rPr>
          <w:rFonts w:ascii="Arial" w:hAnsi="Arial" w:cs="Arial"/>
          <w:b/>
          <w:sz w:val="28"/>
          <w:szCs w:val="28"/>
        </w:rPr>
      </w:pPr>
    </w:p>
    <w:p w14:paraId="4226B399" w14:textId="77777777" w:rsidR="0026463F" w:rsidRDefault="0026463F" w:rsidP="00325763">
      <w:pPr>
        <w:widowControl w:val="0"/>
        <w:autoSpaceDE w:val="0"/>
        <w:autoSpaceDN w:val="0"/>
        <w:adjustRightInd w:val="0"/>
        <w:spacing w:after="240"/>
        <w:rPr>
          <w:rFonts w:ascii="Arial" w:hAnsi="Arial" w:cs="Arial"/>
          <w:b/>
          <w:sz w:val="28"/>
          <w:szCs w:val="28"/>
        </w:rPr>
      </w:pPr>
    </w:p>
    <w:p w14:paraId="4C3AF720" w14:textId="77777777" w:rsidR="009B2422" w:rsidRDefault="009B2422" w:rsidP="00325763">
      <w:pPr>
        <w:widowControl w:val="0"/>
        <w:autoSpaceDE w:val="0"/>
        <w:autoSpaceDN w:val="0"/>
        <w:adjustRightInd w:val="0"/>
        <w:spacing w:after="240"/>
        <w:rPr>
          <w:rFonts w:ascii="Arial" w:hAnsi="Arial" w:cs="Arial"/>
          <w:b/>
          <w:sz w:val="28"/>
          <w:szCs w:val="28"/>
        </w:rPr>
      </w:pPr>
    </w:p>
    <w:p w14:paraId="0D27614B" w14:textId="77777777" w:rsidR="009B2422" w:rsidRPr="004C4774" w:rsidRDefault="009B2422" w:rsidP="00325763">
      <w:pPr>
        <w:widowControl w:val="0"/>
        <w:autoSpaceDE w:val="0"/>
        <w:autoSpaceDN w:val="0"/>
        <w:adjustRightInd w:val="0"/>
        <w:spacing w:after="240"/>
        <w:rPr>
          <w:rFonts w:ascii="Arial" w:hAnsi="Arial" w:cs="Arial"/>
          <w:b/>
          <w:sz w:val="28"/>
          <w:szCs w:val="28"/>
        </w:rPr>
      </w:pPr>
    </w:p>
    <w:p w14:paraId="60D45A08" w14:textId="77777777" w:rsidR="009F23D2" w:rsidRPr="004C4774" w:rsidRDefault="009F23D2" w:rsidP="00325763">
      <w:pPr>
        <w:widowControl w:val="0"/>
        <w:autoSpaceDE w:val="0"/>
        <w:autoSpaceDN w:val="0"/>
        <w:adjustRightInd w:val="0"/>
        <w:spacing w:after="240"/>
        <w:rPr>
          <w:rFonts w:ascii="Arial" w:hAnsi="Arial" w:cs="Arial"/>
          <w:b/>
          <w:sz w:val="28"/>
          <w:szCs w:val="28"/>
        </w:rPr>
      </w:pPr>
    </w:p>
    <w:tbl>
      <w:tblPr>
        <w:tblW w:w="0" w:type="auto"/>
        <w:tblBorders>
          <w:top w:val="nil"/>
          <w:left w:val="nil"/>
          <w:right w:val="nil"/>
        </w:tblBorders>
        <w:tblLayout w:type="fixed"/>
        <w:tblLook w:val="0000" w:firstRow="0" w:lastRow="0" w:firstColumn="0" w:lastColumn="0" w:noHBand="0" w:noVBand="0"/>
      </w:tblPr>
      <w:tblGrid>
        <w:gridCol w:w="780"/>
        <w:gridCol w:w="840"/>
      </w:tblGrid>
      <w:tr w:rsidR="002D5BB7" w:rsidRPr="004C4774" w14:paraId="1C0F4DA5" w14:textId="77777777" w:rsidTr="00BA3E9E">
        <w:tc>
          <w:tcPr>
            <w:tcW w:w="1620"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B9F5F14" w14:textId="77777777" w:rsidR="002D5BB7" w:rsidRPr="004C4774" w:rsidRDefault="002D5BB7" w:rsidP="00BA3E9E">
            <w:pPr>
              <w:widowControl w:val="0"/>
              <w:autoSpaceDE w:val="0"/>
              <w:autoSpaceDN w:val="0"/>
              <w:adjustRightInd w:val="0"/>
              <w:spacing w:after="240"/>
              <w:rPr>
                <w:rFonts w:ascii="Arial" w:hAnsi="Arial" w:cs="Arial"/>
              </w:rPr>
            </w:pPr>
            <w:r w:rsidRPr="004C4774">
              <w:rPr>
                <w:rFonts w:ascii="Arial" w:hAnsi="Arial" w:cs="Arial"/>
              </w:rPr>
              <w:t>Answer Key</w:t>
            </w:r>
          </w:p>
        </w:tc>
      </w:tr>
      <w:tr w:rsidR="002D5BB7" w:rsidRPr="004C4774" w14:paraId="1427A8FF" w14:textId="77777777" w:rsidTr="00BA3E9E">
        <w:tblPrEx>
          <w:tblBorders>
            <w:top w:val="none" w:sz="0" w:space="0" w:color="auto"/>
          </w:tblBorders>
        </w:tblPrEx>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2228272" w14:textId="77777777" w:rsidR="002D5BB7" w:rsidRPr="004C4774" w:rsidRDefault="002D5BB7" w:rsidP="00BA3E9E">
            <w:pPr>
              <w:widowControl w:val="0"/>
              <w:autoSpaceDE w:val="0"/>
              <w:autoSpaceDN w:val="0"/>
              <w:adjustRightInd w:val="0"/>
              <w:spacing w:after="240"/>
              <w:rPr>
                <w:rFonts w:ascii="Arial" w:hAnsi="Arial" w:cs="Arial"/>
              </w:rPr>
            </w:pPr>
            <w:r w:rsidRPr="004C4774">
              <w:rPr>
                <w:rFonts w:ascii="Arial" w:hAnsi="Arial" w:cs="Arial"/>
              </w:rPr>
              <w:t>1</w:t>
            </w:r>
          </w:p>
        </w:tc>
        <w:tc>
          <w:tcPr>
            <w:tcW w:w="8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0F2F82D" w14:textId="3CB77DC5" w:rsidR="002D5BB7" w:rsidRPr="004C4774" w:rsidRDefault="0026463F" w:rsidP="00BA3E9E">
            <w:pPr>
              <w:widowControl w:val="0"/>
              <w:autoSpaceDE w:val="0"/>
              <w:autoSpaceDN w:val="0"/>
              <w:adjustRightInd w:val="0"/>
              <w:spacing w:after="240"/>
              <w:rPr>
                <w:rFonts w:ascii="Arial" w:hAnsi="Arial" w:cs="Arial"/>
              </w:rPr>
            </w:pPr>
            <w:r w:rsidRPr="004C4774">
              <w:rPr>
                <w:rFonts w:ascii="Arial" w:hAnsi="Arial" w:cs="Arial"/>
              </w:rPr>
              <w:t>T</w:t>
            </w:r>
          </w:p>
        </w:tc>
      </w:tr>
      <w:tr w:rsidR="002D5BB7" w:rsidRPr="004C4774" w14:paraId="778B1912" w14:textId="77777777" w:rsidTr="00BA3E9E">
        <w:tblPrEx>
          <w:tblBorders>
            <w:top w:val="none" w:sz="0" w:space="0" w:color="auto"/>
          </w:tblBorders>
        </w:tblPrEx>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08AFF86" w14:textId="77777777" w:rsidR="002D5BB7" w:rsidRPr="004C4774" w:rsidRDefault="002D5BB7" w:rsidP="00BA3E9E">
            <w:pPr>
              <w:widowControl w:val="0"/>
              <w:autoSpaceDE w:val="0"/>
              <w:autoSpaceDN w:val="0"/>
              <w:adjustRightInd w:val="0"/>
              <w:spacing w:after="240"/>
              <w:rPr>
                <w:rFonts w:ascii="Arial" w:hAnsi="Arial" w:cs="Arial"/>
              </w:rPr>
            </w:pPr>
            <w:r w:rsidRPr="004C4774">
              <w:rPr>
                <w:rFonts w:ascii="Arial" w:hAnsi="Arial" w:cs="Arial"/>
              </w:rPr>
              <w:t>2</w:t>
            </w:r>
          </w:p>
        </w:tc>
        <w:tc>
          <w:tcPr>
            <w:tcW w:w="8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F799D0E" w14:textId="6660C927" w:rsidR="002D5BB7" w:rsidRPr="004C4774" w:rsidRDefault="0026463F" w:rsidP="00BA3E9E">
            <w:pPr>
              <w:widowControl w:val="0"/>
              <w:autoSpaceDE w:val="0"/>
              <w:autoSpaceDN w:val="0"/>
              <w:adjustRightInd w:val="0"/>
              <w:spacing w:after="240"/>
              <w:rPr>
                <w:rFonts w:ascii="Arial" w:hAnsi="Arial" w:cs="Arial"/>
              </w:rPr>
            </w:pPr>
            <w:r w:rsidRPr="004C4774">
              <w:rPr>
                <w:rFonts w:ascii="Arial" w:hAnsi="Arial" w:cs="Arial"/>
              </w:rPr>
              <w:t>T</w:t>
            </w:r>
          </w:p>
        </w:tc>
      </w:tr>
      <w:tr w:rsidR="002D5BB7" w:rsidRPr="004C4774" w14:paraId="04050DFB" w14:textId="77777777" w:rsidTr="00BA3E9E">
        <w:tblPrEx>
          <w:tblBorders>
            <w:top w:val="none" w:sz="0" w:space="0" w:color="auto"/>
          </w:tblBorders>
        </w:tblPrEx>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E4DB277" w14:textId="77777777" w:rsidR="002D5BB7" w:rsidRPr="004C4774" w:rsidRDefault="002D5BB7" w:rsidP="00BA3E9E">
            <w:pPr>
              <w:widowControl w:val="0"/>
              <w:autoSpaceDE w:val="0"/>
              <w:autoSpaceDN w:val="0"/>
              <w:adjustRightInd w:val="0"/>
              <w:spacing w:after="240"/>
              <w:rPr>
                <w:rFonts w:ascii="Arial" w:hAnsi="Arial" w:cs="Arial"/>
              </w:rPr>
            </w:pPr>
            <w:r w:rsidRPr="004C4774">
              <w:rPr>
                <w:rFonts w:ascii="Arial" w:hAnsi="Arial" w:cs="Arial"/>
              </w:rPr>
              <w:t>3</w:t>
            </w:r>
          </w:p>
        </w:tc>
        <w:tc>
          <w:tcPr>
            <w:tcW w:w="8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5C43A7F" w14:textId="2A11CE29" w:rsidR="002D5BB7" w:rsidRPr="004C4774" w:rsidRDefault="0026463F" w:rsidP="00BA3E9E">
            <w:pPr>
              <w:widowControl w:val="0"/>
              <w:autoSpaceDE w:val="0"/>
              <w:autoSpaceDN w:val="0"/>
              <w:adjustRightInd w:val="0"/>
              <w:spacing w:after="240"/>
              <w:rPr>
                <w:rFonts w:ascii="Arial" w:hAnsi="Arial" w:cs="Arial"/>
              </w:rPr>
            </w:pPr>
            <w:r w:rsidRPr="004C4774">
              <w:rPr>
                <w:rFonts w:ascii="Arial" w:hAnsi="Arial" w:cs="Arial"/>
              </w:rPr>
              <w:t>T</w:t>
            </w:r>
          </w:p>
        </w:tc>
      </w:tr>
      <w:tr w:rsidR="002D5BB7" w:rsidRPr="004C4774" w14:paraId="106005D9" w14:textId="77777777" w:rsidTr="00BA3E9E">
        <w:tblPrEx>
          <w:tblBorders>
            <w:top w:val="none" w:sz="0" w:space="0" w:color="auto"/>
          </w:tblBorders>
        </w:tblPrEx>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0F6029E" w14:textId="77777777" w:rsidR="002D5BB7" w:rsidRPr="004C4774" w:rsidRDefault="002D5BB7" w:rsidP="00BA3E9E">
            <w:pPr>
              <w:widowControl w:val="0"/>
              <w:autoSpaceDE w:val="0"/>
              <w:autoSpaceDN w:val="0"/>
              <w:adjustRightInd w:val="0"/>
              <w:spacing w:after="240"/>
              <w:rPr>
                <w:rFonts w:ascii="Arial" w:hAnsi="Arial" w:cs="Arial"/>
              </w:rPr>
            </w:pPr>
            <w:r w:rsidRPr="004C4774">
              <w:rPr>
                <w:rFonts w:ascii="Arial" w:hAnsi="Arial" w:cs="Arial"/>
              </w:rPr>
              <w:t>4</w:t>
            </w:r>
          </w:p>
        </w:tc>
        <w:tc>
          <w:tcPr>
            <w:tcW w:w="8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8CF363A" w14:textId="081ED171" w:rsidR="002D5BB7" w:rsidRPr="004C4774" w:rsidRDefault="0026463F" w:rsidP="00BA3E9E">
            <w:pPr>
              <w:widowControl w:val="0"/>
              <w:autoSpaceDE w:val="0"/>
              <w:autoSpaceDN w:val="0"/>
              <w:adjustRightInd w:val="0"/>
              <w:spacing w:after="240"/>
              <w:rPr>
                <w:rFonts w:ascii="Arial" w:hAnsi="Arial" w:cs="Arial"/>
              </w:rPr>
            </w:pPr>
            <w:r w:rsidRPr="004C4774">
              <w:rPr>
                <w:rFonts w:ascii="Arial" w:hAnsi="Arial" w:cs="Arial"/>
              </w:rPr>
              <w:t>F</w:t>
            </w:r>
          </w:p>
        </w:tc>
      </w:tr>
      <w:tr w:rsidR="002D5BB7" w:rsidRPr="004C4774" w14:paraId="648C7141" w14:textId="77777777" w:rsidTr="00BA3E9E">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ECD00D7" w14:textId="77777777" w:rsidR="002D5BB7" w:rsidRPr="004C4774" w:rsidRDefault="002D5BB7" w:rsidP="00BA3E9E">
            <w:pPr>
              <w:widowControl w:val="0"/>
              <w:autoSpaceDE w:val="0"/>
              <w:autoSpaceDN w:val="0"/>
              <w:adjustRightInd w:val="0"/>
              <w:spacing w:after="240"/>
              <w:rPr>
                <w:rFonts w:ascii="Arial" w:hAnsi="Arial" w:cs="Arial"/>
              </w:rPr>
            </w:pPr>
            <w:r w:rsidRPr="004C4774">
              <w:rPr>
                <w:rFonts w:ascii="Arial" w:hAnsi="Arial" w:cs="Arial"/>
              </w:rPr>
              <w:t>5</w:t>
            </w:r>
          </w:p>
        </w:tc>
        <w:tc>
          <w:tcPr>
            <w:tcW w:w="8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9A61BFD" w14:textId="215587A9" w:rsidR="002D5BB7" w:rsidRPr="004C4774" w:rsidRDefault="0026463F" w:rsidP="00BA3E9E">
            <w:pPr>
              <w:widowControl w:val="0"/>
              <w:autoSpaceDE w:val="0"/>
              <w:autoSpaceDN w:val="0"/>
              <w:adjustRightInd w:val="0"/>
              <w:spacing w:after="240"/>
              <w:rPr>
                <w:rFonts w:ascii="Arial" w:hAnsi="Arial" w:cs="Arial"/>
              </w:rPr>
            </w:pPr>
            <w:r w:rsidRPr="004C4774">
              <w:rPr>
                <w:rFonts w:ascii="Arial" w:hAnsi="Arial" w:cs="Arial"/>
              </w:rPr>
              <w:t>T</w:t>
            </w:r>
          </w:p>
        </w:tc>
      </w:tr>
    </w:tbl>
    <w:p w14:paraId="4D8EC065" w14:textId="77777777" w:rsidR="009F23D2" w:rsidRPr="004C4774" w:rsidRDefault="009F23D2">
      <w:pPr>
        <w:rPr>
          <w:rFonts w:ascii="Arial" w:hAnsi="Arial" w:cs="Arial"/>
          <w:b/>
        </w:rPr>
      </w:pPr>
    </w:p>
    <w:sectPr w:rsidR="009F23D2" w:rsidRPr="004C4774" w:rsidSect="00CB3374">
      <w:headerReference w:type="even" r:id="rId9"/>
      <w:headerReference w:type="default" r:id="rId10"/>
      <w:footerReference w:type="even" r:id="rId11"/>
      <w:footerReference w:type="default" r:id="rId12"/>
      <w:pgSz w:w="12240" w:h="15840"/>
      <w:pgMar w:top="245" w:right="720" w:bottom="720" w:left="720" w:header="720" w:footer="6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8F9A9" w14:textId="77777777" w:rsidR="00A57CD8" w:rsidRDefault="00A57CD8" w:rsidP="00F6700B">
      <w:r>
        <w:separator/>
      </w:r>
    </w:p>
  </w:endnote>
  <w:endnote w:type="continuationSeparator" w:id="0">
    <w:p w14:paraId="33FC77C1" w14:textId="77777777" w:rsidR="00A57CD8" w:rsidRDefault="00A57CD8" w:rsidP="00F6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A816C" w14:textId="77777777" w:rsidR="00A57CD8" w:rsidRDefault="00C07B10">
    <w:pPr>
      <w:pStyle w:val="Footer"/>
    </w:pPr>
    <w:sdt>
      <w:sdtPr>
        <w:id w:val="-660088600"/>
        <w:temporary/>
        <w:showingPlcHdr/>
      </w:sdtPr>
      <w:sdtEndPr/>
      <w:sdtContent>
        <w:r w:rsidR="00A57CD8">
          <w:t>[Type text]</w:t>
        </w:r>
      </w:sdtContent>
    </w:sdt>
    <w:r w:rsidR="00A57CD8">
      <w:ptab w:relativeTo="margin" w:alignment="center" w:leader="none"/>
    </w:r>
    <w:sdt>
      <w:sdtPr>
        <w:id w:val="-1253666154"/>
        <w:temporary/>
        <w:showingPlcHdr/>
      </w:sdtPr>
      <w:sdtEndPr/>
      <w:sdtContent>
        <w:r w:rsidR="00A57CD8">
          <w:t>[Type text]</w:t>
        </w:r>
      </w:sdtContent>
    </w:sdt>
    <w:r w:rsidR="00A57CD8">
      <w:ptab w:relativeTo="margin" w:alignment="right" w:leader="none"/>
    </w:r>
    <w:sdt>
      <w:sdtPr>
        <w:id w:val="-565797107"/>
        <w:temporary/>
        <w:showingPlcHdr/>
      </w:sdtPr>
      <w:sdtEndPr/>
      <w:sdtContent>
        <w:r w:rsidR="00A57CD8">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51C96" w14:textId="77777777" w:rsidR="00A57CD8" w:rsidRDefault="00A57CD8">
    <w:pPr>
      <w:pStyle w:val="Footer"/>
    </w:pPr>
    <w:r>
      <w:ptab w:relativeTo="margin" w:alignment="center" w:leader="none"/>
    </w:r>
    <w:r>
      <w:rPr>
        <w:noProof/>
      </w:rPr>
      <w:drawing>
        <wp:inline distT="0" distB="0" distL="0" distR="0" wp14:anchorId="6DBAB4C5" wp14:editId="2EB5CE7F">
          <wp:extent cx="1667731" cy="678257"/>
          <wp:effectExtent l="0" t="0" r="889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016" cy="678780"/>
                  </a:xfrm>
                  <a:prstGeom prst="rect">
                    <a:avLst/>
                  </a:prstGeom>
                  <a:noFill/>
                  <a:ln>
                    <a:noFill/>
                  </a:ln>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7B436" w14:textId="77777777" w:rsidR="00A57CD8" w:rsidRDefault="00A57CD8" w:rsidP="00F6700B">
      <w:r>
        <w:separator/>
      </w:r>
    </w:p>
  </w:footnote>
  <w:footnote w:type="continuationSeparator" w:id="0">
    <w:p w14:paraId="52F811DE" w14:textId="77777777" w:rsidR="00A57CD8" w:rsidRDefault="00A57CD8" w:rsidP="00F67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0328E" w14:textId="77777777" w:rsidR="00A57CD8" w:rsidRDefault="00C07B10">
    <w:pPr>
      <w:pStyle w:val="Header"/>
    </w:pPr>
    <w:sdt>
      <w:sdtPr>
        <w:id w:val="171999623"/>
        <w:placeholder>
          <w:docPart w:val="A4A52ABBA3A79549B731AE3CD6B2EB0D"/>
        </w:placeholder>
        <w:temporary/>
        <w:showingPlcHdr/>
      </w:sdtPr>
      <w:sdtEndPr/>
      <w:sdtContent>
        <w:r w:rsidR="00A57CD8">
          <w:t>[Type text]</w:t>
        </w:r>
      </w:sdtContent>
    </w:sdt>
    <w:r w:rsidR="00A57CD8">
      <w:ptab w:relativeTo="margin" w:alignment="center" w:leader="none"/>
    </w:r>
    <w:sdt>
      <w:sdtPr>
        <w:id w:val="171999624"/>
        <w:placeholder>
          <w:docPart w:val="18AF6E89A0BE444BAB97294E2C6D7199"/>
        </w:placeholder>
        <w:temporary/>
        <w:showingPlcHdr/>
      </w:sdtPr>
      <w:sdtEndPr/>
      <w:sdtContent>
        <w:r w:rsidR="00A57CD8">
          <w:t>[Type text]</w:t>
        </w:r>
      </w:sdtContent>
    </w:sdt>
    <w:r w:rsidR="00A57CD8">
      <w:ptab w:relativeTo="margin" w:alignment="right" w:leader="none"/>
    </w:r>
    <w:sdt>
      <w:sdtPr>
        <w:id w:val="171999625"/>
        <w:placeholder>
          <w:docPart w:val="A8406C432C7C5F46962234625C2273DF"/>
        </w:placeholder>
        <w:temporary/>
        <w:showingPlcHdr/>
      </w:sdtPr>
      <w:sdtEndPr/>
      <w:sdtContent>
        <w:r w:rsidR="00A57CD8">
          <w:t>[Type text]</w:t>
        </w:r>
      </w:sdtContent>
    </w:sdt>
  </w:p>
  <w:p w14:paraId="1F202750" w14:textId="77777777" w:rsidR="00A57CD8" w:rsidRDefault="00A57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EDF28" w14:textId="77777777" w:rsidR="00A57CD8" w:rsidRPr="00025C82" w:rsidRDefault="00A57CD8" w:rsidP="009F23D2">
    <w:pPr>
      <w:widowControl w:val="0"/>
      <w:autoSpaceDE w:val="0"/>
      <w:autoSpaceDN w:val="0"/>
      <w:adjustRightInd w:val="0"/>
      <w:spacing w:after="240"/>
      <w:jc w:val="center"/>
      <w:rPr>
        <w:rFonts w:ascii="Arial" w:hAnsi="Arial" w:cs="Arial"/>
        <w:b/>
        <w:color w:val="009900"/>
        <w:sz w:val="36"/>
        <w:szCs w:val="36"/>
      </w:rPr>
    </w:pPr>
    <w:r w:rsidRPr="00025C82">
      <w:rPr>
        <w:rFonts w:ascii="Arial" w:hAnsi="Arial" w:cs="Arial"/>
        <w:b/>
        <w:color w:val="009900"/>
        <w:sz w:val="36"/>
        <w:szCs w:val="36"/>
      </w:rPr>
      <w:t>TAILGATE TRAINING</w:t>
    </w:r>
  </w:p>
  <w:p w14:paraId="41D22B71" w14:textId="30F544F4" w:rsidR="00A57CD8" w:rsidRDefault="0026463F" w:rsidP="00CB3374">
    <w:pPr>
      <w:widowControl w:val="0"/>
      <w:autoSpaceDE w:val="0"/>
      <w:autoSpaceDN w:val="0"/>
      <w:adjustRightInd w:val="0"/>
      <w:spacing w:after="240"/>
      <w:jc w:val="center"/>
    </w:pPr>
    <w:r>
      <w:rPr>
        <w:rFonts w:ascii="Arial" w:hAnsi="Arial" w:cs="Arial"/>
        <w:b/>
        <w:color w:val="009900"/>
        <w:sz w:val="36"/>
        <w:szCs w:val="36"/>
      </w:rPr>
      <w:t>Safe Use of Hand-Held Tools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5D0601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A92465C"/>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211AF2"/>
    <w:multiLevelType w:val="hybridMultilevel"/>
    <w:tmpl w:val="E2D48700"/>
    <w:lvl w:ilvl="0" w:tplc="04090001">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D3C20"/>
    <w:multiLevelType w:val="hybridMultilevel"/>
    <w:tmpl w:val="CF3011D4"/>
    <w:lvl w:ilvl="0" w:tplc="641E327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61E3C"/>
    <w:multiLevelType w:val="hybridMultilevel"/>
    <w:tmpl w:val="5526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E547B"/>
    <w:multiLevelType w:val="hybridMultilevel"/>
    <w:tmpl w:val="5432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B70214"/>
    <w:multiLevelType w:val="hybridMultilevel"/>
    <w:tmpl w:val="D6FA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14DA0"/>
    <w:multiLevelType w:val="hybridMultilevel"/>
    <w:tmpl w:val="82EAC9CC"/>
    <w:lvl w:ilvl="0" w:tplc="00C25F2C">
      <w:start w:val="1"/>
      <w:numFmt w:val="bullet"/>
      <w:lvlText w:val="♦"/>
      <w:lvlJc w:val="left"/>
      <w:pPr>
        <w:ind w:left="1080" w:hanging="360"/>
      </w:pPr>
      <w:rPr>
        <w:rFonts w:ascii="Arial" w:hAnsi="Arial" w:cs="Times New Roman" w:hint="default"/>
        <w:color w:val="auto"/>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BA19AC"/>
    <w:multiLevelType w:val="hybridMultilevel"/>
    <w:tmpl w:val="3A86A8C4"/>
    <w:lvl w:ilvl="0" w:tplc="00C25F2C">
      <w:start w:val="1"/>
      <w:numFmt w:val="bullet"/>
      <w:lvlText w:val="♦"/>
      <w:lvlJc w:val="left"/>
      <w:pPr>
        <w:ind w:left="720" w:hanging="360"/>
      </w:pPr>
      <w:rPr>
        <w:rFonts w:ascii="Arial" w:hAnsi="Aria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1B158F"/>
    <w:multiLevelType w:val="hybridMultilevel"/>
    <w:tmpl w:val="99AA7536"/>
    <w:lvl w:ilvl="0" w:tplc="641E327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407B9A"/>
    <w:multiLevelType w:val="hybridMultilevel"/>
    <w:tmpl w:val="36142D14"/>
    <w:lvl w:ilvl="0" w:tplc="A51CBD0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3"/>
  </w:num>
  <w:num w:numId="8">
    <w:abstractNumId w:val="10"/>
  </w:num>
  <w:num w:numId="9">
    <w:abstractNumId w:val="11"/>
  </w:num>
  <w:num w:numId="10">
    <w:abstractNumId w:val="5"/>
  </w:num>
  <w:num w:numId="11">
    <w:abstractNumId w:val="7"/>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63"/>
    <w:rsid w:val="00025C82"/>
    <w:rsid w:val="00111E63"/>
    <w:rsid w:val="001956EA"/>
    <w:rsid w:val="0026463F"/>
    <w:rsid w:val="002D5BB7"/>
    <w:rsid w:val="00325763"/>
    <w:rsid w:val="003E6FEE"/>
    <w:rsid w:val="00461060"/>
    <w:rsid w:val="004C4774"/>
    <w:rsid w:val="00580FA7"/>
    <w:rsid w:val="006B6C6C"/>
    <w:rsid w:val="008F5889"/>
    <w:rsid w:val="009179CC"/>
    <w:rsid w:val="009B2422"/>
    <w:rsid w:val="009F23D2"/>
    <w:rsid w:val="00A57CD8"/>
    <w:rsid w:val="00B04B47"/>
    <w:rsid w:val="00C07B10"/>
    <w:rsid w:val="00CB3374"/>
    <w:rsid w:val="00D20BFE"/>
    <w:rsid w:val="00DB0B87"/>
    <w:rsid w:val="00E754F9"/>
    <w:rsid w:val="00EC33AD"/>
    <w:rsid w:val="00ED2EC3"/>
    <w:rsid w:val="00ED5C53"/>
    <w:rsid w:val="00F6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ED9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9CC"/>
    <w:rPr>
      <w:rFonts w:ascii="Lucida Grande" w:hAnsi="Lucida Grande" w:cs="Lucida Grande"/>
      <w:sz w:val="18"/>
      <w:szCs w:val="18"/>
    </w:rPr>
  </w:style>
  <w:style w:type="paragraph" w:styleId="Header">
    <w:name w:val="header"/>
    <w:basedOn w:val="Normal"/>
    <w:link w:val="HeaderChar"/>
    <w:uiPriority w:val="99"/>
    <w:unhideWhenUsed/>
    <w:rsid w:val="00F6700B"/>
    <w:pPr>
      <w:tabs>
        <w:tab w:val="center" w:pos="4320"/>
        <w:tab w:val="right" w:pos="8640"/>
      </w:tabs>
    </w:pPr>
  </w:style>
  <w:style w:type="character" w:customStyle="1" w:styleId="HeaderChar">
    <w:name w:val="Header Char"/>
    <w:basedOn w:val="DefaultParagraphFont"/>
    <w:link w:val="Header"/>
    <w:uiPriority w:val="99"/>
    <w:rsid w:val="00F6700B"/>
  </w:style>
  <w:style w:type="paragraph" w:styleId="Footer">
    <w:name w:val="footer"/>
    <w:basedOn w:val="Normal"/>
    <w:link w:val="FooterChar"/>
    <w:uiPriority w:val="99"/>
    <w:unhideWhenUsed/>
    <w:rsid w:val="00F6700B"/>
    <w:pPr>
      <w:tabs>
        <w:tab w:val="center" w:pos="4320"/>
        <w:tab w:val="right" w:pos="8640"/>
      </w:tabs>
    </w:pPr>
  </w:style>
  <w:style w:type="character" w:customStyle="1" w:styleId="FooterChar">
    <w:name w:val="Footer Char"/>
    <w:basedOn w:val="DefaultParagraphFont"/>
    <w:link w:val="Footer"/>
    <w:uiPriority w:val="99"/>
    <w:rsid w:val="00F6700B"/>
  </w:style>
  <w:style w:type="paragraph" w:styleId="ListParagraph">
    <w:name w:val="List Paragraph"/>
    <w:basedOn w:val="Normal"/>
    <w:uiPriority w:val="34"/>
    <w:qFormat/>
    <w:rsid w:val="00D20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9CC"/>
    <w:rPr>
      <w:rFonts w:ascii="Lucida Grande" w:hAnsi="Lucida Grande" w:cs="Lucida Grande"/>
      <w:sz w:val="18"/>
      <w:szCs w:val="18"/>
    </w:rPr>
  </w:style>
  <w:style w:type="paragraph" w:styleId="Header">
    <w:name w:val="header"/>
    <w:basedOn w:val="Normal"/>
    <w:link w:val="HeaderChar"/>
    <w:uiPriority w:val="99"/>
    <w:unhideWhenUsed/>
    <w:rsid w:val="00F6700B"/>
    <w:pPr>
      <w:tabs>
        <w:tab w:val="center" w:pos="4320"/>
        <w:tab w:val="right" w:pos="8640"/>
      </w:tabs>
    </w:pPr>
  </w:style>
  <w:style w:type="character" w:customStyle="1" w:styleId="HeaderChar">
    <w:name w:val="Header Char"/>
    <w:basedOn w:val="DefaultParagraphFont"/>
    <w:link w:val="Header"/>
    <w:uiPriority w:val="99"/>
    <w:rsid w:val="00F6700B"/>
  </w:style>
  <w:style w:type="paragraph" w:styleId="Footer">
    <w:name w:val="footer"/>
    <w:basedOn w:val="Normal"/>
    <w:link w:val="FooterChar"/>
    <w:uiPriority w:val="99"/>
    <w:unhideWhenUsed/>
    <w:rsid w:val="00F6700B"/>
    <w:pPr>
      <w:tabs>
        <w:tab w:val="center" w:pos="4320"/>
        <w:tab w:val="right" w:pos="8640"/>
      </w:tabs>
    </w:pPr>
  </w:style>
  <w:style w:type="character" w:customStyle="1" w:styleId="FooterChar">
    <w:name w:val="Footer Char"/>
    <w:basedOn w:val="DefaultParagraphFont"/>
    <w:link w:val="Footer"/>
    <w:uiPriority w:val="99"/>
    <w:rsid w:val="00F6700B"/>
  </w:style>
  <w:style w:type="paragraph" w:styleId="ListParagraph">
    <w:name w:val="List Paragraph"/>
    <w:basedOn w:val="Normal"/>
    <w:uiPriority w:val="34"/>
    <w:qFormat/>
    <w:rsid w:val="00D20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381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A52ABBA3A79549B731AE3CD6B2EB0D"/>
        <w:category>
          <w:name w:val="General"/>
          <w:gallery w:val="placeholder"/>
        </w:category>
        <w:types>
          <w:type w:val="bbPlcHdr"/>
        </w:types>
        <w:behaviors>
          <w:behavior w:val="content"/>
        </w:behaviors>
        <w:guid w:val="{6FD80B75-B0F5-0C45-99AA-C359C18C26D9}"/>
      </w:docPartPr>
      <w:docPartBody>
        <w:p w:rsidR="00FF7043" w:rsidRDefault="00427823" w:rsidP="00427823">
          <w:pPr>
            <w:pStyle w:val="A4A52ABBA3A79549B731AE3CD6B2EB0D"/>
          </w:pPr>
          <w:r>
            <w:t>[Type text]</w:t>
          </w:r>
        </w:p>
      </w:docPartBody>
    </w:docPart>
    <w:docPart>
      <w:docPartPr>
        <w:name w:val="18AF6E89A0BE444BAB97294E2C6D7199"/>
        <w:category>
          <w:name w:val="General"/>
          <w:gallery w:val="placeholder"/>
        </w:category>
        <w:types>
          <w:type w:val="bbPlcHdr"/>
        </w:types>
        <w:behaviors>
          <w:behavior w:val="content"/>
        </w:behaviors>
        <w:guid w:val="{40935EF7-1956-F242-8F69-873467704531}"/>
      </w:docPartPr>
      <w:docPartBody>
        <w:p w:rsidR="00FF7043" w:rsidRDefault="00427823" w:rsidP="00427823">
          <w:pPr>
            <w:pStyle w:val="18AF6E89A0BE444BAB97294E2C6D7199"/>
          </w:pPr>
          <w:r>
            <w:t>[Type text]</w:t>
          </w:r>
        </w:p>
      </w:docPartBody>
    </w:docPart>
    <w:docPart>
      <w:docPartPr>
        <w:name w:val="A8406C432C7C5F46962234625C2273DF"/>
        <w:category>
          <w:name w:val="General"/>
          <w:gallery w:val="placeholder"/>
        </w:category>
        <w:types>
          <w:type w:val="bbPlcHdr"/>
        </w:types>
        <w:behaviors>
          <w:behavior w:val="content"/>
        </w:behaviors>
        <w:guid w:val="{01D67E26-4B3A-2543-9E98-177A78960CAA}"/>
      </w:docPartPr>
      <w:docPartBody>
        <w:p w:rsidR="00FF7043" w:rsidRDefault="00427823" w:rsidP="00427823">
          <w:pPr>
            <w:pStyle w:val="A8406C432C7C5F46962234625C2273D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23"/>
    <w:rsid w:val="00427823"/>
    <w:rsid w:val="00D325D6"/>
    <w:rsid w:val="00FF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72DE70C9492142811865C19DBDE423">
    <w:name w:val="2972DE70C9492142811865C19DBDE423"/>
    <w:rsid w:val="00427823"/>
  </w:style>
  <w:style w:type="paragraph" w:customStyle="1" w:styleId="0ED9A2C12B4B774CA2D75DDB7C351777">
    <w:name w:val="0ED9A2C12B4B774CA2D75DDB7C351777"/>
    <w:rsid w:val="00427823"/>
  </w:style>
  <w:style w:type="paragraph" w:customStyle="1" w:styleId="C463C3AA00A799478F86D0A6FC208166">
    <w:name w:val="C463C3AA00A799478F86D0A6FC208166"/>
    <w:rsid w:val="00427823"/>
  </w:style>
  <w:style w:type="paragraph" w:customStyle="1" w:styleId="54C4C6ABD208F143B58E3AC11C987D58">
    <w:name w:val="54C4C6ABD208F143B58E3AC11C987D58"/>
    <w:rsid w:val="00427823"/>
  </w:style>
  <w:style w:type="paragraph" w:customStyle="1" w:styleId="E10B15BB6B680F4B9076E6F929A2A34A">
    <w:name w:val="E10B15BB6B680F4B9076E6F929A2A34A"/>
    <w:rsid w:val="00427823"/>
  </w:style>
  <w:style w:type="paragraph" w:customStyle="1" w:styleId="507B0044E9FADD42939BA0D83E3CFAD5">
    <w:name w:val="507B0044E9FADD42939BA0D83E3CFAD5"/>
    <w:rsid w:val="00427823"/>
  </w:style>
  <w:style w:type="paragraph" w:customStyle="1" w:styleId="4BC68F3B3456E1478AF71343F88F6A96">
    <w:name w:val="4BC68F3B3456E1478AF71343F88F6A96"/>
    <w:rsid w:val="00427823"/>
  </w:style>
  <w:style w:type="paragraph" w:customStyle="1" w:styleId="346A017EE30D4D4F9D11C3BD42293FE5">
    <w:name w:val="346A017EE30D4D4F9D11C3BD42293FE5"/>
    <w:rsid w:val="00427823"/>
  </w:style>
  <w:style w:type="paragraph" w:customStyle="1" w:styleId="F8D499DDC61AB347B1B4FAAF465F676F">
    <w:name w:val="F8D499DDC61AB347B1B4FAAF465F676F"/>
    <w:rsid w:val="00427823"/>
  </w:style>
  <w:style w:type="paragraph" w:customStyle="1" w:styleId="C86D70C218536040B5CDFB6288F673A8">
    <w:name w:val="C86D70C218536040B5CDFB6288F673A8"/>
    <w:rsid w:val="00427823"/>
  </w:style>
  <w:style w:type="paragraph" w:customStyle="1" w:styleId="6E14988102883F409871E3C44D503C42">
    <w:name w:val="6E14988102883F409871E3C44D503C42"/>
    <w:rsid w:val="00427823"/>
  </w:style>
  <w:style w:type="paragraph" w:customStyle="1" w:styleId="10604E867B6ABD4D9F8D4F06B46D3848">
    <w:name w:val="10604E867B6ABD4D9F8D4F06B46D3848"/>
    <w:rsid w:val="00427823"/>
  </w:style>
  <w:style w:type="paragraph" w:customStyle="1" w:styleId="63C85854CD3707499C951C60C290196F">
    <w:name w:val="63C85854CD3707499C951C60C290196F"/>
    <w:rsid w:val="00427823"/>
  </w:style>
  <w:style w:type="paragraph" w:customStyle="1" w:styleId="352E8A8A25B3CA4FBB52253B259E7B2A">
    <w:name w:val="352E8A8A25B3CA4FBB52253B259E7B2A"/>
    <w:rsid w:val="00427823"/>
  </w:style>
  <w:style w:type="paragraph" w:customStyle="1" w:styleId="948EB64F836A5443AA99B3F12BA61AFA">
    <w:name w:val="948EB64F836A5443AA99B3F12BA61AFA"/>
    <w:rsid w:val="00427823"/>
  </w:style>
  <w:style w:type="paragraph" w:customStyle="1" w:styleId="374529CC5233994580C314D322A5B62A">
    <w:name w:val="374529CC5233994580C314D322A5B62A"/>
    <w:rsid w:val="00427823"/>
  </w:style>
  <w:style w:type="paragraph" w:customStyle="1" w:styleId="F2EC2373A883B84B8200137CE0A763EA">
    <w:name w:val="F2EC2373A883B84B8200137CE0A763EA"/>
    <w:rsid w:val="00427823"/>
  </w:style>
  <w:style w:type="paragraph" w:customStyle="1" w:styleId="49F9ECE281DA2445B648BA4B58B62D2A">
    <w:name w:val="49F9ECE281DA2445B648BA4B58B62D2A"/>
    <w:rsid w:val="00427823"/>
  </w:style>
  <w:style w:type="paragraph" w:customStyle="1" w:styleId="A4A52ABBA3A79549B731AE3CD6B2EB0D">
    <w:name w:val="A4A52ABBA3A79549B731AE3CD6B2EB0D"/>
    <w:rsid w:val="00427823"/>
  </w:style>
  <w:style w:type="paragraph" w:customStyle="1" w:styleId="18AF6E89A0BE444BAB97294E2C6D7199">
    <w:name w:val="18AF6E89A0BE444BAB97294E2C6D7199"/>
    <w:rsid w:val="00427823"/>
  </w:style>
  <w:style w:type="paragraph" w:customStyle="1" w:styleId="A8406C432C7C5F46962234625C2273DF">
    <w:name w:val="A8406C432C7C5F46962234625C2273DF"/>
    <w:rsid w:val="00427823"/>
  </w:style>
  <w:style w:type="paragraph" w:customStyle="1" w:styleId="B741E800CAFEFC4D925AA2C55CA257BC">
    <w:name w:val="B741E800CAFEFC4D925AA2C55CA257BC"/>
    <w:rsid w:val="00427823"/>
  </w:style>
  <w:style w:type="paragraph" w:customStyle="1" w:styleId="0BB8CAF51295A749BF8CFD4B28BEB4DD">
    <w:name w:val="0BB8CAF51295A749BF8CFD4B28BEB4DD"/>
    <w:rsid w:val="00427823"/>
  </w:style>
  <w:style w:type="paragraph" w:customStyle="1" w:styleId="0C822FE123EEFF4EB57BE9AEC18C06F8">
    <w:name w:val="0C822FE123EEFF4EB57BE9AEC18C06F8"/>
    <w:rsid w:val="004278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72DE70C9492142811865C19DBDE423">
    <w:name w:val="2972DE70C9492142811865C19DBDE423"/>
    <w:rsid w:val="00427823"/>
  </w:style>
  <w:style w:type="paragraph" w:customStyle="1" w:styleId="0ED9A2C12B4B774CA2D75DDB7C351777">
    <w:name w:val="0ED9A2C12B4B774CA2D75DDB7C351777"/>
    <w:rsid w:val="00427823"/>
  </w:style>
  <w:style w:type="paragraph" w:customStyle="1" w:styleId="C463C3AA00A799478F86D0A6FC208166">
    <w:name w:val="C463C3AA00A799478F86D0A6FC208166"/>
    <w:rsid w:val="00427823"/>
  </w:style>
  <w:style w:type="paragraph" w:customStyle="1" w:styleId="54C4C6ABD208F143B58E3AC11C987D58">
    <w:name w:val="54C4C6ABD208F143B58E3AC11C987D58"/>
    <w:rsid w:val="00427823"/>
  </w:style>
  <w:style w:type="paragraph" w:customStyle="1" w:styleId="E10B15BB6B680F4B9076E6F929A2A34A">
    <w:name w:val="E10B15BB6B680F4B9076E6F929A2A34A"/>
    <w:rsid w:val="00427823"/>
  </w:style>
  <w:style w:type="paragraph" w:customStyle="1" w:styleId="507B0044E9FADD42939BA0D83E3CFAD5">
    <w:name w:val="507B0044E9FADD42939BA0D83E3CFAD5"/>
    <w:rsid w:val="00427823"/>
  </w:style>
  <w:style w:type="paragraph" w:customStyle="1" w:styleId="4BC68F3B3456E1478AF71343F88F6A96">
    <w:name w:val="4BC68F3B3456E1478AF71343F88F6A96"/>
    <w:rsid w:val="00427823"/>
  </w:style>
  <w:style w:type="paragraph" w:customStyle="1" w:styleId="346A017EE30D4D4F9D11C3BD42293FE5">
    <w:name w:val="346A017EE30D4D4F9D11C3BD42293FE5"/>
    <w:rsid w:val="00427823"/>
  </w:style>
  <w:style w:type="paragraph" w:customStyle="1" w:styleId="F8D499DDC61AB347B1B4FAAF465F676F">
    <w:name w:val="F8D499DDC61AB347B1B4FAAF465F676F"/>
    <w:rsid w:val="00427823"/>
  </w:style>
  <w:style w:type="paragraph" w:customStyle="1" w:styleId="C86D70C218536040B5CDFB6288F673A8">
    <w:name w:val="C86D70C218536040B5CDFB6288F673A8"/>
    <w:rsid w:val="00427823"/>
  </w:style>
  <w:style w:type="paragraph" w:customStyle="1" w:styleId="6E14988102883F409871E3C44D503C42">
    <w:name w:val="6E14988102883F409871E3C44D503C42"/>
    <w:rsid w:val="00427823"/>
  </w:style>
  <w:style w:type="paragraph" w:customStyle="1" w:styleId="10604E867B6ABD4D9F8D4F06B46D3848">
    <w:name w:val="10604E867B6ABD4D9F8D4F06B46D3848"/>
    <w:rsid w:val="00427823"/>
  </w:style>
  <w:style w:type="paragraph" w:customStyle="1" w:styleId="63C85854CD3707499C951C60C290196F">
    <w:name w:val="63C85854CD3707499C951C60C290196F"/>
    <w:rsid w:val="00427823"/>
  </w:style>
  <w:style w:type="paragraph" w:customStyle="1" w:styleId="352E8A8A25B3CA4FBB52253B259E7B2A">
    <w:name w:val="352E8A8A25B3CA4FBB52253B259E7B2A"/>
    <w:rsid w:val="00427823"/>
  </w:style>
  <w:style w:type="paragraph" w:customStyle="1" w:styleId="948EB64F836A5443AA99B3F12BA61AFA">
    <w:name w:val="948EB64F836A5443AA99B3F12BA61AFA"/>
    <w:rsid w:val="00427823"/>
  </w:style>
  <w:style w:type="paragraph" w:customStyle="1" w:styleId="374529CC5233994580C314D322A5B62A">
    <w:name w:val="374529CC5233994580C314D322A5B62A"/>
    <w:rsid w:val="00427823"/>
  </w:style>
  <w:style w:type="paragraph" w:customStyle="1" w:styleId="F2EC2373A883B84B8200137CE0A763EA">
    <w:name w:val="F2EC2373A883B84B8200137CE0A763EA"/>
    <w:rsid w:val="00427823"/>
  </w:style>
  <w:style w:type="paragraph" w:customStyle="1" w:styleId="49F9ECE281DA2445B648BA4B58B62D2A">
    <w:name w:val="49F9ECE281DA2445B648BA4B58B62D2A"/>
    <w:rsid w:val="00427823"/>
  </w:style>
  <w:style w:type="paragraph" w:customStyle="1" w:styleId="A4A52ABBA3A79549B731AE3CD6B2EB0D">
    <w:name w:val="A4A52ABBA3A79549B731AE3CD6B2EB0D"/>
    <w:rsid w:val="00427823"/>
  </w:style>
  <w:style w:type="paragraph" w:customStyle="1" w:styleId="18AF6E89A0BE444BAB97294E2C6D7199">
    <w:name w:val="18AF6E89A0BE444BAB97294E2C6D7199"/>
    <w:rsid w:val="00427823"/>
  </w:style>
  <w:style w:type="paragraph" w:customStyle="1" w:styleId="A8406C432C7C5F46962234625C2273DF">
    <w:name w:val="A8406C432C7C5F46962234625C2273DF"/>
    <w:rsid w:val="00427823"/>
  </w:style>
  <w:style w:type="paragraph" w:customStyle="1" w:styleId="B741E800CAFEFC4D925AA2C55CA257BC">
    <w:name w:val="B741E800CAFEFC4D925AA2C55CA257BC"/>
    <w:rsid w:val="00427823"/>
  </w:style>
  <w:style w:type="paragraph" w:customStyle="1" w:styleId="0BB8CAF51295A749BF8CFD4B28BEB4DD">
    <w:name w:val="0BB8CAF51295A749BF8CFD4B28BEB4DD"/>
    <w:rsid w:val="00427823"/>
  </w:style>
  <w:style w:type="paragraph" w:customStyle="1" w:styleId="0C822FE123EEFF4EB57BE9AEC18C06F8">
    <w:name w:val="0C822FE123EEFF4EB57BE9AEC18C06F8"/>
    <w:rsid w:val="00427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D2A48-A9B7-48C0-8450-901FB2C3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Closson Insurance Agency LLC</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Zika Lenise</dc:creator>
  <cp:lastModifiedBy>Wendy</cp:lastModifiedBy>
  <cp:revision>7</cp:revision>
  <cp:lastPrinted>2014-07-27T18:06:00Z</cp:lastPrinted>
  <dcterms:created xsi:type="dcterms:W3CDTF">2014-09-08T14:31:00Z</dcterms:created>
  <dcterms:modified xsi:type="dcterms:W3CDTF">2014-09-08T15:13:00Z</dcterms:modified>
</cp:coreProperties>
</file>