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91A6F" w14:textId="77777777" w:rsidR="00325763" w:rsidRDefault="00325763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p w14:paraId="48C7CB19" w14:textId="77777777" w:rsidR="00F6700B" w:rsidRDefault="00D20BFE" w:rsidP="00461060">
      <w:pPr>
        <w:widowControl w:val="0"/>
        <w:tabs>
          <w:tab w:val="left" w:pos="3801"/>
          <w:tab w:val="left" w:pos="4119"/>
        </w:tabs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461060">
        <w:rPr>
          <w:rFonts w:ascii="Arial" w:hAnsi="Arial" w:cs="Arial"/>
          <w:b/>
          <w:sz w:val="28"/>
          <w:szCs w:val="28"/>
        </w:rPr>
        <w:tab/>
      </w:r>
    </w:p>
    <w:p w14:paraId="33C74F75" w14:textId="77777777" w:rsidR="00F6700B" w:rsidRDefault="009F23D2" w:rsidP="009F23D2">
      <w:pPr>
        <w:widowControl w:val="0"/>
        <w:tabs>
          <w:tab w:val="left" w:pos="4019"/>
        </w:tabs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31411387" w14:textId="77777777" w:rsidR="009F23D2" w:rsidRPr="00A57CD8" w:rsidRDefault="009F23D2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2896EC4D" w14:textId="77777777" w:rsidR="009F23D2" w:rsidRPr="00325763" w:rsidRDefault="009F23D2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0F4080F" w14:textId="77777777" w:rsidR="00325763" w:rsidRDefault="00325763" w:rsidP="003257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Impact" w:hAnsi="Impact" w:cs="Arial"/>
          <w:b/>
          <w:color w:val="009900"/>
          <w:sz w:val="28"/>
          <w:szCs w:val="28"/>
        </w:rPr>
      </w:pPr>
      <w:r w:rsidRPr="009F23D2">
        <w:rPr>
          <w:rFonts w:ascii="Impact" w:hAnsi="Impact" w:cs="Arial"/>
          <w:b/>
          <w:color w:val="009900"/>
          <w:sz w:val="28"/>
          <w:szCs w:val="28"/>
        </w:rPr>
        <w:t>Trainer’s Note</w:t>
      </w:r>
    </w:p>
    <w:p w14:paraId="18E50C83" w14:textId="77777777" w:rsidR="00437688" w:rsidRDefault="00437688" w:rsidP="003257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Impact" w:hAnsi="Impact" w:cs="Arial"/>
          <w:b/>
          <w:color w:val="009900"/>
          <w:sz w:val="28"/>
          <w:szCs w:val="28"/>
        </w:rPr>
      </w:pPr>
    </w:p>
    <w:p w14:paraId="261DC7D8" w14:textId="77777777" w:rsidR="00437688" w:rsidRDefault="00437688" w:rsidP="003257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Impact" w:hAnsi="Impact" w:cs="Arial"/>
          <w:b/>
          <w:color w:val="009900"/>
          <w:sz w:val="28"/>
          <w:szCs w:val="28"/>
        </w:rPr>
      </w:pPr>
    </w:p>
    <w:p w14:paraId="5F888388" w14:textId="77777777" w:rsidR="00437688" w:rsidRPr="009F23D2" w:rsidRDefault="00437688" w:rsidP="003257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Impact" w:hAnsi="Impact" w:cs="Arial"/>
          <w:b/>
          <w:color w:val="009900"/>
          <w:sz w:val="28"/>
          <w:szCs w:val="28"/>
        </w:rPr>
      </w:pPr>
    </w:p>
    <w:p w14:paraId="56B1B853" w14:textId="77777777" w:rsidR="00325763" w:rsidRPr="009F23D2" w:rsidRDefault="00325763" w:rsidP="00325763">
      <w:pPr>
        <w:widowControl w:val="0"/>
        <w:autoSpaceDE w:val="0"/>
        <w:autoSpaceDN w:val="0"/>
        <w:adjustRightInd w:val="0"/>
        <w:spacing w:after="240"/>
        <w:rPr>
          <w:rFonts w:ascii="Impact" w:hAnsi="Impact" w:cs="Arial"/>
          <w:b/>
          <w:color w:val="009900"/>
          <w:sz w:val="28"/>
          <w:szCs w:val="28"/>
        </w:rPr>
      </w:pPr>
      <w:r w:rsidRPr="009F23D2">
        <w:rPr>
          <w:rFonts w:ascii="Impact" w:hAnsi="Impact" w:cs="Arial"/>
          <w:b/>
          <w:color w:val="009900"/>
          <w:sz w:val="28"/>
          <w:szCs w:val="28"/>
        </w:rPr>
        <w:t>Background</w:t>
      </w:r>
    </w:p>
    <w:p w14:paraId="54228BC0" w14:textId="44F30E03" w:rsidR="009F23D2" w:rsidRPr="00437688" w:rsidRDefault="00BF77E4" w:rsidP="00437688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6015D5">
        <w:rPr>
          <w:rFonts w:ascii="Arial" w:hAnsi="Arial" w:cs="Arial"/>
          <w:color w:val="231F20"/>
        </w:rPr>
        <w:t>Many bushes, shrubs, and scrub trees have thorns. Some examples are rose, multi</w:t>
      </w:r>
      <w:r w:rsidR="00437688">
        <w:rPr>
          <w:rFonts w:ascii="Arial" w:hAnsi="Arial" w:cs="Arial"/>
          <w:color w:val="231F20"/>
        </w:rPr>
        <w:t xml:space="preserve"> </w:t>
      </w:r>
      <w:r w:rsidRPr="006015D5">
        <w:rPr>
          <w:rFonts w:ascii="Arial" w:hAnsi="Arial" w:cs="Arial"/>
          <w:color w:val="231F20"/>
        </w:rPr>
        <w:t>flora rose, blackberry, and</w:t>
      </w:r>
      <w:r w:rsidR="00437688">
        <w:rPr>
          <w:rFonts w:ascii="Arial" w:hAnsi="Arial" w:cs="Arial"/>
          <w:color w:val="231F20"/>
        </w:rPr>
        <w:t xml:space="preserve"> </w:t>
      </w:r>
      <w:r w:rsidRPr="006015D5">
        <w:rPr>
          <w:rFonts w:ascii="Arial" w:hAnsi="Arial" w:cs="Arial"/>
          <w:color w:val="231F20"/>
        </w:rPr>
        <w:t>raspberry bushes. If you have to work near or with these plants, be aware that the thorns are sharp. Thorns can</w:t>
      </w:r>
      <w:r w:rsidR="00437688">
        <w:rPr>
          <w:rFonts w:ascii="Arial" w:hAnsi="Arial" w:cs="Arial"/>
          <w:color w:val="231F20"/>
        </w:rPr>
        <w:t xml:space="preserve"> </w:t>
      </w:r>
      <w:r w:rsidRPr="006015D5">
        <w:rPr>
          <w:rFonts w:ascii="Arial" w:hAnsi="Arial" w:cs="Arial"/>
          <w:color w:val="231F20"/>
        </w:rPr>
        <w:t>cause cuts, lacerations, and scratches to your skin</w:t>
      </w:r>
    </w:p>
    <w:p w14:paraId="6A5E26C0" w14:textId="77777777" w:rsidR="00580FA7" w:rsidRDefault="00580FA7" w:rsidP="00325763">
      <w:pPr>
        <w:widowControl w:val="0"/>
        <w:autoSpaceDE w:val="0"/>
        <w:autoSpaceDN w:val="0"/>
        <w:adjustRightInd w:val="0"/>
        <w:spacing w:after="240"/>
        <w:rPr>
          <w:rFonts w:ascii="Impact" w:hAnsi="Impact" w:cs="Arial"/>
          <w:b/>
          <w:color w:val="009900"/>
          <w:sz w:val="28"/>
          <w:szCs w:val="28"/>
        </w:rPr>
      </w:pPr>
    </w:p>
    <w:p w14:paraId="0B765640" w14:textId="16AD4CBD" w:rsidR="00325763" w:rsidRDefault="006015D5" w:rsidP="00325763">
      <w:pPr>
        <w:widowControl w:val="0"/>
        <w:autoSpaceDE w:val="0"/>
        <w:autoSpaceDN w:val="0"/>
        <w:adjustRightInd w:val="0"/>
        <w:spacing w:after="240"/>
        <w:rPr>
          <w:rFonts w:ascii="Impact" w:hAnsi="Impact" w:cs="Arial"/>
          <w:b/>
          <w:color w:val="009900"/>
          <w:sz w:val="28"/>
          <w:szCs w:val="28"/>
        </w:rPr>
      </w:pPr>
      <w:r>
        <w:rPr>
          <w:rFonts w:ascii="Impact" w:hAnsi="Impact" w:cs="Arial"/>
          <w:b/>
          <w:color w:val="009900"/>
          <w:sz w:val="28"/>
          <w:szCs w:val="28"/>
        </w:rPr>
        <w:t xml:space="preserve">How to Avoid Contact </w:t>
      </w:r>
      <w:proofErr w:type="gramStart"/>
      <w:r>
        <w:rPr>
          <w:rFonts w:ascii="Impact" w:hAnsi="Impact" w:cs="Arial"/>
          <w:b/>
          <w:color w:val="009900"/>
          <w:sz w:val="28"/>
          <w:szCs w:val="28"/>
        </w:rPr>
        <w:t>With</w:t>
      </w:r>
      <w:proofErr w:type="gramEnd"/>
      <w:r>
        <w:rPr>
          <w:rFonts w:ascii="Impact" w:hAnsi="Impact" w:cs="Arial"/>
          <w:b/>
          <w:color w:val="009900"/>
          <w:sz w:val="28"/>
          <w:szCs w:val="28"/>
        </w:rPr>
        <w:t xml:space="preserve"> Thorns</w:t>
      </w:r>
    </w:p>
    <w:p w14:paraId="58125F94" w14:textId="77777777" w:rsidR="006015D5" w:rsidRPr="006015D5" w:rsidRDefault="006015D5" w:rsidP="006015D5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6015D5">
        <w:rPr>
          <w:rFonts w:ascii="Arial" w:hAnsi="Arial" w:cs="Arial"/>
          <w:color w:val="231F20"/>
        </w:rPr>
        <w:t>• Always wear gloves. Leather gloves are best.</w:t>
      </w:r>
    </w:p>
    <w:p w14:paraId="6D5BA22C" w14:textId="77777777" w:rsidR="006015D5" w:rsidRPr="006015D5" w:rsidRDefault="006015D5" w:rsidP="006015D5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</w:p>
    <w:p w14:paraId="53E9A25B" w14:textId="77777777" w:rsidR="006015D5" w:rsidRPr="006015D5" w:rsidRDefault="006015D5" w:rsidP="006015D5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6015D5">
        <w:rPr>
          <w:rFonts w:ascii="Arial" w:hAnsi="Arial" w:cs="Arial"/>
          <w:color w:val="231F20"/>
        </w:rPr>
        <w:t>• Wear a long-sleeve shirt and long pants. Clothing made of thicker cloth is better.</w:t>
      </w:r>
    </w:p>
    <w:p w14:paraId="6F69733C" w14:textId="77777777" w:rsidR="006015D5" w:rsidRPr="006015D5" w:rsidRDefault="006015D5" w:rsidP="006015D5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</w:p>
    <w:p w14:paraId="45067073" w14:textId="77777777" w:rsidR="006015D5" w:rsidRPr="006015D5" w:rsidRDefault="006015D5" w:rsidP="006015D5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6015D5">
        <w:rPr>
          <w:rFonts w:ascii="Arial" w:hAnsi="Arial" w:cs="Arial"/>
          <w:color w:val="231F20"/>
        </w:rPr>
        <w:t>• Wear work shoes or boots. Do not wear sandals or open-toed shoes.</w:t>
      </w:r>
    </w:p>
    <w:p w14:paraId="3B76AB60" w14:textId="77777777" w:rsidR="006015D5" w:rsidRPr="006015D5" w:rsidRDefault="006015D5" w:rsidP="006015D5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</w:p>
    <w:p w14:paraId="04575B64" w14:textId="2314BB21" w:rsidR="006015D5" w:rsidRPr="006015D5" w:rsidRDefault="006015D5" w:rsidP="006015D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6015D5">
        <w:rPr>
          <w:rFonts w:ascii="Arial" w:hAnsi="Arial" w:cs="Arial"/>
          <w:color w:val="231F20"/>
        </w:rPr>
        <w:t>• If you are cutting bushes, wear eye protection and a safety hard hat.</w:t>
      </w:r>
    </w:p>
    <w:p w14:paraId="3F9A101D" w14:textId="77777777" w:rsidR="00580FA7" w:rsidRDefault="00580FA7" w:rsidP="00580F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Impact" w:hAnsi="Impact" w:cs="Arial"/>
          <w:color w:val="009900"/>
          <w:sz w:val="28"/>
          <w:szCs w:val="28"/>
        </w:rPr>
      </w:pPr>
    </w:p>
    <w:p w14:paraId="0D05E039" w14:textId="77777777" w:rsidR="006015D5" w:rsidRDefault="006015D5" w:rsidP="00580F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Impact" w:hAnsi="Impact" w:cs="Arial"/>
          <w:color w:val="009900"/>
          <w:sz w:val="28"/>
          <w:szCs w:val="28"/>
        </w:rPr>
      </w:pPr>
      <w:r>
        <w:rPr>
          <w:rFonts w:ascii="Impact" w:hAnsi="Impact" w:cs="Arial"/>
          <w:color w:val="009900"/>
          <w:sz w:val="28"/>
          <w:szCs w:val="28"/>
        </w:rPr>
        <w:t>If Cuts, Lacerations, or Scratches Occur</w:t>
      </w:r>
    </w:p>
    <w:p w14:paraId="31436AFF" w14:textId="77777777" w:rsidR="006015D5" w:rsidRPr="006015D5" w:rsidRDefault="006015D5" w:rsidP="006015D5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6015D5">
        <w:rPr>
          <w:rFonts w:ascii="Arial" w:hAnsi="Arial" w:cs="Arial"/>
          <w:color w:val="231F20"/>
        </w:rPr>
        <w:t>• Try not to get dirt into the scratch or wound. Dirt can cause an infection.</w:t>
      </w:r>
    </w:p>
    <w:p w14:paraId="42D4A635" w14:textId="77777777" w:rsidR="006015D5" w:rsidRPr="006015D5" w:rsidRDefault="006015D5" w:rsidP="006015D5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</w:p>
    <w:p w14:paraId="026C7B41" w14:textId="77777777" w:rsidR="006015D5" w:rsidRPr="006015D5" w:rsidRDefault="006015D5" w:rsidP="006015D5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6015D5">
        <w:rPr>
          <w:rFonts w:ascii="Arial" w:hAnsi="Arial" w:cs="Arial"/>
          <w:color w:val="231F20"/>
        </w:rPr>
        <w:t>• Clean the wound with rubbing alcohol.</w:t>
      </w:r>
    </w:p>
    <w:p w14:paraId="72F91F62" w14:textId="77777777" w:rsidR="006015D5" w:rsidRPr="006015D5" w:rsidRDefault="006015D5" w:rsidP="006015D5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</w:p>
    <w:p w14:paraId="16C10C16" w14:textId="77777777" w:rsidR="006015D5" w:rsidRPr="006015D5" w:rsidRDefault="006015D5" w:rsidP="006015D5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6015D5">
        <w:rPr>
          <w:rFonts w:ascii="Arial" w:hAnsi="Arial" w:cs="Arial"/>
          <w:color w:val="231F20"/>
        </w:rPr>
        <w:t>• Apply iodine or an anti-bacterial ointment.</w:t>
      </w:r>
    </w:p>
    <w:p w14:paraId="5A35F487" w14:textId="77777777" w:rsidR="006015D5" w:rsidRPr="006015D5" w:rsidRDefault="006015D5" w:rsidP="006015D5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</w:p>
    <w:p w14:paraId="06F96690" w14:textId="77777777" w:rsidR="006015D5" w:rsidRPr="006015D5" w:rsidRDefault="006015D5" w:rsidP="006015D5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6015D5">
        <w:rPr>
          <w:rFonts w:ascii="Arial" w:hAnsi="Arial" w:cs="Arial"/>
          <w:color w:val="231F20"/>
        </w:rPr>
        <w:t xml:space="preserve">• If the scratch is deep, apply a </w:t>
      </w:r>
      <w:proofErr w:type="spellStart"/>
      <w:r w:rsidRPr="006015D5">
        <w:rPr>
          <w:rFonts w:ascii="Arial" w:hAnsi="Arial" w:cs="Arial"/>
          <w:color w:val="231F20"/>
        </w:rPr>
        <w:t>band-aid</w:t>
      </w:r>
      <w:proofErr w:type="spellEnd"/>
      <w:r w:rsidRPr="006015D5">
        <w:rPr>
          <w:rFonts w:ascii="Arial" w:hAnsi="Arial" w:cs="Arial"/>
          <w:color w:val="231F20"/>
        </w:rPr>
        <w:t xml:space="preserve"> or bandage.</w:t>
      </w:r>
    </w:p>
    <w:p w14:paraId="62F2B7AE" w14:textId="77777777" w:rsidR="006015D5" w:rsidRPr="006015D5" w:rsidRDefault="006015D5" w:rsidP="006015D5">
      <w:pPr>
        <w:autoSpaceDE w:val="0"/>
        <w:autoSpaceDN w:val="0"/>
        <w:adjustRightInd w:val="0"/>
        <w:rPr>
          <w:rFonts w:ascii="Arial" w:hAnsi="Arial" w:cs="Arial"/>
        </w:rPr>
      </w:pPr>
    </w:p>
    <w:p w14:paraId="48EDE364" w14:textId="28E06021" w:rsidR="006015D5" w:rsidRPr="006015D5" w:rsidRDefault="006015D5" w:rsidP="0060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color w:val="009900"/>
          <w:sz w:val="28"/>
          <w:szCs w:val="28"/>
        </w:rPr>
      </w:pPr>
      <w:r w:rsidRPr="006015D5">
        <w:rPr>
          <w:rFonts w:ascii="Arial" w:hAnsi="Arial" w:cs="Arial"/>
          <w:color w:val="231F20"/>
        </w:rPr>
        <w:t>• If infection should occur, see a doctor.</w:t>
      </w:r>
    </w:p>
    <w:p w14:paraId="69396152" w14:textId="77777777" w:rsidR="006015D5" w:rsidRDefault="006015D5" w:rsidP="00580F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Impact" w:hAnsi="Impact" w:cs="Arial"/>
          <w:color w:val="009900"/>
          <w:sz w:val="28"/>
          <w:szCs w:val="28"/>
        </w:rPr>
      </w:pPr>
    </w:p>
    <w:p w14:paraId="70051CF0" w14:textId="77777777" w:rsidR="006015D5" w:rsidRDefault="006015D5" w:rsidP="00580F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Impact" w:hAnsi="Impact" w:cs="Arial"/>
          <w:color w:val="009900"/>
          <w:sz w:val="28"/>
          <w:szCs w:val="28"/>
        </w:rPr>
      </w:pPr>
    </w:p>
    <w:p w14:paraId="0F340652" w14:textId="77777777" w:rsidR="006015D5" w:rsidRDefault="006015D5" w:rsidP="00580F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Impact" w:hAnsi="Impact" w:cs="Arial"/>
          <w:color w:val="009900"/>
          <w:sz w:val="28"/>
          <w:szCs w:val="28"/>
        </w:rPr>
      </w:pPr>
    </w:p>
    <w:p w14:paraId="371331BB" w14:textId="77777777" w:rsidR="00437688" w:rsidRDefault="006015D5" w:rsidP="00580F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Impact" w:hAnsi="Impact" w:cs="Arial"/>
          <w:color w:val="009900"/>
          <w:sz w:val="28"/>
          <w:szCs w:val="28"/>
        </w:rPr>
      </w:pPr>
      <w:r>
        <w:rPr>
          <w:rFonts w:ascii="Impact" w:hAnsi="Impact" w:cs="Arial"/>
          <w:color w:val="009900"/>
          <w:sz w:val="28"/>
          <w:szCs w:val="28"/>
        </w:rPr>
        <w:t xml:space="preserve"> </w:t>
      </w:r>
    </w:p>
    <w:p w14:paraId="1468ED19" w14:textId="7667B550" w:rsidR="00580FA7" w:rsidRDefault="006015D5" w:rsidP="00580F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Impact" w:hAnsi="Impact" w:cs="Arial"/>
          <w:color w:val="009900"/>
          <w:sz w:val="28"/>
          <w:szCs w:val="28"/>
        </w:rPr>
      </w:pPr>
      <w:r>
        <w:rPr>
          <w:rFonts w:ascii="Impact" w:hAnsi="Impact" w:cs="Arial"/>
          <w:color w:val="009900"/>
          <w:sz w:val="28"/>
          <w:szCs w:val="28"/>
        </w:rPr>
        <w:t>R</w:t>
      </w:r>
      <w:r w:rsidR="00580FA7" w:rsidRPr="00580FA7">
        <w:rPr>
          <w:rFonts w:ascii="Impact" w:hAnsi="Impact" w:cs="Arial"/>
          <w:color w:val="009900"/>
          <w:sz w:val="28"/>
          <w:szCs w:val="28"/>
        </w:rPr>
        <w:t xml:space="preserve">eview These Important Points </w:t>
      </w:r>
    </w:p>
    <w:p w14:paraId="3D0EE7BB" w14:textId="77777777" w:rsidR="006015D5" w:rsidRPr="006015D5" w:rsidRDefault="006015D5" w:rsidP="006015D5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6015D5">
        <w:rPr>
          <w:rFonts w:ascii="Arial" w:hAnsi="Arial" w:cs="Arial"/>
          <w:color w:val="231F20"/>
        </w:rPr>
        <w:t>• Be aware that thorns are sharp and can scratch or cut your skin.</w:t>
      </w:r>
    </w:p>
    <w:p w14:paraId="13735DCB" w14:textId="77777777" w:rsidR="006015D5" w:rsidRPr="006015D5" w:rsidRDefault="006015D5" w:rsidP="006015D5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</w:p>
    <w:p w14:paraId="7FDCB3D7" w14:textId="77777777" w:rsidR="006015D5" w:rsidRPr="006015D5" w:rsidRDefault="006015D5" w:rsidP="006015D5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6015D5">
        <w:rPr>
          <w:rFonts w:ascii="Arial" w:hAnsi="Arial" w:cs="Arial"/>
          <w:color w:val="231F20"/>
        </w:rPr>
        <w:t>• Always wear gloves when you handle thorn bushes.</w:t>
      </w:r>
    </w:p>
    <w:p w14:paraId="4BE2036C" w14:textId="77777777" w:rsidR="006015D5" w:rsidRPr="006015D5" w:rsidRDefault="006015D5" w:rsidP="006015D5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</w:p>
    <w:p w14:paraId="1B106033" w14:textId="59E33741" w:rsidR="001956EA" w:rsidRPr="006015D5" w:rsidRDefault="006015D5" w:rsidP="0060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color w:val="009900"/>
          <w:sz w:val="28"/>
          <w:szCs w:val="28"/>
        </w:rPr>
      </w:pPr>
      <w:r w:rsidRPr="006015D5">
        <w:rPr>
          <w:rFonts w:ascii="Arial" w:hAnsi="Arial" w:cs="Arial"/>
          <w:color w:val="231F20"/>
        </w:rPr>
        <w:t>• Clean cuts and scratches with rubbing alcohol and apply iodine or an anti-bacterial ointment.</w:t>
      </w:r>
    </w:p>
    <w:p w14:paraId="6FDCF1C5" w14:textId="77777777" w:rsidR="001956EA" w:rsidRDefault="001956EA" w:rsidP="00580FA7">
      <w:pPr>
        <w:widowControl w:val="0"/>
        <w:autoSpaceDE w:val="0"/>
        <w:autoSpaceDN w:val="0"/>
        <w:adjustRightInd w:val="0"/>
        <w:spacing w:after="240"/>
        <w:rPr>
          <w:rFonts w:ascii="Impact" w:hAnsi="Impact" w:cs="Arial"/>
          <w:b/>
          <w:color w:val="009900"/>
          <w:sz w:val="28"/>
          <w:szCs w:val="28"/>
        </w:rPr>
      </w:pPr>
    </w:p>
    <w:p w14:paraId="221D53B9" w14:textId="77777777" w:rsidR="00580FA7" w:rsidRPr="00580FA7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Impact" w:hAnsi="Impact" w:cs="Arial"/>
          <w:b/>
          <w:color w:val="009900"/>
          <w:sz w:val="28"/>
          <w:szCs w:val="28"/>
        </w:rPr>
      </w:pPr>
      <w:r w:rsidRPr="00580FA7">
        <w:rPr>
          <w:rFonts w:ascii="Impact" w:hAnsi="Impact" w:cs="Arial"/>
          <w:b/>
          <w:color w:val="009900"/>
          <w:sz w:val="28"/>
          <w:szCs w:val="28"/>
        </w:rPr>
        <w:t>Verbal Quiz</w:t>
      </w:r>
    </w:p>
    <w:p w14:paraId="5A219F25" w14:textId="77777777" w:rsidR="00580FA7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20C1EAE1" w14:textId="76E15BC3" w:rsidR="006015D5" w:rsidRPr="006015D5" w:rsidRDefault="006015D5" w:rsidP="006015D5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6015D5">
        <w:rPr>
          <w:rFonts w:ascii="Arial" w:hAnsi="Arial" w:cs="Arial"/>
          <w:color w:val="231F20"/>
        </w:rPr>
        <w:t xml:space="preserve">1. It is not necessary to wear gloves when working with thorn bushes. </w:t>
      </w:r>
      <w:r w:rsidRPr="006015D5">
        <w:rPr>
          <w:rFonts w:ascii="Arial" w:hAnsi="Arial" w:cs="Arial"/>
          <w:color w:val="231F20"/>
        </w:rPr>
        <w:tab/>
        <w:t>T F</w:t>
      </w:r>
    </w:p>
    <w:p w14:paraId="2A33F5BB" w14:textId="77777777" w:rsidR="00437688" w:rsidRDefault="00437688" w:rsidP="006015D5">
      <w:pPr>
        <w:autoSpaceDE w:val="0"/>
        <w:autoSpaceDN w:val="0"/>
        <w:adjustRightInd w:val="0"/>
        <w:rPr>
          <w:rFonts w:ascii="Arial" w:hAnsi="Arial" w:cs="Arial"/>
        </w:rPr>
      </w:pPr>
    </w:p>
    <w:p w14:paraId="5AB29777" w14:textId="32F44C92" w:rsidR="006015D5" w:rsidRPr="006015D5" w:rsidRDefault="006015D5" w:rsidP="006015D5">
      <w:pPr>
        <w:autoSpaceDE w:val="0"/>
        <w:autoSpaceDN w:val="0"/>
        <w:adjustRightInd w:val="0"/>
        <w:rPr>
          <w:rFonts w:ascii="Arial" w:hAnsi="Arial" w:cs="Arial"/>
        </w:rPr>
      </w:pPr>
      <w:r w:rsidRPr="006015D5">
        <w:rPr>
          <w:rFonts w:ascii="Arial" w:hAnsi="Arial" w:cs="Arial"/>
        </w:rPr>
        <w:t>False</w:t>
      </w:r>
    </w:p>
    <w:p w14:paraId="4A5C80EB" w14:textId="7F04D160" w:rsidR="006015D5" w:rsidRPr="006015D5" w:rsidRDefault="006015D5" w:rsidP="006015D5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6015D5">
        <w:rPr>
          <w:rFonts w:ascii="Arial" w:hAnsi="Arial" w:cs="Arial"/>
          <w:color w:val="231F20"/>
        </w:rPr>
        <w:t xml:space="preserve">2. If you are cutting bushes, wear eye protection and a safety hard hat. </w:t>
      </w:r>
      <w:r w:rsidRPr="006015D5">
        <w:rPr>
          <w:rFonts w:ascii="Arial" w:hAnsi="Arial" w:cs="Arial"/>
          <w:color w:val="231F20"/>
        </w:rPr>
        <w:tab/>
        <w:t>T F</w:t>
      </w:r>
    </w:p>
    <w:p w14:paraId="2666DC21" w14:textId="77777777" w:rsidR="00437688" w:rsidRDefault="00437688" w:rsidP="006015D5">
      <w:pPr>
        <w:autoSpaceDE w:val="0"/>
        <w:autoSpaceDN w:val="0"/>
        <w:adjustRightInd w:val="0"/>
        <w:rPr>
          <w:rFonts w:ascii="Arial" w:hAnsi="Arial" w:cs="Arial"/>
        </w:rPr>
      </w:pPr>
    </w:p>
    <w:p w14:paraId="10699563" w14:textId="612A4E1C" w:rsidR="006015D5" w:rsidRPr="006015D5" w:rsidRDefault="006015D5" w:rsidP="006015D5">
      <w:pPr>
        <w:autoSpaceDE w:val="0"/>
        <w:autoSpaceDN w:val="0"/>
        <w:adjustRightInd w:val="0"/>
        <w:rPr>
          <w:rFonts w:ascii="Arial" w:hAnsi="Arial" w:cs="Arial"/>
        </w:rPr>
      </w:pPr>
      <w:r w:rsidRPr="006015D5">
        <w:rPr>
          <w:rFonts w:ascii="Arial" w:hAnsi="Arial" w:cs="Arial"/>
        </w:rPr>
        <w:t>True</w:t>
      </w:r>
    </w:p>
    <w:p w14:paraId="59CAA6A3" w14:textId="3E8A4CD7" w:rsidR="006015D5" w:rsidRPr="006015D5" w:rsidRDefault="006015D5" w:rsidP="006015D5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6015D5">
        <w:rPr>
          <w:rFonts w:ascii="Arial" w:hAnsi="Arial" w:cs="Arial"/>
          <w:color w:val="231F20"/>
        </w:rPr>
        <w:t>3. Clean cuts with rubbing alcohol.</w:t>
      </w:r>
      <w:r w:rsidRPr="006015D5">
        <w:rPr>
          <w:rFonts w:ascii="Arial" w:hAnsi="Arial" w:cs="Arial"/>
          <w:color w:val="231F20"/>
        </w:rPr>
        <w:tab/>
      </w:r>
      <w:r w:rsidRPr="006015D5">
        <w:rPr>
          <w:rFonts w:ascii="Arial" w:hAnsi="Arial" w:cs="Arial"/>
          <w:color w:val="231F20"/>
        </w:rPr>
        <w:tab/>
      </w:r>
      <w:r w:rsidRPr="006015D5">
        <w:rPr>
          <w:rFonts w:ascii="Arial" w:hAnsi="Arial" w:cs="Arial"/>
          <w:color w:val="231F20"/>
        </w:rPr>
        <w:tab/>
      </w:r>
      <w:r w:rsidRPr="006015D5">
        <w:rPr>
          <w:rFonts w:ascii="Arial" w:hAnsi="Arial" w:cs="Arial"/>
          <w:color w:val="231F20"/>
        </w:rPr>
        <w:tab/>
      </w:r>
      <w:r w:rsidRPr="006015D5">
        <w:rPr>
          <w:rFonts w:ascii="Arial" w:hAnsi="Arial" w:cs="Arial"/>
          <w:color w:val="231F20"/>
        </w:rPr>
        <w:tab/>
      </w:r>
      <w:r w:rsidRPr="006015D5">
        <w:rPr>
          <w:rFonts w:ascii="Arial" w:hAnsi="Arial" w:cs="Arial"/>
          <w:color w:val="231F20"/>
        </w:rPr>
        <w:tab/>
        <w:t>T F</w:t>
      </w:r>
    </w:p>
    <w:p w14:paraId="5317A59E" w14:textId="77777777" w:rsidR="00437688" w:rsidRDefault="00437688" w:rsidP="006015D5">
      <w:pPr>
        <w:autoSpaceDE w:val="0"/>
        <w:autoSpaceDN w:val="0"/>
        <w:adjustRightInd w:val="0"/>
        <w:rPr>
          <w:rFonts w:ascii="Arial" w:hAnsi="Arial" w:cs="Arial"/>
        </w:rPr>
      </w:pPr>
    </w:p>
    <w:p w14:paraId="3D94B2AF" w14:textId="2F03768B" w:rsidR="006015D5" w:rsidRPr="006015D5" w:rsidRDefault="006015D5" w:rsidP="006015D5">
      <w:pPr>
        <w:autoSpaceDE w:val="0"/>
        <w:autoSpaceDN w:val="0"/>
        <w:adjustRightInd w:val="0"/>
        <w:rPr>
          <w:rFonts w:ascii="Arial" w:hAnsi="Arial" w:cs="Arial"/>
        </w:rPr>
      </w:pPr>
      <w:r w:rsidRPr="006015D5">
        <w:rPr>
          <w:rFonts w:ascii="Arial" w:hAnsi="Arial" w:cs="Arial"/>
        </w:rPr>
        <w:t>True</w:t>
      </w:r>
    </w:p>
    <w:p w14:paraId="4E67B14D" w14:textId="14FAB66F" w:rsidR="006015D5" w:rsidRDefault="006015D5" w:rsidP="006015D5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6015D5">
        <w:rPr>
          <w:rFonts w:ascii="Arial" w:hAnsi="Arial" w:cs="Arial"/>
          <w:color w:val="231F20"/>
        </w:rPr>
        <w:t xml:space="preserve">4. Dirt in a wound can cause an infection. </w:t>
      </w:r>
      <w:r w:rsidRPr="006015D5">
        <w:rPr>
          <w:rFonts w:ascii="Arial" w:hAnsi="Arial" w:cs="Arial"/>
          <w:color w:val="231F20"/>
        </w:rPr>
        <w:tab/>
      </w:r>
      <w:r w:rsidRPr="006015D5">
        <w:rPr>
          <w:rFonts w:ascii="Arial" w:hAnsi="Arial" w:cs="Arial"/>
          <w:color w:val="231F20"/>
        </w:rPr>
        <w:tab/>
      </w:r>
      <w:r w:rsidRPr="006015D5">
        <w:rPr>
          <w:rFonts w:ascii="Arial" w:hAnsi="Arial" w:cs="Arial"/>
          <w:color w:val="231F20"/>
        </w:rPr>
        <w:tab/>
      </w:r>
      <w:r w:rsidRPr="006015D5">
        <w:rPr>
          <w:rFonts w:ascii="Arial" w:hAnsi="Arial" w:cs="Arial"/>
          <w:color w:val="231F20"/>
        </w:rPr>
        <w:tab/>
      </w:r>
      <w:r w:rsidRPr="006015D5">
        <w:rPr>
          <w:rFonts w:ascii="Arial" w:hAnsi="Arial" w:cs="Arial"/>
          <w:color w:val="231F20"/>
        </w:rPr>
        <w:tab/>
        <w:t>T F</w:t>
      </w:r>
    </w:p>
    <w:p w14:paraId="4D39911D" w14:textId="77777777" w:rsidR="00437688" w:rsidRDefault="00437688" w:rsidP="006015D5">
      <w:pPr>
        <w:autoSpaceDE w:val="0"/>
        <w:autoSpaceDN w:val="0"/>
        <w:adjustRightInd w:val="0"/>
        <w:rPr>
          <w:rFonts w:ascii="Arial" w:hAnsi="Arial" w:cs="Arial"/>
        </w:rPr>
      </w:pPr>
    </w:p>
    <w:p w14:paraId="0C97B480" w14:textId="32E77B54" w:rsidR="006015D5" w:rsidRPr="006015D5" w:rsidRDefault="006015D5" w:rsidP="006015D5">
      <w:pPr>
        <w:autoSpaceDE w:val="0"/>
        <w:autoSpaceDN w:val="0"/>
        <w:adjustRightInd w:val="0"/>
        <w:rPr>
          <w:rFonts w:ascii="Arial" w:hAnsi="Arial" w:cs="Arial"/>
        </w:rPr>
      </w:pPr>
      <w:r w:rsidRPr="006015D5">
        <w:rPr>
          <w:rFonts w:ascii="Arial" w:hAnsi="Arial" w:cs="Arial"/>
        </w:rPr>
        <w:t>True</w:t>
      </w:r>
    </w:p>
    <w:p w14:paraId="6B9ECF2C" w14:textId="467ECC89" w:rsidR="00437688" w:rsidRDefault="006015D5" w:rsidP="006015D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31F20"/>
        </w:rPr>
      </w:pPr>
      <w:r w:rsidRPr="006015D5">
        <w:rPr>
          <w:rFonts w:ascii="Arial" w:hAnsi="Arial" w:cs="Arial"/>
          <w:color w:val="231F20"/>
        </w:rPr>
        <w:t xml:space="preserve">5. See a doctor if infection occurs. </w:t>
      </w:r>
      <w:r w:rsidRPr="006015D5">
        <w:rPr>
          <w:rFonts w:ascii="Arial" w:hAnsi="Arial" w:cs="Arial"/>
          <w:color w:val="231F20"/>
        </w:rPr>
        <w:tab/>
      </w:r>
      <w:r w:rsidRPr="006015D5">
        <w:rPr>
          <w:rFonts w:ascii="Arial" w:hAnsi="Arial" w:cs="Arial"/>
          <w:color w:val="231F20"/>
        </w:rPr>
        <w:tab/>
      </w:r>
      <w:r w:rsidRPr="006015D5">
        <w:rPr>
          <w:rFonts w:ascii="Arial" w:hAnsi="Arial" w:cs="Arial"/>
          <w:color w:val="231F20"/>
        </w:rPr>
        <w:tab/>
      </w:r>
      <w:r w:rsidRPr="006015D5">
        <w:rPr>
          <w:rFonts w:ascii="Arial" w:hAnsi="Arial" w:cs="Arial"/>
          <w:color w:val="231F20"/>
        </w:rPr>
        <w:tab/>
      </w:r>
      <w:r w:rsidRPr="006015D5">
        <w:rPr>
          <w:rFonts w:ascii="Arial" w:hAnsi="Arial" w:cs="Arial"/>
          <w:color w:val="231F20"/>
        </w:rPr>
        <w:tab/>
      </w:r>
      <w:r w:rsidRPr="006015D5">
        <w:rPr>
          <w:rFonts w:ascii="Arial" w:hAnsi="Arial" w:cs="Arial"/>
          <w:color w:val="231F20"/>
        </w:rPr>
        <w:tab/>
        <w:t>T F</w:t>
      </w:r>
    </w:p>
    <w:p w14:paraId="3480E2E6" w14:textId="4F8D5178" w:rsidR="00437688" w:rsidRPr="006015D5" w:rsidRDefault="00437688" w:rsidP="006015D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True</w:t>
      </w:r>
      <w:bookmarkStart w:id="0" w:name="_GoBack"/>
      <w:bookmarkEnd w:id="0"/>
    </w:p>
    <w:p w14:paraId="7E6A7BF7" w14:textId="3F57DBA5" w:rsidR="00580FA7" w:rsidRPr="00580FA7" w:rsidRDefault="001956EA" w:rsidP="0060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14:paraId="5622A4FF" w14:textId="77777777" w:rsidR="009F23D2" w:rsidRDefault="009F23D2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7F557500" w14:textId="77777777" w:rsidR="009F23D2" w:rsidRDefault="009F23D2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0C766EEC" w14:textId="77777777" w:rsidR="009F23D2" w:rsidRDefault="009F23D2" w:rsidP="00325763">
      <w:pPr>
        <w:widowControl w:val="0"/>
        <w:autoSpaceDE w:val="0"/>
        <w:autoSpaceDN w:val="0"/>
        <w:adjustRightInd w:val="0"/>
        <w:spacing w:after="240"/>
        <w:rPr>
          <w:rFonts w:ascii="Impact" w:hAnsi="Impact" w:cs="Arial"/>
          <w:b/>
          <w:color w:val="009900"/>
          <w:sz w:val="28"/>
          <w:szCs w:val="28"/>
        </w:rPr>
      </w:pPr>
    </w:p>
    <w:p w14:paraId="368A1932" w14:textId="77777777" w:rsidR="009F23D2" w:rsidRDefault="009F23D2" w:rsidP="00325763">
      <w:pPr>
        <w:widowControl w:val="0"/>
        <w:autoSpaceDE w:val="0"/>
        <w:autoSpaceDN w:val="0"/>
        <w:adjustRightInd w:val="0"/>
        <w:spacing w:after="240"/>
        <w:rPr>
          <w:rFonts w:ascii="Impact" w:hAnsi="Impact" w:cs="Arial"/>
          <w:b/>
          <w:color w:val="009900"/>
          <w:sz w:val="28"/>
          <w:szCs w:val="28"/>
        </w:rPr>
      </w:pPr>
    </w:p>
    <w:p w14:paraId="6AF55540" w14:textId="77777777" w:rsidR="009F23D2" w:rsidRDefault="009F23D2" w:rsidP="00325763">
      <w:pPr>
        <w:widowControl w:val="0"/>
        <w:autoSpaceDE w:val="0"/>
        <w:autoSpaceDN w:val="0"/>
        <w:adjustRightInd w:val="0"/>
        <w:spacing w:after="240"/>
        <w:rPr>
          <w:rFonts w:ascii="Impact" w:hAnsi="Impact" w:cs="Arial"/>
          <w:b/>
          <w:color w:val="009900"/>
          <w:sz w:val="28"/>
          <w:szCs w:val="28"/>
        </w:rPr>
      </w:pPr>
    </w:p>
    <w:p w14:paraId="60D45A08" w14:textId="77777777" w:rsidR="009F23D2" w:rsidRDefault="009F23D2" w:rsidP="00325763">
      <w:pPr>
        <w:widowControl w:val="0"/>
        <w:autoSpaceDE w:val="0"/>
        <w:autoSpaceDN w:val="0"/>
        <w:adjustRightInd w:val="0"/>
        <w:spacing w:after="240"/>
        <w:rPr>
          <w:rFonts w:ascii="Impact" w:hAnsi="Impact" w:cs="Arial"/>
          <w:b/>
          <w:color w:val="009900"/>
          <w:sz w:val="28"/>
          <w:szCs w:val="28"/>
        </w:rPr>
      </w:pPr>
    </w:p>
    <w:p w14:paraId="4D8EC065" w14:textId="77777777" w:rsidR="009F23D2" w:rsidRPr="00325763" w:rsidRDefault="009F23D2">
      <w:pPr>
        <w:rPr>
          <w:rFonts w:ascii="Arial" w:hAnsi="Arial" w:cs="Arial"/>
        </w:rPr>
      </w:pPr>
    </w:p>
    <w:sectPr w:rsidR="009F23D2" w:rsidRPr="00325763" w:rsidSect="00A57CD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-162" w:right="720" w:bottom="720" w:left="720" w:header="720" w:footer="6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AD9C2" w14:textId="77777777" w:rsidR="00DC489D" w:rsidRDefault="00DC489D" w:rsidP="00F6700B">
      <w:r>
        <w:separator/>
      </w:r>
    </w:p>
  </w:endnote>
  <w:endnote w:type="continuationSeparator" w:id="0">
    <w:p w14:paraId="61C55568" w14:textId="77777777" w:rsidR="00DC489D" w:rsidRDefault="00DC489D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A816C" w14:textId="77777777" w:rsidR="00A57CD8" w:rsidRDefault="00DC489D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F47AA" w14:textId="77777777" w:rsidR="00DC489D" w:rsidRDefault="00DC489D" w:rsidP="00F6700B">
      <w:r>
        <w:separator/>
      </w:r>
    </w:p>
  </w:footnote>
  <w:footnote w:type="continuationSeparator" w:id="0">
    <w:p w14:paraId="280920CE" w14:textId="77777777" w:rsidR="00DC489D" w:rsidRDefault="00DC489D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0328E" w14:textId="77777777" w:rsidR="00A57CD8" w:rsidRDefault="00DC489D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EDF28" w14:textId="77777777" w:rsidR="00A57CD8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Impact" w:hAnsi="Impact" w:cs="Arial"/>
        <w:b/>
        <w:color w:val="009900"/>
        <w:sz w:val="36"/>
        <w:szCs w:val="36"/>
      </w:rPr>
    </w:pPr>
    <w:r>
      <w:rPr>
        <w:rFonts w:ascii="Impact" w:hAnsi="Impact" w:cs="Arial"/>
        <w:b/>
        <w:color w:val="009900"/>
        <w:sz w:val="36"/>
        <w:szCs w:val="36"/>
      </w:rPr>
      <w:t>TAILGATE TRAINING</w:t>
    </w:r>
  </w:p>
  <w:p w14:paraId="3DE3DAFF" w14:textId="77777777" w:rsidR="00A57CD8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Impact" w:hAnsi="Impact" w:cs="Arial"/>
        <w:b/>
        <w:color w:val="009900"/>
        <w:sz w:val="36"/>
        <w:szCs w:val="36"/>
      </w:rPr>
    </w:pPr>
    <w:r>
      <w:rPr>
        <w:rFonts w:ascii="Impact" w:hAnsi="Impact" w:cs="Arial"/>
        <w:b/>
        <w:color w:val="009900"/>
        <w:sz w:val="36"/>
        <w:szCs w:val="36"/>
      </w:rPr>
      <w:t>No Riders on Lawn Equipment</w:t>
    </w:r>
  </w:p>
  <w:p w14:paraId="69553DD4" w14:textId="77777777" w:rsidR="00A57CD8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Impact" w:hAnsi="Impact" w:cs="Arial"/>
        <w:b/>
        <w:color w:val="009900"/>
        <w:sz w:val="36"/>
        <w:szCs w:val="36"/>
      </w:rPr>
    </w:pPr>
  </w:p>
  <w:p w14:paraId="0631DC04" w14:textId="77777777" w:rsidR="00A57CD8" w:rsidRPr="00F6700B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Impact" w:hAnsi="Impact" w:cs="Arial"/>
        <w:b/>
        <w:color w:val="009900"/>
        <w:sz w:val="36"/>
        <w:szCs w:val="36"/>
      </w:rPr>
    </w:pPr>
  </w:p>
  <w:p w14:paraId="41D22B71" w14:textId="77777777" w:rsidR="00A57CD8" w:rsidRDefault="00A57C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63"/>
    <w:rsid w:val="001956EA"/>
    <w:rsid w:val="00325763"/>
    <w:rsid w:val="00437688"/>
    <w:rsid w:val="00461060"/>
    <w:rsid w:val="00580FA7"/>
    <w:rsid w:val="006015D5"/>
    <w:rsid w:val="006B6C6C"/>
    <w:rsid w:val="00860035"/>
    <w:rsid w:val="009179CC"/>
    <w:rsid w:val="009F23D2"/>
    <w:rsid w:val="00A57CD8"/>
    <w:rsid w:val="00BC1D7D"/>
    <w:rsid w:val="00BF77E4"/>
    <w:rsid w:val="00D20BFE"/>
    <w:rsid w:val="00D92CAE"/>
    <w:rsid w:val="00DB0B87"/>
    <w:rsid w:val="00DC489D"/>
    <w:rsid w:val="00EC33AD"/>
    <w:rsid w:val="00F6700B"/>
    <w:rsid w:val="00F8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  <w15:docId w15:val="{901CEC5E-016E-4D8B-9AEB-59C32344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056810"/>
    <w:rsid w:val="00427823"/>
    <w:rsid w:val="00690FB8"/>
    <w:rsid w:val="008258C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A4B05D-3724-443A-B05C-EBA3A2E3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Zika Lenise</dc:creator>
  <cp:keywords/>
  <dc:description/>
  <cp:lastModifiedBy>Jared Howe</cp:lastModifiedBy>
  <cp:revision>3</cp:revision>
  <cp:lastPrinted>2014-07-27T18:06:00Z</cp:lastPrinted>
  <dcterms:created xsi:type="dcterms:W3CDTF">2014-07-31T15:12:00Z</dcterms:created>
  <dcterms:modified xsi:type="dcterms:W3CDTF">2014-08-27T14:38:00Z</dcterms:modified>
</cp:coreProperties>
</file>