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18C2E73A" w:rsidR="009F23D2" w:rsidRPr="00D254FC" w:rsidRDefault="00D254FC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D254FC">
        <w:rPr>
          <w:rFonts w:ascii="Arial" w:hAnsi="Arial" w:cs="Arial"/>
          <w:b/>
          <w:bCs/>
          <w:color w:val="009900" w:themeColor="background1"/>
          <w:sz w:val="28"/>
          <w:szCs w:val="28"/>
        </w:rPr>
        <w:t>Obj</w:t>
      </w:r>
      <w:bookmarkStart w:id="0" w:name="_GoBack"/>
      <w:bookmarkEnd w:id="0"/>
      <w:r w:rsidRPr="00D254FC">
        <w:rPr>
          <w:rFonts w:ascii="Arial" w:hAnsi="Arial" w:cs="Arial"/>
          <w:b/>
          <w:bCs/>
          <w:color w:val="009900" w:themeColor="background1"/>
          <w:sz w:val="28"/>
          <w:szCs w:val="28"/>
        </w:rPr>
        <w:t>ective: To identify the proper way to mix and spray pesticides.</w:t>
      </w:r>
    </w:p>
    <w:p w14:paraId="082D5804" w14:textId="77777777" w:rsidR="00D254FC" w:rsidRPr="00D254FC" w:rsidRDefault="00D254FC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3365FBF1" w14:textId="77777777" w:rsidR="00D254FC" w:rsidRPr="00D254FC" w:rsidRDefault="00325763" w:rsidP="00D25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9900"/>
          <w:sz w:val="28"/>
          <w:szCs w:val="28"/>
        </w:rPr>
      </w:pPr>
      <w:r w:rsidRPr="00D254FC">
        <w:rPr>
          <w:rFonts w:ascii="Arial" w:hAnsi="Arial" w:cs="Arial"/>
          <w:b/>
          <w:color w:val="009900"/>
          <w:sz w:val="28"/>
          <w:szCs w:val="28"/>
        </w:rPr>
        <w:t>Trainer’s Note</w:t>
      </w:r>
      <w:r w:rsidR="00D254FC" w:rsidRPr="00D254FC">
        <w:rPr>
          <w:rFonts w:ascii="Arial" w:hAnsi="Arial" w:cs="Arial"/>
          <w:b/>
          <w:color w:val="009900"/>
          <w:sz w:val="28"/>
          <w:szCs w:val="28"/>
        </w:rPr>
        <w:t xml:space="preserve">  </w:t>
      </w:r>
    </w:p>
    <w:p w14:paraId="2B7D75AA" w14:textId="77777777" w:rsidR="00D254FC" w:rsidRPr="00D254FC" w:rsidRDefault="00D254FC" w:rsidP="00D25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9900"/>
          <w:sz w:val="10"/>
          <w:szCs w:val="10"/>
        </w:rPr>
      </w:pPr>
    </w:p>
    <w:p w14:paraId="64FA2EE1" w14:textId="6A7F2A0F" w:rsidR="00D254FC" w:rsidRPr="00D254FC" w:rsidRDefault="00D254FC" w:rsidP="00D25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D254FC">
        <w:rPr>
          <w:rFonts w:ascii="Arial" w:hAnsi="Arial" w:cs="Arial"/>
        </w:rPr>
        <w:t>Pesticides contain hazardous chemicals; they must be mixed and sprayed safely. For this</w:t>
      </w:r>
    </w:p>
    <w:p w14:paraId="6CE54B8C" w14:textId="77777777" w:rsidR="00D254FC" w:rsidRPr="00D254FC" w:rsidRDefault="00D254FC" w:rsidP="00D25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D254FC">
        <w:rPr>
          <w:rFonts w:ascii="Arial" w:hAnsi="Arial" w:cs="Arial"/>
        </w:rPr>
        <w:t>module:</w:t>
      </w:r>
    </w:p>
    <w:p w14:paraId="0717CA09" w14:textId="77777777" w:rsidR="00D254FC" w:rsidRPr="00D254FC" w:rsidRDefault="00D254FC" w:rsidP="00D25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33902396" w14:textId="3F5D96CD" w:rsidR="00D254FC" w:rsidRPr="00D254FC" w:rsidRDefault="00D254FC" w:rsidP="00D25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D254FC">
        <w:rPr>
          <w:rFonts w:ascii="Arial" w:hAnsi="Arial" w:cs="Arial"/>
        </w:rPr>
        <w:t xml:space="preserve">  </w:t>
      </w:r>
      <w:r w:rsidRPr="00D254FC">
        <w:rPr>
          <w:rFonts w:ascii="Arial" w:hAnsi="Arial" w:cs="Arial"/>
        </w:rPr>
        <w:t xml:space="preserve">• </w:t>
      </w:r>
      <w:r w:rsidRPr="00D254FC">
        <w:rPr>
          <w:rFonts w:ascii="Arial" w:hAnsi="Arial" w:cs="Arial"/>
        </w:rPr>
        <w:t xml:space="preserve"> </w:t>
      </w:r>
      <w:r w:rsidRPr="00D254FC">
        <w:rPr>
          <w:rFonts w:ascii="Arial" w:hAnsi="Arial" w:cs="Arial"/>
        </w:rPr>
        <w:t>Review the contents of this module with your workers.</w:t>
      </w:r>
    </w:p>
    <w:p w14:paraId="3BB1F05C" w14:textId="046EFF28" w:rsidR="00D254FC" w:rsidRPr="00D254FC" w:rsidRDefault="00D254FC" w:rsidP="00D25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D254FC">
        <w:rPr>
          <w:rFonts w:ascii="Arial" w:hAnsi="Arial" w:cs="Arial"/>
        </w:rPr>
        <w:t xml:space="preserve">  </w:t>
      </w:r>
      <w:r w:rsidRPr="00D254FC">
        <w:rPr>
          <w:rFonts w:ascii="Arial" w:hAnsi="Arial" w:cs="Arial"/>
        </w:rPr>
        <w:t xml:space="preserve">• </w:t>
      </w:r>
      <w:r w:rsidRPr="00D254FC">
        <w:rPr>
          <w:rFonts w:ascii="Arial" w:hAnsi="Arial" w:cs="Arial"/>
        </w:rPr>
        <w:t xml:space="preserve"> </w:t>
      </w:r>
      <w:r w:rsidRPr="00D254FC">
        <w:rPr>
          <w:rFonts w:ascii="Arial" w:hAnsi="Arial" w:cs="Arial"/>
        </w:rPr>
        <w:t>Discuss any questions they have after reviewing the module.</w:t>
      </w:r>
    </w:p>
    <w:p w14:paraId="345EBC1C" w14:textId="313F5C5A" w:rsidR="00D254FC" w:rsidRPr="00D254FC" w:rsidRDefault="00D254FC" w:rsidP="00D25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D254FC">
        <w:rPr>
          <w:rFonts w:ascii="Arial" w:hAnsi="Arial" w:cs="Arial"/>
        </w:rPr>
        <w:t xml:space="preserve">  </w:t>
      </w:r>
      <w:r w:rsidRPr="00D254FC">
        <w:rPr>
          <w:rFonts w:ascii="Arial" w:hAnsi="Arial" w:cs="Arial"/>
        </w:rPr>
        <w:t xml:space="preserve">• </w:t>
      </w:r>
      <w:r w:rsidRPr="00D254FC">
        <w:rPr>
          <w:rFonts w:ascii="Arial" w:hAnsi="Arial" w:cs="Arial"/>
        </w:rPr>
        <w:t xml:space="preserve"> </w:t>
      </w:r>
      <w:r w:rsidRPr="00D254FC">
        <w:rPr>
          <w:rFonts w:ascii="Arial" w:hAnsi="Arial" w:cs="Arial"/>
        </w:rPr>
        <w:t>Review the important points.</w:t>
      </w:r>
    </w:p>
    <w:p w14:paraId="31634AF9" w14:textId="66C6B2B9" w:rsidR="00D254FC" w:rsidRPr="00D254FC" w:rsidRDefault="00D254FC" w:rsidP="00D25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D254FC">
        <w:rPr>
          <w:rFonts w:ascii="Arial" w:hAnsi="Arial" w:cs="Arial"/>
        </w:rPr>
        <w:t xml:space="preserve">  </w:t>
      </w:r>
      <w:r w:rsidRPr="00D254FC">
        <w:rPr>
          <w:rFonts w:ascii="Arial" w:hAnsi="Arial" w:cs="Arial"/>
        </w:rPr>
        <w:t xml:space="preserve">• </w:t>
      </w:r>
      <w:r w:rsidRPr="00D254FC">
        <w:rPr>
          <w:rFonts w:ascii="Arial" w:hAnsi="Arial" w:cs="Arial"/>
        </w:rPr>
        <w:t xml:space="preserve"> </w:t>
      </w:r>
      <w:r w:rsidRPr="00D254FC">
        <w:rPr>
          <w:rFonts w:ascii="Arial" w:hAnsi="Arial" w:cs="Arial"/>
        </w:rPr>
        <w:t>Have workers take the True/False quiz to check their learning.</w:t>
      </w:r>
    </w:p>
    <w:p w14:paraId="6FC34EBA" w14:textId="77777777" w:rsidR="00D254FC" w:rsidRPr="00D254FC" w:rsidRDefault="00D254FC" w:rsidP="00D25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40F4080F" w14:textId="500F8494" w:rsidR="00325763" w:rsidRPr="00D254FC" w:rsidRDefault="00D254FC" w:rsidP="00D25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D254FC">
        <w:rPr>
          <w:rFonts w:ascii="Arial" w:hAnsi="Arial" w:cs="Arial"/>
        </w:rPr>
        <w:t xml:space="preserve">For related topics, see the Tailgate Safety Training modules </w:t>
      </w:r>
      <w:r w:rsidRPr="00D254FC">
        <w:rPr>
          <w:rFonts w:ascii="Arial" w:hAnsi="Arial" w:cs="Arial"/>
          <w:i/>
          <w:iCs/>
        </w:rPr>
        <w:t>Laundering Pesticide-Contaminated</w:t>
      </w:r>
      <w:r w:rsidRPr="00D254FC">
        <w:rPr>
          <w:rFonts w:ascii="Arial" w:hAnsi="Arial" w:cs="Arial"/>
          <w:i/>
          <w:iCs/>
        </w:rPr>
        <w:t xml:space="preserve"> </w:t>
      </w:r>
      <w:r w:rsidRPr="00D254FC">
        <w:rPr>
          <w:rFonts w:ascii="Arial" w:hAnsi="Arial" w:cs="Arial"/>
          <w:i/>
          <w:iCs/>
        </w:rPr>
        <w:t>Clothing, Pesticide Exposure, Personal Protection Equipment (</w:t>
      </w:r>
      <w:proofErr w:type="spellStart"/>
      <w:r w:rsidRPr="00D254FC">
        <w:rPr>
          <w:rFonts w:ascii="Arial" w:hAnsi="Arial" w:cs="Arial"/>
          <w:i/>
          <w:iCs/>
        </w:rPr>
        <w:t>PPE</w:t>
      </w:r>
      <w:proofErr w:type="spellEnd"/>
      <w:r w:rsidRPr="00D254FC">
        <w:rPr>
          <w:rFonts w:ascii="Arial" w:hAnsi="Arial" w:cs="Arial"/>
          <w:i/>
          <w:iCs/>
        </w:rPr>
        <w:t xml:space="preserve">) for Pesticides, </w:t>
      </w:r>
      <w:r w:rsidRPr="00D254FC">
        <w:rPr>
          <w:rFonts w:ascii="Arial" w:hAnsi="Arial" w:cs="Arial"/>
        </w:rPr>
        <w:t>and</w:t>
      </w:r>
      <w:r w:rsidRPr="00D254FC">
        <w:rPr>
          <w:rFonts w:ascii="Arial" w:hAnsi="Arial" w:cs="Arial"/>
        </w:rPr>
        <w:t xml:space="preserve"> </w:t>
      </w:r>
      <w:r w:rsidRPr="00D254FC">
        <w:rPr>
          <w:rFonts w:ascii="Arial" w:hAnsi="Arial" w:cs="Arial"/>
          <w:i/>
          <w:iCs/>
        </w:rPr>
        <w:t>Reading Pesticide Labels.</w:t>
      </w:r>
    </w:p>
    <w:p w14:paraId="2C5A8E16" w14:textId="77777777" w:rsidR="00F8705A" w:rsidRPr="00D254FC" w:rsidRDefault="00F8705A" w:rsidP="00D254F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p w14:paraId="56B1B853" w14:textId="77777777" w:rsidR="00325763" w:rsidRPr="00D254FC" w:rsidRDefault="00325763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 w:rsidRPr="00D254FC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1352555D" w14:textId="2682E2B7" w:rsidR="00D254FC" w:rsidRDefault="00D254FC" w:rsidP="00D254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254FC">
        <w:rPr>
          <w:rFonts w:ascii="Arial" w:hAnsi="Arial" w:cs="Arial"/>
          <w:color w:val="000000"/>
        </w:rPr>
        <w:t>All workers who mix and spray pesticides must be properly trained to ensure their safety. This training must</w:t>
      </w:r>
      <w:r>
        <w:rPr>
          <w:rFonts w:ascii="Arial" w:hAnsi="Arial" w:cs="Arial"/>
          <w:color w:val="000000"/>
        </w:rPr>
        <w:t xml:space="preserve"> </w:t>
      </w:r>
      <w:r w:rsidRPr="00D254FC">
        <w:rPr>
          <w:rFonts w:ascii="Arial" w:hAnsi="Arial" w:cs="Arial"/>
          <w:color w:val="000000"/>
        </w:rPr>
        <w:t>be conducted within the first five days of employment. The U.S. Environmental Protection Agency (EPA) offers</w:t>
      </w:r>
      <w:r>
        <w:rPr>
          <w:rFonts w:ascii="Arial" w:hAnsi="Arial" w:cs="Arial"/>
          <w:color w:val="000000"/>
        </w:rPr>
        <w:t xml:space="preserve"> </w:t>
      </w:r>
      <w:r w:rsidRPr="00D254FC">
        <w:rPr>
          <w:rFonts w:ascii="Arial" w:hAnsi="Arial" w:cs="Arial"/>
          <w:color w:val="000000"/>
        </w:rPr>
        <w:t>Worker Protection Standard (</w:t>
      </w:r>
      <w:proofErr w:type="spellStart"/>
      <w:r w:rsidRPr="00D254FC">
        <w:rPr>
          <w:rFonts w:ascii="Arial" w:hAnsi="Arial" w:cs="Arial"/>
          <w:color w:val="000000"/>
        </w:rPr>
        <w:t>WPS</w:t>
      </w:r>
      <w:proofErr w:type="spellEnd"/>
      <w:r w:rsidRPr="00D254FC">
        <w:rPr>
          <w:rFonts w:ascii="Arial" w:hAnsi="Arial" w:cs="Arial"/>
          <w:color w:val="000000"/>
        </w:rPr>
        <w:t xml:space="preserve">) training. (Details are available at: </w:t>
      </w:r>
      <w:hyperlink r:id="rId9" w:history="1">
        <w:r w:rsidRPr="00D254FC">
          <w:rPr>
            <w:rStyle w:val="Hyperlink"/>
            <w:rFonts w:ascii="Arial" w:hAnsi="Arial" w:cs="Arial"/>
          </w:rPr>
          <w:t>www.epa.gov/oppfead1/safety/workers/training.htm</w:t>
        </w:r>
      </w:hyperlink>
      <w:r w:rsidRPr="00D254FC">
        <w:rPr>
          <w:rFonts w:ascii="Arial" w:hAnsi="Arial" w:cs="Arial"/>
          <w:color w:val="000000"/>
        </w:rPr>
        <w:t xml:space="preserve">.) Training is usually conducted by state agencies. (Details are available at: </w:t>
      </w:r>
      <w:hyperlink r:id="rId10" w:history="1">
        <w:r w:rsidRPr="00E04AE1">
          <w:rPr>
            <w:rStyle w:val="Hyperlink"/>
            <w:rFonts w:ascii="Arial" w:hAnsi="Arial" w:cs="Arial"/>
          </w:rPr>
          <w:t>www.epa.gov/oppfod01/safety/applicators/statepro.htm</w:t>
        </w:r>
      </w:hyperlink>
      <w:r w:rsidRPr="00D254FC">
        <w:rPr>
          <w:rFonts w:ascii="Arial" w:hAnsi="Arial" w:cs="Arial"/>
          <w:color w:val="000000"/>
        </w:rPr>
        <w:t>.)</w:t>
      </w:r>
    </w:p>
    <w:p w14:paraId="1E57B5AB" w14:textId="77777777" w:rsidR="00D254FC" w:rsidRPr="00D254FC" w:rsidRDefault="00D254FC" w:rsidP="00D254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79B0D2B" w14:textId="6E855DEA" w:rsidR="00D254FC" w:rsidRDefault="00D254FC" w:rsidP="00D254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254FC">
        <w:rPr>
          <w:rFonts w:ascii="Arial" w:hAnsi="Arial" w:cs="Arial"/>
          <w:color w:val="000000"/>
        </w:rPr>
        <w:t xml:space="preserve">Employers who have received </w:t>
      </w:r>
      <w:proofErr w:type="spellStart"/>
      <w:r w:rsidRPr="00D254FC">
        <w:rPr>
          <w:rFonts w:ascii="Arial" w:hAnsi="Arial" w:cs="Arial"/>
          <w:color w:val="000000"/>
        </w:rPr>
        <w:t>WPS</w:t>
      </w:r>
      <w:proofErr w:type="spellEnd"/>
      <w:r w:rsidRPr="00D254FC">
        <w:rPr>
          <w:rFonts w:ascii="Arial" w:hAnsi="Arial" w:cs="Arial"/>
          <w:color w:val="000000"/>
        </w:rPr>
        <w:t xml:space="preserve"> training can provide this training or hire someone who has been </w:t>
      </w:r>
      <w:proofErr w:type="spellStart"/>
      <w:r w:rsidRPr="00D254FC">
        <w:rPr>
          <w:rFonts w:ascii="Arial" w:hAnsi="Arial" w:cs="Arial"/>
          <w:color w:val="000000"/>
        </w:rPr>
        <w:t>WPS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D254FC">
        <w:rPr>
          <w:rFonts w:ascii="Arial" w:hAnsi="Arial" w:cs="Arial"/>
          <w:color w:val="000000"/>
        </w:rPr>
        <w:t>trained. During the training session, you should always ask questions if you do not understand a point of instruction.</w:t>
      </w:r>
    </w:p>
    <w:p w14:paraId="0D70DB56" w14:textId="77777777" w:rsidR="00D254FC" w:rsidRPr="00D254FC" w:rsidRDefault="00D254FC" w:rsidP="00D254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254F613" w14:textId="77777777" w:rsidR="00D254FC" w:rsidRDefault="00D254FC" w:rsidP="00D254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D254FC">
        <w:rPr>
          <w:rFonts w:ascii="Arial" w:hAnsi="Arial" w:cs="Arial"/>
          <w:color w:val="000000"/>
        </w:rPr>
        <w:t>WPS</w:t>
      </w:r>
      <w:proofErr w:type="spellEnd"/>
      <w:r w:rsidRPr="00D254FC">
        <w:rPr>
          <w:rFonts w:ascii="Arial" w:hAnsi="Arial" w:cs="Arial"/>
          <w:color w:val="000000"/>
        </w:rPr>
        <w:t xml:space="preserve"> training contains requirements for:</w:t>
      </w:r>
    </w:p>
    <w:p w14:paraId="1D49CDED" w14:textId="77777777" w:rsidR="00D254FC" w:rsidRPr="00D254FC" w:rsidRDefault="00D254FC" w:rsidP="00D254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0710D5F" w14:textId="06F3F3A3" w:rsidR="00D254FC" w:rsidRPr="00D254FC" w:rsidRDefault="00D254FC" w:rsidP="00D254FC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254FC">
        <w:rPr>
          <w:rFonts w:ascii="Arial" w:hAnsi="Arial" w:cs="Arial"/>
          <w:color w:val="000000"/>
        </w:rPr>
        <w:t>Pesticide safety training</w:t>
      </w:r>
    </w:p>
    <w:p w14:paraId="7C1AC083" w14:textId="566ECD51" w:rsidR="00D254FC" w:rsidRPr="00D254FC" w:rsidRDefault="00D254FC" w:rsidP="00D254FC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254FC">
        <w:rPr>
          <w:rFonts w:ascii="Arial" w:hAnsi="Arial" w:cs="Arial"/>
          <w:color w:val="000000"/>
        </w:rPr>
        <w:t>Notification of pesticide applications</w:t>
      </w:r>
    </w:p>
    <w:p w14:paraId="29585AFA" w14:textId="5DD660DB" w:rsidR="00D254FC" w:rsidRPr="00D254FC" w:rsidRDefault="00D254FC" w:rsidP="00D254FC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254FC">
        <w:rPr>
          <w:rFonts w:ascii="Arial" w:hAnsi="Arial" w:cs="Arial"/>
          <w:color w:val="000000"/>
        </w:rPr>
        <w:t>Use of Personal Protection Equipment (</w:t>
      </w:r>
      <w:proofErr w:type="spellStart"/>
      <w:r w:rsidRPr="00D254FC">
        <w:rPr>
          <w:rFonts w:ascii="Arial" w:hAnsi="Arial" w:cs="Arial"/>
          <w:color w:val="000000"/>
        </w:rPr>
        <w:t>PPE</w:t>
      </w:r>
      <w:proofErr w:type="spellEnd"/>
      <w:r w:rsidRPr="00D254FC">
        <w:rPr>
          <w:rFonts w:ascii="Arial" w:hAnsi="Arial" w:cs="Arial"/>
          <w:color w:val="000000"/>
        </w:rPr>
        <w:t>)</w:t>
      </w:r>
    </w:p>
    <w:p w14:paraId="3DA6E630" w14:textId="185667B5" w:rsidR="00D254FC" w:rsidRPr="00D254FC" w:rsidRDefault="00D254FC" w:rsidP="00D254FC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254FC">
        <w:rPr>
          <w:rFonts w:ascii="Arial" w:hAnsi="Arial" w:cs="Arial"/>
          <w:color w:val="000000"/>
        </w:rPr>
        <w:t>Gloves</w:t>
      </w:r>
    </w:p>
    <w:p w14:paraId="79CBED2E" w14:textId="1F9EDC2B" w:rsidR="00D254FC" w:rsidRPr="00D254FC" w:rsidRDefault="00D254FC" w:rsidP="00D254FC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254FC">
        <w:rPr>
          <w:rFonts w:ascii="Arial" w:hAnsi="Arial" w:cs="Arial"/>
          <w:color w:val="000000"/>
        </w:rPr>
        <w:t>Footwear</w:t>
      </w:r>
    </w:p>
    <w:p w14:paraId="37109DD6" w14:textId="0D7AE647" w:rsidR="00D254FC" w:rsidRPr="00D254FC" w:rsidRDefault="00D254FC" w:rsidP="00D254F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D254FC">
        <w:rPr>
          <w:rFonts w:ascii="Arial" w:hAnsi="Arial" w:cs="Arial"/>
        </w:rPr>
        <w:t>Eye protection</w:t>
      </w:r>
    </w:p>
    <w:p w14:paraId="1383E333" w14:textId="543B8013" w:rsidR="00D254FC" w:rsidRPr="00D254FC" w:rsidRDefault="00D254FC" w:rsidP="00D254F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D254FC">
        <w:rPr>
          <w:rFonts w:ascii="Arial" w:hAnsi="Arial" w:cs="Arial"/>
        </w:rPr>
        <w:t>Head protection</w:t>
      </w:r>
    </w:p>
    <w:p w14:paraId="45AFE7CE" w14:textId="55F34403" w:rsidR="00D254FC" w:rsidRPr="00D254FC" w:rsidRDefault="00D254FC" w:rsidP="00D254F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D254FC">
        <w:rPr>
          <w:rFonts w:ascii="Arial" w:hAnsi="Arial" w:cs="Arial"/>
        </w:rPr>
        <w:t>Clothing</w:t>
      </w:r>
    </w:p>
    <w:p w14:paraId="2765E917" w14:textId="3A421378" w:rsidR="00D254FC" w:rsidRPr="00D254FC" w:rsidRDefault="00D254FC" w:rsidP="00D254FC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254FC">
        <w:rPr>
          <w:rFonts w:ascii="Arial" w:hAnsi="Arial" w:cs="Arial"/>
        </w:rPr>
        <w:t>Respirators</w:t>
      </w:r>
    </w:p>
    <w:p w14:paraId="582DED89" w14:textId="1F56F9A5" w:rsidR="00D254FC" w:rsidRPr="00D254FC" w:rsidRDefault="00D254FC" w:rsidP="00D254FC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254FC">
        <w:rPr>
          <w:rFonts w:ascii="Arial" w:hAnsi="Arial" w:cs="Arial"/>
          <w:color w:val="000000"/>
        </w:rPr>
        <w:t>Restricted entry intervals following pesticide application</w:t>
      </w:r>
    </w:p>
    <w:p w14:paraId="74FE749D" w14:textId="5F00E3B9" w:rsidR="00D254FC" w:rsidRPr="00D254FC" w:rsidRDefault="00D254FC" w:rsidP="00D254FC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254FC">
        <w:rPr>
          <w:rFonts w:ascii="Arial" w:hAnsi="Arial" w:cs="Arial"/>
          <w:color w:val="000000"/>
        </w:rPr>
        <w:t>Decontamination supplies</w:t>
      </w:r>
    </w:p>
    <w:p w14:paraId="60CC8EB0" w14:textId="1EB2D452" w:rsidR="00D254FC" w:rsidRPr="00D254FC" w:rsidRDefault="00D254FC" w:rsidP="00D254FC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254FC">
        <w:rPr>
          <w:rFonts w:ascii="Arial" w:hAnsi="Arial" w:cs="Arial"/>
          <w:color w:val="000000"/>
        </w:rPr>
        <w:t>Emergency medical assistance</w:t>
      </w:r>
    </w:p>
    <w:p w14:paraId="01E929B7" w14:textId="77777777" w:rsidR="00D254FC" w:rsidRPr="00D254FC" w:rsidRDefault="00D254FC" w:rsidP="00D254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28AE61B" w14:textId="77777777" w:rsidR="00D254FC" w:rsidRPr="00D254FC" w:rsidRDefault="00D254FC" w:rsidP="00D254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D254FC">
        <w:rPr>
          <w:rFonts w:ascii="Arial" w:hAnsi="Arial" w:cs="Arial"/>
          <w:b/>
          <w:bCs/>
          <w:color w:val="009900" w:themeColor="background1"/>
          <w:sz w:val="28"/>
          <w:szCs w:val="28"/>
        </w:rPr>
        <w:lastRenderedPageBreak/>
        <w:t>Proper Mixing of Pesticides</w:t>
      </w:r>
    </w:p>
    <w:p w14:paraId="4ABE4EFD" w14:textId="77777777" w:rsidR="00D254FC" w:rsidRDefault="00D254FC" w:rsidP="00D254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5AA706D" w14:textId="29688CDA" w:rsidR="00D254FC" w:rsidRPr="00D254FC" w:rsidRDefault="00D254FC" w:rsidP="00D254FC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254FC">
        <w:rPr>
          <w:rFonts w:ascii="Arial" w:hAnsi="Arial" w:cs="Arial"/>
          <w:color w:val="000000"/>
        </w:rPr>
        <w:t>Before mixing, test the sprayer with water to see if it leaks and is working properly.</w:t>
      </w:r>
    </w:p>
    <w:p w14:paraId="36A7DE8A" w14:textId="5FC80179" w:rsidR="00D254FC" w:rsidRPr="00D254FC" w:rsidRDefault="00D254FC" w:rsidP="00D254FC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254FC">
        <w:rPr>
          <w:rFonts w:ascii="Arial" w:hAnsi="Arial" w:cs="Arial"/>
          <w:color w:val="000000"/>
        </w:rPr>
        <w:t>Read the label to determine the proper mixture.</w:t>
      </w:r>
    </w:p>
    <w:p w14:paraId="61111EE9" w14:textId="2CF27F13" w:rsidR="00D254FC" w:rsidRPr="00D254FC" w:rsidRDefault="00D254FC" w:rsidP="00D254FC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254FC">
        <w:rPr>
          <w:rFonts w:ascii="Arial" w:hAnsi="Arial" w:cs="Arial"/>
          <w:color w:val="000000"/>
        </w:rPr>
        <w:t xml:space="preserve">Wear </w:t>
      </w:r>
      <w:proofErr w:type="spellStart"/>
      <w:r w:rsidRPr="00D254FC">
        <w:rPr>
          <w:rFonts w:ascii="Arial" w:hAnsi="Arial" w:cs="Arial"/>
          <w:color w:val="000000"/>
        </w:rPr>
        <w:t>PPE</w:t>
      </w:r>
      <w:proofErr w:type="spellEnd"/>
      <w:r w:rsidRPr="00D254FC">
        <w:rPr>
          <w:rFonts w:ascii="Arial" w:hAnsi="Arial" w:cs="Arial"/>
          <w:color w:val="000000"/>
        </w:rPr>
        <w:t xml:space="preserve"> while mixing pesticides.</w:t>
      </w:r>
    </w:p>
    <w:p w14:paraId="68DBB51F" w14:textId="5280E499" w:rsidR="00D254FC" w:rsidRPr="00D254FC" w:rsidRDefault="00D254FC" w:rsidP="00D254FC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254FC">
        <w:rPr>
          <w:rFonts w:ascii="Arial" w:hAnsi="Arial" w:cs="Arial"/>
          <w:color w:val="000000"/>
        </w:rPr>
        <w:t>Mix in a grassy area. Do not mix on concrete or hard surfaces.</w:t>
      </w:r>
    </w:p>
    <w:p w14:paraId="4FC0565B" w14:textId="53A2FF18" w:rsidR="00D254FC" w:rsidRPr="00D254FC" w:rsidRDefault="00D254FC" w:rsidP="00D254FC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254FC">
        <w:rPr>
          <w:rFonts w:ascii="Arial" w:hAnsi="Arial" w:cs="Arial"/>
          <w:color w:val="000000"/>
        </w:rPr>
        <w:t>Only use water unless directed by the label to use another liquid.</w:t>
      </w:r>
    </w:p>
    <w:p w14:paraId="2830ECD1" w14:textId="23675F12" w:rsidR="00D254FC" w:rsidRPr="00D254FC" w:rsidRDefault="00D254FC" w:rsidP="00D254FC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254FC">
        <w:rPr>
          <w:rFonts w:ascii="Arial" w:hAnsi="Arial" w:cs="Arial"/>
          <w:color w:val="000000"/>
        </w:rPr>
        <w:t>Fill the sprayer with two-thirds of the water needed. Then add the proper amount of pesticide. Then add</w:t>
      </w:r>
      <w:r w:rsidRPr="00D254FC">
        <w:rPr>
          <w:rFonts w:ascii="Arial" w:hAnsi="Arial" w:cs="Arial"/>
          <w:color w:val="000000"/>
        </w:rPr>
        <w:t xml:space="preserve"> </w:t>
      </w:r>
      <w:r w:rsidRPr="00D254FC">
        <w:rPr>
          <w:rFonts w:ascii="Arial" w:hAnsi="Arial" w:cs="Arial"/>
          <w:color w:val="000000"/>
        </w:rPr>
        <w:t>the remaining one-third of water.</w:t>
      </w:r>
    </w:p>
    <w:p w14:paraId="77F9D854" w14:textId="3B1B21D4" w:rsidR="00D254FC" w:rsidRPr="00D254FC" w:rsidRDefault="00D254FC" w:rsidP="00D254FC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254FC">
        <w:rPr>
          <w:rFonts w:ascii="Arial" w:hAnsi="Arial" w:cs="Arial"/>
          <w:color w:val="000000"/>
        </w:rPr>
        <w:t>Mix only the amount necessary to do the job.</w:t>
      </w:r>
    </w:p>
    <w:p w14:paraId="5A1DF7F5" w14:textId="77777777" w:rsidR="00D254FC" w:rsidRPr="00D254FC" w:rsidRDefault="00D254FC" w:rsidP="00D254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6ECF684" w14:textId="77777777" w:rsidR="00D254FC" w:rsidRPr="00D254FC" w:rsidRDefault="00D254FC" w:rsidP="00D254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D254FC">
        <w:rPr>
          <w:rFonts w:ascii="Arial" w:hAnsi="Arial" w:cs="Arial"/>
          <w:b/>
          <w:bCs/>
          <w:color w:val="009900" w:themeColor="background1"/>
          <w:sz w:val="28"/>
          <w:szCs w:val="28"/>
        </w:rPr>
        <w:t>Proper Spraying of Pesticides</w:t>
      </w:r>
    </w:p>
    <w:p w14:paraId="6B41E5E8" w14:textId="77777777" w:rsidR="00D254FC" w:rsidRDefault="00D254FC" w:rsidP="00D254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A4358A8" w14:textId="7159CE91" w:rsidR="00D254FC" w:rsidRPr="00D330C1" w:rsidRDefault="00D254FC" w:rsidP="00D330C1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  <w:r w:rsidRPr="00D330C1">
        <w:rPr>
          <w:rFonts w:ascii="Arial" w:hAnsi="Arial" w:cs="Arial"/>
          <w:color w:val="000000"/>
        </w:rPr>
        <w:t>Spray so that other workers or persons are not exposed. For more details, refer to the Tailgate Safety</w:t>
      </w:r>
      <w:r w:rsidR="00D330C1" w:rsidRPr="00D330C1">
        <w:rPr>
          <w:rFonts w:ascii="Arial" w:hAnsi="Arial" w:cs="Arial"/>
          <w:color w:val="000000"/>
        </w:rPr>
        <w:t xml:space="preserve"> </w:t>
      </w:r>
      <w:r w:rsidRPr="00D330C1">
        <w:rPr>
          <w:rFonts w:ascii="Arial" w:hAnsi="Arial" w:cs="Arial"/>
          <w:color w:val="000000"/>
        </w:rPr>
        <w:t xml:space="preserve">Training module </w:t>
      </w:r>
      <w:r w:rsidRPr="00D330C1">
        <w:rPr>
          <w:rFonts w:ascii="Arial" w:hAnsi="Arial" w:cs="Arial"/>
          <w:i/>
          <w:iCs/>
          <w:color w:val="000000"/>
        </w:rPr>
        <w:t>Pesticide Exposure.</w:t>
      </w:r>
    </w:p>
    <w:p w14:paraId="04AD13B4" w14:textId="1A8595FE" w:rsidR="00D254FC" w:rsidRPr="00D330C1" w:rsidRDefault="00D254FC" w:rsidP="00D330C1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330C1">
        <w:rPr>
          <w:rFonts w:ascii="Arial" w:hAnsi="Arial" w:cs="Arial"/>
          <w:color w:val="000000"/>
        </w:rPr>
        <w:t>Other workers and persons must not enter the area where a pesticide is being sprayed.</w:t>
      </w:r>
    </w:p>
    <w:p w14:paraId="7ED99ECD" w14:textId="269F9B2F" w:rsidR="00D254FC" w:rsidRPr="00D330C1" w:rsidRDefault="00D254FC" w:rsidP="00D330C1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330C1">
        <w:rPr>
          <w:rFonts w:ascii="Arial" w:hAnsi="Arial" w:cs="Arial"/>
          <w:color w:val="000000"/>
        </w:rPr>
        <w:t>Be aware of wind direction. Wind can cause the pesticide to drift to areas not chosen for spraying.</w:t>
      </w:r>
    </w:p>
    <w:p w14:paraId="7DAE2A6F" w14:textId="328B8EFC" w:rsidR="00D254FC" w:rsidRPr="00D330C1" w:rsidRDefault="00D254FC" w:rsidP="00D330C1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330C1">
        <w:rPr>
          <w:rFonts w:ascii="Arial" w:hAnsi="Arial" w:cs="Arial"/>
          <w:color w:val="000000"/>
        </w:rPr>
        <w:t>If possible, spray early in the morning or in late afternoon. High humidity will lessen the chance of drifting.</w:t>
      </w:r>
    </w:p>
    <w:p w14:paraId="75724C9D" w14:textId="6E142579" w:rsidR="00D254FC" w:rsidRPr="00D330C1" w:rsidRDefault="00D254FC" w:rsidP="00D330C1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  <w:r w:rsidRPr="00D330C1">
        <w:rPr>
          <w:rFonts w:ascii="Arial" w:hAnsi="Arial" w:cs="Arial"/>
          <w:color w:val="000000"/>
        </w:rPr>
        <w:t xml:space="preserve">Wear </w:t>
      </w:r>
      <w:proofErr w:type="spellStart"/>
      <w:r w:rsidRPr="00D330C1">
        <w:rPr>
          <w:rFonts w:ascii="Arial" w:hAnsi="Arial" w:cs="Arial"/>
          <w:color w:val="000000"/>
        </w:rPr>
        <w:t>PPE</w:t>
      </w:r>
      <w:proofErr w:type="spellEnd"/>
      <w:r w:rsidRPr="00D330C1">
        <w:rPr>
          <w:rFonts w:ascii="Arial" w:hAnsi="Arial" w:cs="Arial"/>
          <w:color w:val="000000"/>
        </w:rPr>
        <w:t xml:space="preserve"> while spraying. Also, </w:t>
      </w:r>
      <w:proofErr w:type="spellStart"/>
      <w:r w:rsidRPr="00D330C1">
        <w:rPr>
          <w:rFonts w:ascii="Arial" w:hAnsi="Arial" w:cs="Arial"/>
          <w:color w:val="000000"/>
        </w:rPr>
        <w:t>PPE</w:t>
      </w:r>
      <w:proofErr w:type="spellEnd"/>
      <w:r w:rsidRPr="00D330C1">
        <w:rPr>
          <w:rFonts w:ascii="Arial" w:hAnsi="Arial" w:cs="Arial"/>
          <w:color w:val="000000"/>
        </w:rPr>
        <w:t xml:space="preserve"> must be worn during the restricted, early-entry period. For more</w:t>
      </w:r>
      <w:r w:rsidR="00D330C1" w:rsidRPr="00D330C1">
        <w:rPr>
          <w:rFonts w:ascii="Arial" w:hAnsi="Arial" w:cs="Arial"/>
          <w:color w:val="000000"/>
        </w:rPr>
        <w:t xml:space="preserve"> </w:t>
      </w:r>
      <w:r w:rsidRPr="00D330C1">
        <w:rPr>
          <w:rFonts w:ascii="Arial" w:hAnsi="Arial" w:cs="Arial"/>
          <w:color w:val="000000"/>
        </w:rPr>
        <w:t xml:space="preserve">details, see the Tailgate Safety Training module </w:t>
      </w:r>
      <w:r w:rsidRPr="00D330C1">
        <w:rPr>
          <w:rFonts w:ascii="Arial" w:hAnsi="Arial" w:cs="Arial"/>
          <w:i/>
          <w:iCs/>
          <w:color w:val="000000"/>
        </w:rPr>
        <w:t>Personal Protection Equipment (</w:t>
      </w:r>
      <w:proofErr w:type="spellStart"/>
      <w:r w:rsidRPr="00D330C1">
        <w:rPr>
          <w:rFonts w:ascii="Arial" w:hAnsi="Arial" w:cs="Arial"/>
          <w:i/>
          <w:iCs/>
          <w:color w:val="000000"/>
        </w:rPr>
        <w:t>PPE</w:t>
      </w:r>
      <w:proofErr w:type="spellEnd"/>
      <w:r w:rsidRPr="00D330C1">
        <w:rPr>
          <w:rFonts w:ascii="Arial" w:hAnsi="Arial" w:cs="Arial"/>
          <w:i/>
          <w:iCs/>
          <w:color w:val="000000"/>
        </w:rPr>
        <w:t>) for Pesticides.</w:t>
      </w:r>
    </w:p>
    <w:p w14:paraId="3CF20CAF" w14:textId="77DBFF4A" w:rsidR="00D254FC" w:rsidRPr="00D330C1" w:rsidRDefault="00D254FC" w:rsidP="00D330C1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330C1">
        <w:rPr>
          <w:rFonts w:ascii="Arial" w:hAnsi="Arial" w:cs="Arial"/>
          <w:color w:val="000000"/>
        </w:rPr>
        <w:t>All workers must be notified in advance of where spraying is to occur.</w:t>
      </w:r>
    </w:p>
    <w:p w14:paraId="46AEBFAE" w14:textId="4B8C5AFD" w:rsidR="00D254FC" w:rsidRPr="00D330C1" w:rsidRDefault="00D254FC" w:rsidP="00D330C1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330C1">
        <w:rPr>
          <w:rFonts w:ascii="Arial" w:hAnsi="Arial" w:cs="Arial"/>
          <w:color w:val="000000"/>
        </w:rPr>
        <w:t>All workers must have immediate access to water, soap, and towels for routine washing and emergency</w:t>
      </w:r>
      <w:r w:rsidR="00D330C1" w:rsidRPr="00D330C1">
        <w:rPr>
          <w:rFonts w:ascii="Arial" w:hAnsi="Arial" w:cs="Arial"/>
          <w:color w:val="000000"/>
        </w:rPr>
        <w:t xml:space="preserve"> </w:t>
      </w:r>
      <w:r w:rsidRPr="00D330C1">
        <w:rPr>
          <w:rFonts w:ascii="Arial" w:hAnsi="Arial" w:cs="Arial"/>
          <w:color w:val="000000"/>
        </w:rPr>
        <w:t>decontamination.</w:t>
      </w:r>
    </w:p>
    <w:p w14:paraId="4133646E" w14:textId="57EE6991" w:rsidR="00D254FC" w:rsidRPr="00D330C1" w:rsidRDefault="00D254FC" w:rsidP="00D330C1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330C1">
        <w:rPr>
          <w:rFonts w:ascii="Arial" w:hAnsi="Arial" w:cs="Arial"/>
          <w:color w:val="000000"/>
        </w:rPr>
        <w:t>Anyone exposed to a pesticide must be taken to a medical facility. Tell medical personnel the type of pesticide</w:t>
      </w:r>
      <w:r w:rsidR="00D330C1" w:rsidRPr="00D330C1">
        <w:rPr>
          <w:rFonts w:ascii="Arial" w:hAnsi="Arial" w:cs="Arial"/>
          <w:color w:val="000000"/>
        </w:rPr>
        <w:t xml:space="preserve"> </w:t>
      </w:r>
      <w:r w:rsidRPr="00D330C1">
        <w:rPr>
          <w:rFonts w:ascii="Arial" w:hAnsi="Arial" w:cs="Arial"/>
          <w:color w:val="000000"/>
        </w:rPr>
        <w:t>being used.</w:t>
      </w:r>
    </w:p>
    <w:p w14:paraId="0F651AB7" w14:textId="5B1523C5" w:rsidR="00D254FC" w:rsidRPr="00D330C1" w:rsidRDefault="00D254FC" w:rsidP="00D330C1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  <w:r w:rsidRPr="00D330C1">
        <w:rPr>
          <w:rFonts w:ascii="Arial" w:hAnsi="Arial" w:cs="Arial"/>
          <w:color w:val="000000"/>
        </w:rPr>
        <w:t>All workers must be informed of pesticide label requirements. Central posting of recent applications is</w:t>
      </w:r>
      <w:r w:rsidR="00D330C1" w:rsidRPr="00D330C1">
        <w:rPr>
          <w:rFonts w:ascii="Arial" w:hAnsi="Arial" w:cs="Arial"/>
          <w:color w:val="000000"/>
        </w:rPr>
        <w:t xml:space="preserve"> </w:t>
      </w:r>
      <w:r w:rsidRPr="00D330C1">
        <w:rPr>
          <w:rFonts w:ascii="Arial" w:hAnsi="Arial" w:cs="Arial"/>
          <w:color w:val="000000"/>
        </w:rPr>
        <w:t xml:space="preserve">required. For more details, see the Tailgate Safety Training module </w:t>
      </w:r>
      <w:r w:rsidRPr="00D330C1">
        <w:rPr>
          <w:rFonts w:ascii="Arial" w:hAnsi="Arial" w:cs="Arial"/>
          <w:i/>
          <w:iCs/>
          <w:color w:val="000000"/>
        </w:rPr>
        <w:t>Reading Pesticide Labels.</w:t>
      </w:r>
    </w:p>
    <w:p w14:paraId="0145BBCA" w14:textId="77777777" w:rsidR="00D254FC" w:rsidRPr="00D254FC" w:rsidRDefault="00D254FC" w:rsidP="00D254F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14:paraId="34BE928F" w14:textId="77777777" w:rsidR="00D254FC" w:rsidRPr="00D254FC" w:rsidRDefault="00D254FC" w:rsidP="00D254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D254FC">
        <w:rPr>
          <w:rFonts w:ascii="Arial" w:hAnsi="Arial" w:cs="Arial"/>
          <w:b/>
          <w:bCs/>
          <w:color w:val="009900" w:themeColor="background1"/>
          <w:sz w:val="28"/>
          <w:szCs w:val="28"/>
        </w:rPr>
        <w:t>Clean Up and Proper Disposal of Pesticide Containers</w:t>
      </w:r>
    </w:p>
    <w:p w14:paraId="61C94415" w14:textId="77777777" w:rsidR="00D254FC" w:rsidRDefault="00D254FC" w:rsidP="00D254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E0934A5" w14:textId="64EF9D76" w:rsidR="00D254FC" w:rsidRPr="00D330C1" w:rsidRDefault="00D254FC" w:rsidP="00D330C1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330C1">
        <w:rPr>
          <w:rFonts w:ascii="Arial" w:hAnsi="Arial" w:cs="Arial"/>
          <w:color w:val="000000"/>
        </w:rPr>
        <w:t>Rinse all equipment with water in a grassy area. Never clean up on a hard surface.</w:t>
      </w:r>
    </w:p>
    <w:p w14:paraId="1235565E" w14:textId="4BE72B79" w:rsidR="00D254FC" w:rsidRPr="00D330C1" w:rsidRDefault="00D254FC" w:rsidP="00D330C1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330C1">
        <w:rPr>
          <w:rFonts w:ascii="Arial" w:hAnsi="Arial" w:cs="Arial"/>
          <w:color w:val="000000"/>
        </w:rPr>
        <w:t>Never flush pesticide residue into a storm drain or any type of drain.</w:t>
      </w:r>
    </w:p>
    <w:p w14:paraId="233EFF02" w14:textId="64FFEC06" w:rsidR="00D254FC" w:rsidRPr="00D330C1" w:rsidRDefault="00D254FC" w:rsidP="00D330C1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330C1">
        <w:rPr>
          <w:rFonts w:ascii="Arial" w:hAnsi="Arial" w:cs="Arial"/>
          <w:color w:val="000000"/>
        </w:rPr>
        <w:t>Always wash with soap and water before you eat, drink, smoke, or go the bathroom.</w:t>
      </w:r>
    </w:p>
    <w:p w14:paraId="51B11812" w14:textId="196B1FF5" w:rsidR="00D254FC" w:rsidRPr="00D330C1" w:rsidRDefault="00D254FC" w:rsidP="00D330C1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  <w:r w:rsidRPr="00D330C1">
        <w:rPr>
          <w:rFonts w:ascii="Arial" w:hAnsi="Arial" w:cs="Arial"/>
          <w:color w:val="000000"/>
        </w:rPr>
        <w:t>Clothing worn during spraying should be washed separately. For more details, see the Tailgate Safety</w:t>
      </w:r>
      <w:r w:rsidR="00D330C1" w:rsidRPr="00D330C1">
        <w:rPr>
          <w:rFonts w:ascii="Arial" w:hAnsi="Arial" w:cs="Arial"/>
          <w:color w:val="000000"/>
        </w:rPr>
        <w:t xml:space="preserve"> </w:t>
      </w:r>
      <w:r w:rsidRPr="00D330C1">
        <w:rPr>
          <w:rFonts w:ascii="Arial" w:hAnsi="Arial" w:cs="Arial"/>
          <w:color w:val="000000"/>
        </w:rPr>
        <w:t xml:space="preserve">Training module </w:t>
      </w:r>
      <w:r w:rsidRPr="00D330C1">
        <w:rPr>
          <w:rFonts w:ascii="Arial" w:hAnsi="Arial" w:cs="Arial"/>
          <w:i/>
          <w:iCs/>
          <w:color w:val="000000"/>
        </w:rPr>
        <w:t>Laundering Pesticide-Contaminated Clothing.</w:t>
      </w:r>
    </w:p>
    <w:p w14:paraId="111F75E4" w14:textId="6A91F06B" w:rsidR="00D254FC" w:rsidRPr="00D330C1" w:rsidRDefault="00D254FC" w:rsidP="00D330C1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330C1">
        <w:rPr>
          <w:rFonts w:ascii="Arial" w:hAnsi="Arial" w:cs="Arial"/>
          <w:color w:val="000000"/>
        </w:rPr>
        <w:t>Before discarding an empty container, fill it half full of water. Shake it to r</w:t>
      </w:r>
      <w:r w:rsidR="00D330C1" w:rsidRPr="00D330C1">
        <w:rPr>
          <w:rFonts w:ascii="Arial" w:hAnsi="Arial" w:cs="Arial"/>
          <w:color w:val="000000"/>
        </w:rPr>
        <w:t xml:space="preserve">inse. Empty the rinse water into </w:t>
      </w:r>
      <w:r w:rsidRPr="00D330C1">
        <w:rPr>
          <w:rFonts w:ascii="Arial" w:hAnsi="Arial" w:cs="Arial"/>
          <w:color w:val="000000"/>
        </w:rPr>
        <w:t>the sprayer. Spray in a grassy area. Do this three times. This process will also clean the sprayer bottle and</w:t>
      </w:r>
      <w:r w:rsidR="00D330C1" w:rsidRPr="00D330C1">
        <w:rPr>
          <w:rFonts w:ascii="Arial" w:hAnsi="Arial" w:cs="Arial"/>
          <w:color w:val="000000"/>
        </w:rPr>
        <w:t xml:space="preserve"> </w:t>
      </w:r>
      <w:r w:rsidRPr="00D330C1">
        <w:rPr>
          <w:rFonts w:ascii="Arial" w:hAnsi="Arial" w:cs="Arial"/>
          <w:color w:val="000000"/>
        </w:rPr>
        <w:t>hose.</w:t>
      </w:r>
    </w:p>
    <w:p w14:paraId="696B7F5F" w14:textId="364A8300" w:rsidR="00D254FC" w:rsidRPr="00D330C1" w:rsidRDefault="00D254FC" w:rsidP="00D330C1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330C1">
        <w:rPr>
          <w:rFonts w:ascii="Arial" w:hAnsi="Arial" w:cs="Arial"/>
          <w:color w:val="000000"/>
        </w:rPr>
        <w:lastRenderedPageBreak/>
        <w:t>Once the container has been completely rinsed, punch a hole in the bottom. Wrap the container in newspaper</w:t>
      </w:r>
      <w:r w:rsidR="00D330C1" w:rsidRPr="00D330C1">
        <w:rPr>
          <w:rFonts w:ascii="Arial" w:hAnsi="Arial" w:cs="Arial"/>
          <w:color w:val="000000"/>
        </w:rPr>
        <w:t xml:space="preserve"> </w:t>
      </w:r>
      <w:r w:rsidRPr="00D330C1">
        <w:rPr>
          <w:rFonts w:ascii="Arial" w:hAnsi="Arial" w:cs="Arial"/>
          <w:color w:val="000000"/>
        </w:rPr>
        <w:t>and place in the trash.</w:t>
      </w:r>
    </w:p>
    <w:p w14:paraId="5C02555F" w14:textId="34885955" w:rsidR="00D254FC" w:rsidRPr="00D330C1" w:rsidRDefault="00D254FC" w:rsidP="00D330C1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330C1">
        <w:rPr>
          <w:rFonts w:ascii="Arial" w:hAnsi="Arial" w:cs="Arial"/>
          <w:color w:val="000000"/>
        </w:rPr>
        <w:t>Do not burn empty containers.</w:t>
      </w:r>
    </w:p>
    <w:p w14:paraId="609212FF" w14:textId="109FF654" w:rsidR="00D254FC" w:rsidRPr="00D330C1" w:rsidRDefault="00D254FC" w:rsidP="00D330C1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330C1">
        <w:rPr>
          <w:rFonts w:ascii="Arial" w:hAnsi="Arial" w:cs="Arial"/>
          <w:color w:val="000000"/>
        </w:rPr>
        <w:t>Do not recycle containers.</w:t>
      </w:r>
    </w:p>
    <w:p w14:paraId="656270E7" w14:textId="77777777" w:rsidR="00D254FC" w:rsidRPr="00D254FC" w:rsidRDefault="00D254FC" w:rsidP="00D254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DB1D632" w14:textId="77777777" w:rsidR="00D254FC" w:rsidRPr="00D254FC" w:rsidRDefault="00D254FC" w:rsidP="00D254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D254FC">
        <w:rPr>
          <w:rFonts w:ascii="Arial" w:hAnsi="Arial" w:cs="Arial"/>
          <w:b/>
          <w:bCs/>
          <w:color w:val="009900" w:themeColor="background1"/>
          <w:sz w:val="28"/>
          <w:szCs w:val="28"/>
        </w:rPr>
        <w:t>Review These Important Points</w:t>
      </w:r>
    </w:p>
    <w:p w14:paraId="0C9240B6" w14:textId="77777777" w:rsidR="00D254FC" w:rsidRDefault="00D254FC" w:rsidP="00D254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A72FB2E" w14:textId="5EF6D6C4" w:rsidR="00D254FC" w:rsidRPr="00D330C1" w:rsidRDefault="00D254FC" w:rsidP="00D330C1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330C1">
        <w:rPr>
          <w:rFonts w:ascii="Arial" w:hAnsi="Arial" w:cs="Arial"/>
          <w:color w:val="000000"/>
        </w:rPr>
        <w:t>All workers must be properly trained in the mixing and spraying process.</w:t>
      </w:r>
    </w:p>
    <w:p w14:paraId="481AE455" w14:textId="35B25B22" w:rsidR="00D254FC" w:rsidRPr="00D330C1" w:rsidRDefault="00D254FC" w:rsidP="00D330C1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330C1">
        <w:rPr>
          <w:rFonts w:ascii="Arial" w:hAnsi="Arial" w:cs="Arial"/>
          <w:color w:val="000000"/>
        </w:rPr>
        <w:t xml:space="preserve">The EPA offers </w:t>
      </w:r>
      <w:proofErr w:type="spellStart"/>
      <w:r w:rsidRPr="00D330C1">
        <w:rPr>
          <w:rFonts w:ascii="Arial" w:hAnsi="Arial" w:cs="Arial"/>
          <w:color w:val="000000"/>
        </w:rPr>
        <w:t>WPS</w:t>
      </w:r>
      <w:proofErr w:type="spellEnd"/>
      <w:r w:rsidRPr="00D330C1">
        <w:rPr>
          <w:rFonts w:ascii="Arial" w:hAnsi="Arial" w:cs="Arial"/>
          <w:color w:val="000000"/>
        </w:rPr>
        <w:t xml:space="preserve"> training.</w:t>
      </w:r>
    </w:p>
    <w:p w14:paraId="4AB67BCD" w14:textId="5281ABB8" w:rsidR="00D254FC" w:rsidRPr="00D330C1" w:rsidRDefault="00D254FC" w:rsidP="00D330C1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330C1">
        <w:rPr>
          <w:rFonts w:ascii="Arial" w:hAnsi="Arial" w:cs="Arial"/>
          <w:color w:val="000000"/>
        </w:rPr>
        <w:t>Read the label to determine the proper mixture.</w:t>
      </w:r>
    </w:p>
    <w:p w14:paraId="55B84907" w14:textId="107F4F2A" w:rsidR="00D254FC" w:rsidRPr="00D330C1" w:rsidRDefault="00D254FC" w:rsidP="00D330C1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D330C1">
        <w:rPr>
          <w:rFonts w:ascii="Arial" w:hAnsi="Arial" w:cs="Arial"/>
          <w:color w:val="000000"/>
        </w:rPr>
        <w:t>PPE</w:t>
      </w:r>
      <w:proofErr w:type="spellEnd"/>
      <w:r w:rsidRPr="00D330C1">
        <w:rPr>
          <w:rFonts w:ascii="Arial" w:hAnsi="Arial" w:cs="Arial"/>
          <w:color w:val="000000"/>
        </w:rPr>
        <w:t xml:space="preserve"> must be worn while mixing and spraying.</w:t>
      </w:r>
    </w:p>
    <w:p w14:paraId="0E820084" w14:textId="2572C651" w:rsidR="00F8705A" w:rsidRPr="00D330C1" w:rsidRDefault="00D254FC" w:rsidP="00D330C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8"/>
          <w:szCs w:val="28"/>
        </w:rPr>
      </w:pPr>
      <w:r w:rsidRPr="00D330C1">
        <w:rPr>
          <w:rFonts w:ascii="Arial" w:hAnsi="Arial" w:cs="Arial"/>
          <w:color w:val="000000"/>
        </w:rPr>
        <w:t>Rinse all equipment with water in a grassy area. Never clean up on a hard surface.</w:t>
      </w:r>
    </w:p>
    <w:p w14:paraId="6FDCF1C5" w14:textId="461CB20E" w:rsidR="002D5BB7" w:rsidRPr="00D254FC" w:rsidRDefault="002D5BB7">
      <w:pPr>
        <w:rPr>
          <w:rFonts w:ascii="Arial" w:hAnsi="Arial" w:cs="Arial"/>
          <w:b/>
          <w:sz w:val="28"/>
          <w:szCs w:val="28"/>
        </w:rPr>
      </w:pPr>
      <w:r w:rsidRPr="00D254FC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D254FC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D254FC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6FE0F1FD" w14:textId="77777777" w:rsidR="001956EA" w:rsidRPr="00D254FC" w:rsidRDefault="001956EA" w:rsidP="0029777C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78346890" w14:textId="77777777" w:rsidR="00D254FC" w:rsidRPr="00D254FC" w:rsidRDefault="00D254FC" w:rsidP="00D254FC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D254FC">
        <w:rPr>
          <w:rFonts w:ascii="Arial" w:hAnsi="Arial" w:cs="Arial"/>
        </w:rPr>
        <w:t xml:space="preserve">1. Training is not necessary before mixing and applying pesticides. </w:t>
      </w:r>
      <w:r w:rsidRPr="00D254FC">
        <w:rPr>
          <w:rFonts w:ascii="Arial" w:hAnsi="Arial" w:cs="Arial"/>
          <w:color w:val="000000"/>
        </w:rPr>
        <w:tab/>
      </w:r>
      <w:r w:rsidRPr="00D254FC">
        <w:rPr>
          <w:rFonts w:ascii="Arial" w:hAnsi="Arial" w:cs="Arial"/>
          <w:b/>
        </w:rPr>
        <w:t>T   F</w:t>
      </w:r>
    </w:p>
    <w:p w14:paraId="437C1248" w14:textId="77777777" w:rsidR="00D254FC" w:rsidRPr="00D254FC" w:rsidRDefault="00D254FC" w:rsidP="00D254FC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D254FC">
        <w:rPr>
          <w:rFonts w:ascii="Arial" w:hAnsi="Arial" w:cs="Arial"/>
        </w:rPr>
        <w:t>2. Always read the pesticide container label for proper mixing and</w:t>
      </w:r>
      <w:r w:rsidRPr="00D254FC">
        <w:rPr>
          <w:rFonts w:ascii="Arial" w:hAnsi="Arial" w:cs="Arial"/>
        </w:rPr>
        <w:t xml:space="preserve"> </w:t>
      </w:r>
      <w:r w:rsidRPr="00D254FC">
        <w:rPr>
          <w:rFonts w:ascii="Arial" w:hAnsi="Arial" w:cs="Arial"/>
        </w:rPr>
        <w:t xml:space="preserve">spraying directions. </w:t>
      </w:r>
      <w:r w:rsidRPr="00D254FC">
        <w:rPr>
          <w:rFonts w:ascii="Arial" w:hAnsi="Arial" w:cs="Arial"/>
          <w:color w:val="000000"/>
        </w:rPr>
        <w:tab/>
      </w:r>
      <w:r w:rsidRPr="00D254FC">
        <w:rPr>
          <w:rFonts w:ascii="Arial" w:hAnsi="Arial" w:cs="Arial"/>
          <w:b/>
        </w:rPr>
        <w:t>T   F</w:t>
      </w:r>
    </w:p>
    <w:p w14:paraId="799836D4" w14:textId="77777777" w:rsidR="00D254FC" w:rsidRPr="00D254FC" w:rsidRDefault="00D254FC" w:rsidP="00D254FC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D254FC">
        <w:rPr>
          <w:rFonts w:ascii="Arial" w:hAnsi="Arial" w:cs="Arial"/>
        </w:rPr>
        <w:t xml:space="preserve">3. Mix pesticides in grassy areas, not on concrete or hard surfaces. </w:t>
      </w:r>
      <w:r w:rsidRPr="00D254FC">
        <w:rPr>
          <w:rFonts w:ascii="Arial" w:hAnsi="Arial" w:cs="Arial"/>
          <w:color w:val="000000"/>
        </w:rPr>
        <w:tab/>
      </w:r>
      <w:r w:rsidRPr="00D254FC">
        <w:rPr>
          <w:rFonts w:ascii="Arial" w:hAnsi="Arial" w:cs="Arial"/>
          <w:b/>
        </w:rPr>
        <w:t>T   F</w:t>
      </w:r>
    </w:p>
    <w:p w14:paraId="439DBA01" w14:textId="77777777" w:rsidR="00D254FC" w:rsidRPr="00D254FC" w:rsidRDefault="00D254FC" w:rsidP="00D254FC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D254FC">
        <w:rPr>
          <w:rFonts w:ascii="Arial" w:hAnsi="Arial" w:cs="Arial"/>
        </w:rPr>
        <w:t xml:space="preserve">4. It is not necessary to tell other workers where you will be spraying. </w:t>
      </w:r>
      <w:r w:rsidRPr="00D254FC">
        <w:rPr>
          <w:rFonts w:ascii="Arial" w:hAnsi="Arial" w:cs="Arial"/>
          <w:color w:val="000000"/>
        </w:rPr>
        <w:tab/>
      </w:r>
      <w:r w:rsidRPr="00D254FC">
        <w:rPr>
          <w:rFonts w:ascii="Arial" w:hAnsi="Arial" w:cs="Arial"/>
          <w:b/>
        </w:rPr>
        <w:t>T   F</w:t>
      </w:r>
    </w:p>
    <w:p w14:paraId="60D45A08" w14:textId="5F7C6E3B" w:rsidR="009F23D2" w:rsidRPr="00D254FC" w:rsidRDefault="00D254FC" w:rsidP="00D254FC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D254FC">
        <w:rPr>
          <w:rFonts w:ascii="Arial" w:hAnsi="Arial" w:cs="Arial"/>
        </w:rPr>
        <w:t>5. After spraying pesticides, you do not need to wash up before eating</w:t>
      </w:r>
      <w:r w:rsidRPr="00D254FC">
        <w:rPr>
          <w:rFonts w:ascii="Arial" w:hAnsi="Arial" w:cs="Arial"/>
        </w:rPr>
        <w:t xml:space="preserve"> </w:t>
      </w:r>
      <w:r w:rsidRPr="00D254FC">
        <w:rPr>
          <w:rFonts w:ascii="Arial" w:hAnsi="Arial" w:cs="Arial"/>
        </w:rPr>
        <w:t>or drinking.</w:t>
      </w:r>
      <w:r w:rsidR="00F8705A" w:rsidRPr="00D254FC">
        <w:rPr>
          <w:rFonts w:ascii="Arial" w:hAnsi="Arial" w:cs="Arial"/>
          <w:color w:val="000000"/>
        </w:rPr>
        <w:tab/>
      </w:r>
      <w:r w:rsidR="00F8705A" w:rsidRPr="00D254FC">
        <w:rPr>
          <w:rFonts w:ascii="Arial" w:hAnsi="Arial" w:cs="Arial"/>
          <w:b/>
        </w:rPr>
        <w:t>T   F</w:t>
      </w:r>
    </w:p>
    <w:p w14:paraId="28015507" w14:textId="77777777" w:rsidR="00F8705A" w:rsidRPr="00D254FC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Pr="00D254FC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14F599C6" w14:textId="77777777" w:rsidR="00D254FC" w:rsidRPr="00D254FC" w:rsidRDefault="00D254FC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22882A9" w14:textId="77777777" w:rsidR="00D254FC" w:rsidRPr="00D254FC" w:rsidRDefault="00D254FC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Pr="00D254FC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Pr="00D254FC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Pr="00D254FC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D254FC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D254FC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D254FC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D254FC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D254FC">
              <w:rPr>
                <w:rFonts w:ascii="Arial" w:hAnsi="Arial" w:cs="Arial"/>
              </w:rPr>
              <w:t>Answer Key</w:t>
            </w:r>
          </w:p>
        </w:tc>
      </w:tr>
      <w:tr w:rsidR="002D5BB7" w:rsidRPr="00D254FC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D254FC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D254FC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54BC7F6C" w:rsidR="002D5BB7" w:rsidRPr="00D254FC" w:rsidRDefault="00D254FC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D254FC">
              <w:rPr>
                <w:rFonts w:ascii="Arial" w:hAnsi="Arial" w:cs="Arial"/>
              </w:rPr>
              <w:t>F</w:t>
            </w:r>
          </w:p>
        </w:tc>
      </w:tr>
      <w:tr w:rsidR="002D5BB7" w:rsidRPr="00D254FC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D254FC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D254FC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5E71470C" w:rsidR="002D5BB7" w:rsidRPr="00D254FC" w:rsidRDefault="00D254FC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D254FC">
              <w:rPr>
                <w:rFonts w:ascii="Arial" w:hAnsi="Arial" w:cs="Arial"/>
              </w:rPr>
              <w:t>T</w:t>
            </w:r>
          </w:p>
        </w:tc>
      </w:tr>
      <w:tr w:rsidR="002D5BB7" w:rsidRPr="00D254FC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D254FC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D254FC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3ABF7804" w:rsidR="002D5BB7" w:rsidRPr="00D254FC" w:rsidRDefault="00D254FC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D254FC">
              <w:rPr>
                <w:rFonts w:ascii="Arial" w:hAnsi="Arial" w:cs="Arial"/>
              </w:rPr>
              <w:t>T</w:t>
            </w:r>
          </w:p>
        </w:tc>
      </w:tr>
      <w:tr w:rsidR="002D5BB7" w:rsidRPr="00D254FC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D254FC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D254FC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5E6C176E" w:rsidR="002D5BB7" w:rsidRPr="00D254FC" w:rsidRDefault="00D254FC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D254FC">
              <w:rPr>
                <w:rFonts w:ascii="Arial" w:hAnsi="Arial" w:cs="Arial"/>
              </w:rPr>
              <w:t>F</w:t>
            </w:r>
          </w:p>
        </w:tc>
      </w:tr>
      <w:tr w:rsidR="002D5BB7" w:rsidRPr="00D254FC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D254FC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D254FC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73CBB8F7" w:rsidR="002D5BB7" w:rsidRPr="00D254FC" w:rsidRDefault="00D254FC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D254FC">
              <w:rPr>
                <w:rFonts w:ascii="Arial" w:hAnsi="Arial" w:cs="Arial"/>
              </w:rPr>
              <w:t>F</w:t>
            </w:r>
          </w:p>
        </w:tc>
      </w:tr>
    </w:tbl>
    <w:p w14:paraId="4D8EC065" w14:textId="77777777" w:rsidR="009F23D2" w:rsidRPr="00D254FC" w:rsidRDefault="009F23D2">
      <w:pPr>
        <w:rPr>
          <w:rFonts w:ascii="Arial" w:hAnsi="Arial" w:cs="Arial"/>
          <w:b/>
        </w:rPr>
      </w:pPr>
    </w:p>
    <w:sectPr w:rsidR="009F23D2" w:rsidRPr="00D254FC" w:rsidSect="00CB3374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D330C1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D330C1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177C38EB" w:rsidR="00A57CD8" w:rsidRDefault="00634855" w:rsidP="00CB3374">
    <w:pPr>
      <w:widowControl w:val="0"/>
      <w:autoSpaceDE w:val="0"/>
      <w:autoSpaceDN w:val="0"/>
      <w:adjustRightInd w:val="0"/>
      <w:spacing w:after="240"/>
      <w:jc w:val="center"/>
    </w:pPr>
    <w:r>
      <w:rPr>
        <w:rFonts w:ascii="Arial" w:hAnsi="Arial" w:cs="Arial"/>
        <w:b/>
        <w:color w:val="009900"/>
        <w:sz w:val="36"/>
        <w:szCs w:val="36"/>
      </w:rPr>
      <w:t>Mixing and Spraying Pesticides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4E57BB"/>
    <w:multiLevelType w:val="hybridMultilevel"/>
    <w:tmpl w:val="C074D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D35710"/>
    <w:multiLevelType w:val="hybridMultilevel"/>
    <w:tmpl w:val="98EE6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ED25CE"/>
    <w:multiLevelType w:val="hybridMultilevel"/>
    <w:tmpl w:val="27AC4112"/>
    <w:lvl w:ilvl="0" w:tplc="00C25F2C">
      <w:start w:val="1"/>
      <w:numFmt w:val="bullet"/>
      <w:lvlText w:val="♦"/>
      <w:lvlJc w:val="left"/>
      <w:pPr>
        <w:ind w:left="360" w:hanging="360"/>
      </w:pPr>
      <w:rPr>
        <w:rFonts w:ascii="Arial" w:hAnsi="Aria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2E00F6"/>
    <w:multiLevelType w:val="hybridMultilevel"/>
    <w:tmpl w:val="32A40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87798C"/>
    <w:multiLevelType w:val="hybridMultilevel"/>
    <w:tmpl w:val="9800A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AE6063"/>
    <w:multiLevelType w:val="hybridMultilevel"/>
    <w:tmpl w:val="021A0534"/>
    <w:lvl w:ilvl="0" w:tplc="00C25F2C">
      <w:start w:val="1"/>
      <w:numFmt w:val="bullet"/>
      <w:lvlText w:val="♦"/>
      <w:lvlJc w:val="left"/>
      <w:pPr>
        <w:ind w:left="720" w:hanging="360"/>
      </w:pPr>
      <w:rPr>
        <w:rFonts w:ascii="Arial" w:hAnsi="Aria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97ECD"/>
    <w:multiLevelType w:val="hybridMultilevel"/>
    <w:tmpl w:val="8236E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B8649B"/>
    <w:multiLevelType w:val="hybridMultilevel"/>
    <w:tmpl w:val="C90EC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B3207F"/>
    <w:multiLevelType w:val="hybridMultilevel"/>
    <w:tmpl w:val="DA3CB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3"/>
  </w:num>
  <w:num w:numId="9">
    <w:abstractNumId w:val="10"/>
  </w:num>
  <w:num w:numId="10">
    <w:abstractNumId w:val="7"/>
  </w:num>
  <w:num w:numId="11">
    <w:abstractNumId w:val="6"/>
  </w:num>
  <w:num w:numId="12">
    <w:abstractNumId w:val="1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006C4"/>
    <w:rsid w:val="001956EA"/>
    <w:rsid w:val="0029777C"/>
    <w:rsid w:val="002D5BB7"/>
    <w:rsid w:val="00325763"/>
    <w:rsid w:val="00461060"/>
    <w:rsid w:val="00580FA7"/>
    <w:rsid w:val="00634855"/>
    <w:rsid w:val="006B6C6C"/>
    <w:rsid w:val="009179CC"/>
    <w:rsid w:val="009F23D2"/>
    <w:rsid w:val="00A57CD8"/>
    <w:rsid w:val="00B04B47"/>
    <w:rsid w:val="00CB3374"/>
    <w:rsid w:val="00D20BFE"/>
    <w:rsid w:val="00D254FC"/>
    <w:rsid w:val="00D330C1"/>
    <w:rsid w:val="00DB0B87"/>
    <w:rsid w:val="00EC33AD"/>
    <w:rsid w:val="00F6700B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4FC"/>
    <w:rPr>
      <w:color w:val="00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4FC"/>
    <w:rPr>
      <w:color w:val="00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pa.gov/oppfod01/safety/applicators/statepro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www.epa.gov/oppfead1/safety/workers/training.ht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986383-BA91-43C2-9D8B-43333865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3</cp:revision>
  <cp:lastPrinted>2014-07-27T18:06:00Z</cp:lastPrinted>
  <dcterms:created xsi:type="dcterms:W3CDTF">2014-09-11T14:48:00Z</dcterms:created>
  <dcterms:modified xsi:type="dcterms:W3CDTF">2014-09-11T15:00:00Z</dcterms:modified>
</cp:coreProperties>
</file>