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91F0D" w14:textId="77777777" w:rsidR="00325763" w:rsidRDefault="00325763" w:rsidP="00325763">
      <w:pPr>
        <w:widowControl w:val="0"/>
        <w:autoSpaceDE w:val="0"/>
        <w:autoSpaceDN w:val="0"/>
        <w:adjustRightInd w:val="0"/>
        <w:spacing w:after="240"/>
        <w:rPr>
          <w:rFonts w:ascii="Arial" w:hAnsi="Arial" w:cs="Arial"/>
          <w:b/>
          <w:sz w:val="28"/>
          <w:szCs w:val="28"/>
        </w:rPr>
      </w:pPr>
    </w:p>
    <w:p w14:paraId="0628FF3B" w14:textId="77777777" w:rsidR="00F6700B" w:rsidRDefault="00D20BFE" w:rsidP="00D20BFE">
      <w:pPr>
        <w:widowControl w:val="0"/>
        <w:tabs>
          <w:tab w:val="left" w:pos="4119"/>
        </w:tabs>
        <w:autoSpaceDE w:val="0"/>
        <w:autoSpaceDN w:val="0"/>
        <w:adjustRightInd w:val="0"/>
        <w:spacing w:after="240"/>
        <w:rPr>
          <w:rFonts w:ascii="Arial" w:hAnsi="Arial" w:cs="Arial"/>
          <w:b/>
          <w:sz w:val="28"/>
          <w:szCs w:val="28"/>
        </w:rPr>
      </w:pPr>
      <w:r>
        <w:rPr>
          <w:rFonts w:ascii="Arial" w:hAnsi="Arial" w:cs="Arial"/>
          <w:b/>
          <w:sz w:val="28"/>
          <w:szCs w:val="28"/>
        </w:rPr>
        <w:tab/>
      </w:r>
    </w:p>
    <w:p w14:paraId="6DD4352D" w14:textId="77777777" w:rsidR="00F6700B" w:rsidRDefault="009F23D2" w:rsidP="009F23D2">
      <w:pPr>
        <w:widowControl w:val="0"/>
        <w:tabs>
          <w:tab w:val="left" w:pos="4019"/>
        </w:tabs>
        <w:autoSpaceDE w:val="0"/>
        <w:autoSpaceDN w:val="0"/>
        <w:adjustRightInd w:val="0"/>
        <w:spacing w:after="240"/>
        <w:rPr>
          <w:rFonts w:ascii="Arial" w:hAnsi="Arial" w:cs="Arial"/>
          <w:b/>
          <w:sz w:val="28"/>
          <w:szCs w:val="28"/>
        </w:rPr>
      </w:pPr>
      <w:r>
        <w:rPr>
          <w:rFonts w:ascii="Arial" w:hAnsi="Arial" w:cs="Arial"/>
          <w:b/>
          <w:sz w:val="28"/>
          <w:szCs w:val="28"/>
        </w:rPr>
        <w:tab/>
      </w:r>
    </w:p>
    <w:p w14:paraId="0108E8C7" w14:textId="77777777" w:rsidR="00325763" w:rsidRDefault="00325763" w:rsidP="00325763">
      <w:pPr>
        <w:widowControl w:val="0"/>
        <w:autoSpaceDE w:val="0"/>
        <w:autoSpaceDN w:val="0"/>
        <w:adjustRightInd w:val="0"/>
        <w:rPr>
          <w:rFonts w:ascii="Arial" w:hAnsi="Arial" w:cs="Arial"/>
          <w:b/>
        </w:rPr>
      </w:pPr>
    </w:p>
    <w:p w14:paraId="4DD6BD49" w14:textId="77777777" w:rsidR="009F23D2" w:rsidRDefault="009F23D2" w:rsidP="00325763">
      <w:pPr>
        <w:widowControl w:val="0"/>
        <w:autoSpaceDE w:val="0"/>
        <w:autoSpaceDN w:val="0"/>
        <w:adjustRightInd w:val="0"/>
        <w:rPr>
          <w:rFonts w:ascii="Arial" w:hAnsi="Arial" w:cs="Arial"/>
          <w:b/>
        </w:rPr>
      </w:pPr>
    </w:p>
    <w:p w14:paraId="42286CB1" w14:textId="77777777" w:rsidR="009F23D2" w:rsidRPr="00325763" w:rsidRDefault="009F23D2" w:rsidP="00325763">
      <w:pPr>
        <w:widowControl w:val="0"/>
        <w:autoSpaceDE w:val="0"/>
        <w:autoSpaceDN w:val="0"/>
        <w:adjustRightInd w:val="0"/>
        <w:rPr>
          <w:rFonts w:ascii="Arial" w:hAnsi="Arial" w:cs="Arial"/>
          <w:b/>
        </w:rPr>
      </w:pPr>
    </w:p>
    <w:p w14:paraId="23DE9912" w14:textId="77777777" w:rsidR="00325763" w:rsidRPr="009F23D2" w:rsidRDefault="00325763" w:rsidP="0032576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Impact" w:hAnsi="Impact" w:cs="Arial"/>
          <w:b/>
          <w:color w:val="009900"/>
          <w:sz w:val="28"/>
          <w:szCs w:val="28"/>
        </w:rPr>
      </w:pPr>
      <w:r w:rsidRPr="009F23D2">
        <w:rPr>
          <w:rFonts w:ascii="Impact" w:hAnsi="Impact" w:cs="Arial"/>
          <w:b/>
          <w:color w:val="009900"/>
          <w:sz w:val="28"/>
          <w:szCs w:val="28"/>
        </w:rPr>
        <w:t>Trainer’s Note</w:t>
      </w:r>
    </w:p>
    <w:p w14:paraId="2DA3080E" w14:textId="77777777" w:rsidR="00325763" w:rsidRPr="00325763" w:rsidRDefault="00325763" w:rsidP="0032576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rPr>
      </w:pPr>
      <w:r w:rsidRPr="00325763">
        <w:rPr>
          <w:rFonts w:ascii="Arial" w:hAnsi="Arial" w:cs="Arial"/>
        </w:rPr>
        <w:t>Bees, wasps, hornets, and yellow jackets can be a minor nuisance — or a serious danger. For this module:</w:t>
      </w:r>
    </w:p>
    <w:p w14:paraId="6278C39F" w14:textId="77777777" w:rsidR="00325763" w:rsidRPr="00325763" w:rsidRDefault="00325763" w:rsidP="00325763">
      <w:pPr>
        <w:widowControl w:val="0"/>
        <w:numPr>
          <w:ilvl w:val="0"/>
          <w:numId w:val="1"/>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after="320"/>
        <w:ind w:hanging="720"/>
        <w:rPr>
          <w:rFonts w:ascii="Arial" w:hAnsi="Arial" w:cs="Arial"/>
        </w:rPr>
      </w:pPr>
      <w:r w:rsidRPr="00325763">
        <w:rPr>
          <w:rFonts w:ascii="Arial" w:hAnsi="Arial" w:cs="Arial"/>
        </w:rPr>
        <w:t xml:space="preserve">Review the information on stings, reactions to stings, and how to prevent them. </w:t>
      </w:r>
    </w:p>
    <w:p w14:paraId="4DF58FFD" w14:textId="77777777" w:rsidR="00325763" w:rsidRPr="00325763" w:rsidRDefault="00325763" w:rsidP="00325763">
      <w:pPr>
        <w:widowControl w:val="0"/>
        <w:numPr>
          <w:ilvl w:val="0"/>
          <w:numId w:val="1"/>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after="320"/>
        <w:ind w:hanging="720"/>
        <w:rPr>
          <w:rFonts w:ascii="Arial" w:hAnsi="Arial" w:cs="Arial"/>
        </w:rPr>
      </w:pPr>
      <w:r w:rsidRPr="00325763">
        <w:rPr>
          <w:rFonts w:ascii="Arial" w:hAnsi="Arial" w:cs="Arial"/>
        </w:rPr>
        <w:t xml:space="preserve">Ask workers to describe their own reactions to stings. </w:t>
      </w:r>
    </w:p>
    <w:p w14:paraId="60A1C5F5" w14:textId="77777777" w:rsidR="00325763" w:rsidRPr="00325763" w:rsidRDefault="00325763" w:rsidP="00325763">
      <w:pPr>
        <w:widowControl w:val="0"/>
        <w:numPr>
          <w:ilvl w:val="0"/>
          <w:numId w:val="1"/>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after="320"/>
        <w:ind w:hanging="720"/>
        <w:rPr>
          <w:rFonts w:ascii="Arial" w:hAnsi="Arial" w:cs="Arial"/>
        </w:rPr>
      </w:pPr>
      <w:r w:rsidRPr="00325763">
        <w:rPr>
          <w:rFonts w:ascii="Arial" w:hAnsi="Arial" w:cs="Arial"/>
        </w:rPr>
        <w:t xml:space="preserve">Review the important points. </w:t>
      </w:r>
    </w:p>
    <w:p w14:paraId="39343B2B" w14:textId="77777777" w:rsidR="00325763" w:rsidRPr="00325763" w:rsidRDefault="00325763" w:rsidP="00325763">
      <w:pPr>
        <w:widowControl w:val="0"/>
        <w:numPr>
          <w:ilvl w:val="0"/>
          <w:numId w:val="1"/>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after="320"/>
        <w:ind w:hanging="720"/>
        <w:rPr>
          <w:rFonts w:ascii="Arial" w:hAnsi="Arial" w:cs="Arial"/>
        </w:rPr>
      </w:pPr>
      <w:r w:rsidRPr="00325763">
        <w:rPr>
          <w:rFonts w:ascii="Arial" w:hAnsi="Arial" w:cs="Arial"/>
        </w:rPr>
        <w:t xml:space="preserve">Have workers take the True/False test to check their learning. </w:t>
      </w:r>
    </w:p>
    <w:p w14:paraId="23CEC16E" w14:textId="77777777" w:rsidR="009F23D2" w:rsidRDefault="009F23D2" w:rsidP="00325763">
      <w:pPr>
        <w:widowControl w:val="0"/>
        <w:autoSpaceDE w:val="0"/>
        <w:autoSpaceDN w:val="0"/>
        <w:adjustRightInd w:val="0"/>
        <w:spacing w:after="240"/>
        <w:rPr>
          <w:rFonts w:ascii="Impact" w:hAnsi="Impact" w:cs="Arial"/>
          <w:b/>
          <w:color w:val="009900"/>
          <w:sz w:val="28"/>
          <w:szCs w:val="28"/>
        </w:rPr>
      </w:pPr>
    </w:p>
    <w:p w14:paraId="4DDF6683" w14:textId="77777777" w:rsidR="00325763" w:rsidRPr="009F23D2" w:rsidRDefault="00325763" w:rsidP="00325763">
      <w:pPr>
        <w:widowControl w:val="0"/>
        <w:autoSpaceDE w:val="0"/>
        <w:autoSpaceDN w:val="0"/>
        <w:adjustRightInd w:val="0"/>
        <w:spacing w:after="240"/>
        <w:rPr>
          <w:rFonts w:ascii="Impact" w:hAnsi="Impact" w:cs="Arial"/>
          <w:b/>
          <w:color w:val="009900"/>
          <w:sz w:val="28"/>
          <w:szCs w:val="28"/>
        </w:rPr>
      </w:pPr>
      <w:r w:rsidRPr="009F23D2">
        <w:rPr>
          <w:rFonts w:ascii="Impact" w:hAnsi="Impact" w:cs="Arial"/>
          <w:b/>
          <w:color w:val="009900"/>
          <w:sz w:val="28"/>
          <w:szCs w:val="28"/>
        </w:rPr>
        <w:t>Background</w:t>
      </w:r>
    </w:p>
    <w:p w14:paraId="0E6C895B" w14:textId="77777777" w:rsidR="00325763" w:rsidRPr="00325763" w:rsidRDefault="00325763" w:rsidP="00325763">
      <w:pPr>
        <w:widowControl w:val="0"/>
        <w:autoSpaceDE w:val="0"/>
        <w:autoSpaceDN w:val="0"/>
        <w:adjustRightInd w:val="0"/>
        <w:spacing w:after="240"/>
        <w:rPr>
          <w:rFonts w:ascii="Arial" w:hAnsi="Arial" w:cs="Arial"/>
        </w:rPr>
      </w:pPr>
      <w:r w:rsidRPr="00325763">
        <w:rPr>
          <w:rFonts w:ascii="Arial" w:hAnsi="Arial" w:cs="Arial"/>
        </w:rPr>
        <w:t>Between one and two million people in the United State are very allergic to stinging insect venom. Every year 90 to 100 people die from sting reactions. Many more deaths may happen, mistakenly diagnosed as heart attacks or sunstrokes or attributed to other causes. More people die yearly from the effects of insect venom than from spider bites.</w:t>
      </w:r>
    </w:p>
    <w:p w14:paraId="74DE32C2" w14:textId="77777777" w:rsidR="00D20BFE" w:rsidRPr="00D20BFE" w:rsidRDefault="00325763" w:rsidP="00325763">
      <w:pPr>
        <w:widowControl w:val="0"/>
        <w:autoSpaceDE w:val="0"/>
        <w:autoSpaceDN w:val="0"/>
        <w:adjustRightInd w:val="0"/>
        <w:spacing w:after="240"/>
        <w:rPr>
          <w:rFonts w:ascii="Arial" w:hAnsi="Arial" w:cs="Arial"/>
        </w:rPr>
      </w:pPr>
      <w:r w:rsidRPr="00325763">
        <w:rPr>
          <w:rFonts w:ascii="Arial" w:hAnsi="Arial" w:cs="Arial"/>
        </w:rPr>
        <w:t>Stinging insects can present an occupational health problem, mainly for sensitive workers. Usually, danger occurs when workers disturb nests of stinging insects such as bees, wasps, hornets, or yellow jackets.</w:t>
      </w:r>
    </w:p>
    <w:p w14:paraId="0B4E405B" w14:textId="77777777" w:rsidR="009F23D2" w:rsidRDefault="009F23D2" w:rsidP="00325763">
      <w:pPr>
        <w:widowControl w:val="0"/>
        <w:autoSpaceDE w:val="0"/>
        <w:autoSpaceDN w:val="0"/>
        <w:adjustRightInd w:val="0"/>
        <w:spacing w:after="240"/>
        <w:rPr>
          <w:rFonts w:ascii="Impact" w:hAnsi="Impact" w:cs="Arial"/>
          <w:b/>
          <w:color w:val="009900"/>
          <w:sz w:val="28"/>
          <w:szCs w:val="28"/>
        </w:rPr>
      </w:pPr>
    </w:p>
    <w:p w14:paraId="54078A8B" w14:textId="77777777" w:rsidR="00325763" w:rsidRPr="009F23D2" w:rsidRDefault="00325763" w:rsidP="00325763">
      <w:pPr>
        <w:widowControl w:val="0"/>
        <w:autoSpaceDE w:val="0"/>
        <w:autoSpaceDN w:val="0"/>
        <w:adjustRightInd w:val="0"/>
        <w:spacing w:after="240"/>
        <w:rPr>
          <w:rFonts w:ascii="Impact" w:hAnsi="Impact" w:cs="Arial"/>
          <w:b/>
          <w:color w:val="009900"/>
          <w:sz w:val="28"/>
          <w:szCs w:val="28"/>
        </w:rPr>
      </w:pPr>
      <w:r w:rsidRPr="009F23D2">
        <w:rPr>
          <w:rFonts w:ascii="Impact" w:hAnsi="Impact" w:cs="Arial"/>
          <w:b/>
          <w:color w:val="009900"/>
          <w:sz w:val="28"/>
          <w:szCs w:val="28"/>
        </w:rPr>
        <w:t>Mild Reactions</w:t>
      </w:r>
    </w:p>
    <w:p w14:paraId="405AEC22" w14:textId="77777777" w:rsidR="00325763" w:rsidRPr="00325763" w:rsidRDefault="00325763" w:rsidP="00325763">
      <w:pPr>
        <w:widowControl w:val="0"/>
        <w:autoSpaceDE w:val="0"/>
        <w:autoSpaceDN w:val="0"/>
        <w:adjustRightInd w:val="0"/>
        <w:spacing w:after="240"/>
        <w:rPr>
          <w:rFonts w:ascii="Arial" w:hAnsi="Arial" w:cs="Arial"/>
        </w:rPr>
      </w:pPr>
      <w:r w:rsidRPr="00325763">
        <w:rPr>
          <w:rFonts w:ascii="Arial" w:hAnsi="Arial" w:cs="Arial"/>
        </w:rPr>
        <w:t>Most people have a mild reaction to bee, wasp, hornet, or yellow jacket stings:</w:t>
      </w:r>
    </w:p>
    <w:p w14:paraId="7B21B4EE" w14:textId="77777777" w:rsidR="00325763" w:rsidRPr="00325763" w:rsidRDefault="00325763" w:rsidP="00325763">
      <w:pPr>
        <w:widowControl w:val="0"/>
        <w:autoSpaceDE w:val="0"/>
        <w:autoSpaceDN w:val="0"/>
        <w:adjustRightInd w:val="0"/>
        <w:spacing w:after="240"/>
        <w:rPr>
          <w:rFonts w:ascii="Arial" w:hAnsi="Arial" w:cs="Arial"/>
        </w:rPr>
      </w:pPr>
      <w:r w:rsidRPr="00325763">
        <w:rPr>
          <w:rFonts w:ascii="Arial" w:hAnsi="Arial" w:cs="Arial"/>
        </w:rPr>
        <w:t>• Itch • Irritation • Redness • Swelling</w:t>
      </w:r>
    </w:p>
    <w:p w14:paraId="572713D5" w14:textId="77777777" w:rsidR="00D20BFE" w:rsidRPr="009F23D2" w:rsidRDefault="00325763" w:rsidP="00325763">
      <w:pPr>
        <w:widowControl w:val="0"/>
        <w:autoSpaceDE w:val="0"/>
        <w:autoSpaceDN w:val="0"/>
        <w:adjustRightInd w:val="0"/>
        <w:spacing w:after="240"/>
        <w:rPr>
          <w:rFonts w:ascii="Arial" w:hAnsi="Arial" w:cs="Arial"/>
        </w:rPr>
      </w:pPr>
      <w:r w:rsidRPr="00325763">
        <w:rPr>
          <w:rFonts w:ascii="Arial" w:hAnsi="Arial" w:cs="Arial"/>
        </w:rPr>
        <w:t>For a mild reaction, you can relieve symptoms with ice, baking soda, meat tenderizer, 1% to 2.5% ammonia solution, topical steroids, or oral steroids.</w:t>
      </w:r>
    </w:p>
    <w:p w14:paraId="1130B882" w14:textId="77777777" w:rsidR="009F23D2" w:rsidRDefault="009F23D2" w:rsidP="00325763">
      <w:pPr>
        <w:widowControl w:val="0"/>
        <w:autoSpaceDE w:val="0"/>
        <w:autoSpaceDN w:val="0"/>
        <w:adjustRightInd w:val="0"/>
        <w:spacing w:after="240"/>
        <w:rPr>
          <w:rFonts w:ascii="Impact" w:hAnsi="Impact" w:cs="Arial"/>
          <w:b/>
          <w:color w:val="009900"/>
          <w:sz w:val="28"/>
          <w:szCs w:val="28"/>
        </w:rPr>
      </w:pPr>
    </w:p>
    <w:p w14:paraId="15231CCF" w14:textId="77777777" w:rsidR="009F23D2" w:rsidRDefault="009F23D2" w:rsidP="00325763">
      <w:pPr>
        <w:widowControl w:val="0"/>
        <w:autoSpaceDE w:val="0"/>
        <w:autoSpaceDN w:val="0"/>
        <w:adjustRightInd w:val="0"/>
        <w:spacing w:after="240"/>
        <w:rPr>
          <w:rFonts w:ascii="Impact" w:hAnsi="Impact" w:cs="Arial"/>
          <w:b/>
          <w:color w:val="009900"/>
          <w:sz w:val="28"/>
          <w:szCs w:val="28"/>
        </w:rPr>
      </w:pPr>
    </w:p>
    <w:p w14:paraId="7F14F2E8" w14:textId="77777777" w:rsidR="009F23D2" w:rsidRDefault="009F23D2" w:rsidP="00325763">
      <w:pPr>
        <w:widowControl w:val="0"/>
        <w:autoSpaceDE w:val="0"/>
        <w:autoSpaceDN w:val="0"/>
        <w:adjustRightInd w:val="0"/>
        <w:spacing w:after="240"/>
        <w:rPr>
          <w:rFonts w:ascii="Impact" w:hAnsi="Impact" w:cs="Arial"/>
          <w:b/>
          <w:color w:val="009900"/>
          <w:sz w:val="28"/>
          <w:szCs w:val="28"/>
        </w:rPr>
      </w:pPr>
    </w:p>
    <w:p w14:paraId="61B7B9F2" w14:textId="77777777" w:rsidR="009F23D2" w:rsidRDefault="009F23D2" w:rsidP="00325763">
      <w:pPr>
        <w:widowControl w:val="0"/>
        <w:autoSpaceDE w:val="0"/>
        <w:autoSpaceDN w:val="0"/>
        <w:adjustRightInd w:val="0"/>
        <w:spacing w:after="240"/>
        <w:rPr>
          <w:rFonts w:ascii="Impact" w:hAnsi="Impact" w:cs="Arial"/>
          <w:b/>
          <w:color w:val="009900"/>
          <w:sz w:val="28"/>
          <w:szCs w:val="28"/>
        </w:rPr>
      </w:pPr>
    </w:p>
    <w:p w14:paraId="2D776182" w14:textId="77777777" w:rsidR="009F23D2" w:rsidRDefault="009F23D2" w:rsidP="00325763">
      <w:pPr>
        <w:widowControl w:val="0"/>
        <w:autoSpaceDE w:val="0"/>
        <w:autoSpaceDN w:val="0"/>
        <w:adjustRightInd w:val="0"/>
        <w:spacing w:after="240"/>
        <w:rPr>
          <w:rFonts w:ascii="Impact" w:hAnsi="Impact" w:cs="Arial"/>
          <w:b/>
          <w:color w:val="009900"/>
          <w:sz w:val="28"/>
          <w:szCs w:val="28"/>
        </w:rPr>
      </w:pPr>
    </w:p>
    <w:p w14:paraId="222C758C" w14:textId="77777777" w:rsidR="005D29E2" w:rsidRDefault="005D29E2" w:rsidP="00325763">
      <w:pPr>
        <w:widowControl w:val="0"/>
        <w:autoSpaceDE w:val="0"/>
        <w:autoSpaceDN w:val="0"/>
        <w:adjustRightInd w:val="0"/>
        <w:spacing w:after="240"/>
        <w:rPr>
          <w:rFonts w:ascii="Impact" w:hAnsi="Impact" w:cs="Arial"/>
          <w:b/>
          <w:color w:val="009900"/>
          <w:sz w:val="28"/>
          <w:szCs w:val="28"/>
        </w:rPr>
      </w:pPr>
    </w:p>
    <w:p w14:paraId="57E4730B" w14:textId="77777777" w:rsidR="00325763" w:rsidRPr="009F23D2" w:rsidRDefault="00325763" w:rsidP="00325763">
      <w:pPr>
        <w:widowControl w:val="0"/>
        <w:autoSpaceDE w:val="0"/>
        <w:autoSpaceDN w:val="0"/>
        <w:adjustRightInd w:val="0"/>
        <w:spacing w:after="240"/>
        <w:rPr>
          <w:rFonts w:ascii="Impact" w:hAnsi="Impact" w:cs="Arial"/>
          <w:b/>
          <w:color w:val="009900"/>
          <w:sz w:val="28"/>
          <w:szCs w:val="28"/>
        </w:rPr>
      </w:pPr>
      <w:r w:rsidRPr="009F23D2">
        <w:rPr>
          <w:rFonts w:ascii="Impact" w:hAnsi="Impact" w:cs="Arial"/>
          <w:b/>
          <w:color w:val="009900"/>
          <w:sz w:val="28"/>
          <w:szCs w:val="28"/>
        </w:rPr>
        <w:t>Anaphylaxis</w:t>
      </w:r>
    </w:p>
    <w:p w14:paraId="721E5D63" w14:textId="77777777" w:rsidR="00325763" w:rsidRPr="00325763" w:rsidRDefault="00325763" w:rsidP="00325763">
      <w:pPr>
        <w:widowControl w:val="0"/>
        <w:autoSpaceDE w:val="0"/>
        <w:autoSpaceDN w:val="0"/>
        <w:adjustRightInd w:val="0"/>
        <w:spacing w:after="240"/>
        <w:rPr>
          <w:rFonts w:ascii="Arial" w:hAnsi="Arial" w:cs="Arial"/>
        </w:rPr>
      </w:pPr>
      <w:r w:rsidRPr="00325763">
        <w:rPr>
          <w:rFonts w:ascii="Arial" w:hAnsi="Arial" w:cs="Arial"/>
        </w:rPr>
        <w:t>The most severe allergic reactions to stings can be fatal. These reactions, called anaphylaxis, can include life- threatening symptoms:</w:t>
      </w:r>
    </w:p>
    <w:p w14:paraId="11F18A7D" w14:textId="77777777" w:rsidR="00325763" w:rsidRPr="00325763" w:rsidRDefault="00325763" w:rsidP="00325763">
      <w:pPr>
        <w:widowControl w:val="0"/>
        <w:numPr>
          <w:ilvl w:val="0"/>
          <w:numId w:val="2"/>
        </w:numPr>
        <w:tabs>
          <w:tab w:val="left" w:pos="220"/>
          <w:tab w:val="left" w:pos="720"/>
        </w:tabs>
        <w:autoSpaceDE w:val="0"/>
        <w:autoSpaceDN w:val="0"/>
        <w:adjustRightInd w:val="0"/>
        <w:spacing w:after="320"/>
        <w:ind w:hanging="720"/>
        <w:rPr>
          <w:rFonts w:ascii="Arial" w:hAnsi="Arial" w:cs="Arial"/>
        </w:rPr>
      </w:pPr>
      <w:r w:rsidRPr="00325763">
        <w:rPr>
          <w:rFonts w:ascii="Arial" w:hAnsi="Arial" w:cs="Arial"/>
        </w:rPr>
        <w:t xml:space="preserve">Breathing problems </w:t>
      </w:r>
    </w:p>
    <w:p w14:paraId="7A5AAA0F" w14:textId="77777777" w:rsidR="00325763" w:rsidRPr="00325763" w:rsidRDefault="00325763" w:rsidP="00325763">
      <w:pPr>
        <w:widowControl w:val="0"/>
        <w:numPr>
          <w:ilvl w:val="0"/>
          <w:numId w:val="2"/>
        </w:numPr>
        <w:tabs>
          <w:tab w:val="left" w:pos="220"/>
          <w:tab w:val="left" w:pos="720"/>
        </w:tabs>
        <w:autoSpaceDE w:val="0"/>
        <w:autoSpaceDN w:val="0"/>
        <w:adjustRightInd w:val="0"/>
        <w:spacing w:after="320"/>
        <w:ind w:hanging="720"/>
        <w:rPr>
          <w:rFonts w:ascii="Arial" w:hAnsi="Arial" w:cs="Arial"/>
        </w:rPr>
      </w:pPr>
      <w:r w:rsidRPr="00325763">
        <w:rPr>
          <w:rFonts w:ascii="Arial" w:hAnsi="Arial" w:cs="Arial"/>
        </w:rPr>
        <w:t xml:space="preserve">Swelling of the lips or throat </w:t>
      </w:r>
    </w:p>
    <w:p w14:paraId="033AFAB0" w14:textId="77777777" w:rsidR="009F23D2" w:rsidRPr="009F23D2" w:rsidRDefault="00325763" w:rsidP="009F23D2">
      <w:pPr>
        <w:widowControl w:val="0"/>
        <w:numPr>
          <w:ilvl w:val="0"/>
          <w:numId w:val="2"/>
        </w:numPr>
        <w:tabs>
          <w:tab w:val="left" w:pos="220"/>
          <w:tab w:val="left" w:pos="720"/>
        </w:tabs>
        <w:autoSpaceDE w:val="0"/>
        <w:autoSpaceDN w:val="0"/>
        <w:adjustRightInd w:val="0"/>
        <w:spacing w:after="320"/>
        <w:ind w:hanging="720"/>
        <w:rPr>
          <w:rFonts w:ascii="Arial" w:hAnsi="Arial" w:cs="Arial"/>
        </w:rPr>
      </w:pPr>
      <w:r w:rsidRPr="00325763">
        <w:rPr>
          <w:rFonts w:ascii="Arial" w:hAnsi="Arial" w:cs="Arial"/>
        </w:rPr>
        <w:t xml:space="preserve">Faintness </w:t>
      </w:r>
    </w:p>
    <w:p w14:paraId="08AFE185" w14:textId="77777777" w:rsidR="00325763" w:rsidRPr="00325763" w:rsidRDefault="00325763" w:rsidP="00325763">
      <w:pPr>
        <w:widowControl w:val="0"/>
        <w:numPr>
          <w:ilvl w:val="0"/>
          <w:numId w:val="2"/>
        </w:numPr>
        <w:tabs>
          <w:tab w:val="left" w:pos="220"/>
          <w:tab w:val="left" w:pos="720"/>
        </w:tabs>
        <w:autoSpaceDE w:val="0"/>
        <w:autoSpaceDN w:val="0"/>
        <w:adjustRightInd w:val="0"/>
        <w:spacing w:after="320"/>
        <w:ind w:hanging="720"/>
        <w:rPr>
          <w:rFonts w:ascii="Arial" w:hAnsi="Arial" w:cs="Arial"/>
        </w:rPr>
      </w:pPr>
      <w:r w:rsidRPr="00325763">
        <w:rPr>
          <w:rFonts w:ascii="Arial" w:hAnsi="Arial" w:cs="Arial"/>
        </w:rPr>
        <w:t xml:space="preserve">Confusion </w:t>
      </w:r>
    </w:p>
    <w:p w14:paraId="5E6B6BE8" w14:textId="77777777" w:rsidR="00325763" w:rsidRPr="00325763" w:rsidRDefault="00325763" w:rsidP="00325763">
      <w:pPr>
        <w:widowControl w:val="0"/>
        <w:numPr>
          <w:ilvl w:val="0"/>
          <w:numId w:val="2"/>
        </w:numPr>
        <w:tabs>
          <w:tab w:val="left" w:pos="220"/>
          <w:tab w:val="left" w:pos="720"/>
        </w:tabs>
        <w:autoSpaceDE w:val="0"/>
        <w:autoSpaceDN w:val="0"/>
        <w:adjustRightInd w:val="0"/>
        <w:spacing w:after="320"/>
        <w:ind w:hanging="720"/>
        <w:rPr>
          <w:rFonts w:ascii="Arial" w:hAnsi="Arial" w:cs="Arial"/>
        </w:rPr>
      </w:pPr>
      <w:r w:rsidRPr="00325763">
        <w:rPr>
          <w:rFonts w:ascii="Arial" w:hAnsi="Arial" w:cs="Arial"/>
        </w:rPr>
        <w:t xml:space="preserve">Rapid heartbeat </w:t>
      </w:r>
    </w:p>
    <w:p w14:paraId="5A1783C7" w14:textId="77777777" w:rsidR="00325763" w:rsidRPr="00D20BFE" w:rsidRDefault="00325763" w:rsidP="00D20BFE">
      <w:pPr>
        <w:pStyle w:val="ListParagraph"/>
        <w:widowControl w:val="0"/>
        <w:numPr>
          <w:ilvl w:val="0"/>
          <w:numId w:val="2"/>
        </w:numPr>
        <w:tabs>
          <w:tab w:val="left" w:pos="220"/>
        </w:tabs>
        <w:autoSpaceDE w:val="0"/>
        <w:autoSpaceDN w:val="0"/>
        <w:adjustRightInd w:val="0"/>
        <w:spacing w:after="320"/>
        <w:ind w:hanging="720"/>
        <w:rPr>
          <w:rFonts w:ascii="Arial" w:hAnsi="Arial" w:cs="Arial"/>
        </w:rPr>
      </w:pPr>
      <w:r w:rsidRPr="00D20BFE">
        <w:rPr>
          <w:rFonts w:ascii="Arial" w:hAnsi="Arial" w:cs="Arial"/>
        </w:rPr>
        <w:t xml:space="preserve">Hives  For any severe allergic reaction, seek emergency medical help </w:t>
      </w:r>
      <w:r w:rsidRPr="00D20BFE">
        <w:rPr>
          <w:rFonts w:ascii="Arial" w:hAnsi="Arial" w:cs="Arial"/>
          <w:b/>
          <w:bCs/>
        </w:rPr>
        <w:t>immediately</w:t>
      </w:r>
      <w:r w:rsidRPr="00D20BFE">
        <w:rPr>
          <w:rFonts w:ascii="Arial" w:hAnsi="Arial" w:cs="Arial"/>
        </w:rPr>
        <w:t xml:space="preserve">. Reaction may occur in a few minutes; death often occurs within 30 minutes.  Preventing Stings  Workers can take some simple steps to prevent stings, both in the open outdoors and in greenhouses. </w:t>
      </w:r>
    </w:p>
    <w:p w14:paraId="53275869" w14:textId="77777777" w:rsidR="00325763" w:rsidRPr="00325763" w:rsidRDefault="00325763" w:rsidP="00325763">
      <w:pPr>
        <w:widowControl w:val="0"/>
        <w:numPr>
          <w:ilvl w:val="0"/>
          <w:numId w:val="3"/>
        </w:numPr>
        <w:tabs>
          <w:tab w:val="left" w:pos="220"/>
          <w:tab w:val="left" w:pos="720"/>
        </w:tabs>
        <w:autoSpaceDE w:val="0"/>
        <w:autoSpaceDN w:val="0"/>
        <w:adjustRightInd w:val="0"/>
        <w:spacing w:after="320"/>
        <w:ind w:hanging="720"/>
        <w:rPr>
          <w:rFonts w:ascii="Arial" w:hAnsi="Arial" w:cs="Arial"/>
        </w:rPr>
      </w:pPr>
      <w:r w:rsidRPr="00325763">
        <w:rPr>
          <w:rFonts w:ascii="Arial" w:hAnsi="Arial" w:cs="Arial"/>
        </w:rPr>
        <w:t xml:space="preserve">Use a commercially available stinging insect control aerosol to destroy nests. It can shoot a high-volume spray stream 15 to 20 feet. </w:t>
      </w:r>
    </w:p>
    <w:p w14:paraId="27779C4C" w14:textId="77777777" w:rsidR="00325763" w:rsidRPr="00325763" w:rsidRDefault="00325763" w:rsidP="00325763">
      <w:pPr>
        <w:widowControl w:val="0"/>
        <w:numPr>
          <w:ilvl w:val="0"/>
          <w:numId w:val="3"/>
        </w:numPr>
        <w:tabs>
          <w:tab w:val="left" w:pos="220"/>
          <w:tab w:val="left" w:pos="720"/>
        </w:tabs>
        <w:autoSpaceDE w:val="0"/>
        <w:autoSpaceDN w:val="0"/>
        <w:adjustRightInd w:val="0"/>
        <w:spacing w:after="320"/>
        <w:ind w:hanging="720"/>
        <w:rPr>
          <w:rFonts w:ascii="Arial" w:hAnsi="Arial" w:cs="Arial"/>
        </w:rPr>
      </w:pPr>
      <w:r w:rsidRPr="00325763">
        <w:rPr>
          <w:rFonts w:ascii="Arial" w:hAnsi="Arial" w:cs="Arial"/>
        </w:rPr>
        <w:t xml:space="preserve">Do not stand directly under an overhead nest you are trying to destroy. If possible, hire a professional exterminator to remove a nest. </w:t>
      </w:r>
    </w:p>
    <w:p w14:paraId="32B3D585" w14:textId="77777777" w:rsidR="00325763" w:rsidRPr="00325763" w:rsidRDefault="00325763" w:rsidP="00325763">
      <w:pPr>
        <w:widowControl w:val="0"/>
        <w:numPr>
          <w:ilvl w:val="0"/>
          <w:numId w:val="3"/>
        </w:numPr>
        <w:tabs>
          <w:tab w:val="left" w:pos="220"/>
          <w:tab w:val="left" w:pos="720"/>
        </w:tabs>
        <w:autoSpaceDE w:val="0"/>
        <w:autoSpaceDN w:val="0"/>
        <w:adjustRightInd w:val="0"/>
        <w:spacing w:after="320"/>
        <w:ind w:hanging="720"/>
        <w:rPr>
          <w:rFonts w:ascii="Arial" w:hAnsi="Arial" w:cs="Arial"/>
        </w:rPr>
      </w:pPr>
      <w:r w:rsidRPr="00325763">
        <w:rPr>
          <w:rFonts w:ascii="Arial" w:hAnsi="Arial" w:cs="Arial"/>
        </w:rPr>
        <w:t xml:space="preserve">Never try to burn or flood a nest with water since this will only make stinging insects angry. </w:t>
      </w:r>
    </w:p>
    <w:p w14:paraId="381314DA" w14:textId="77777777" w:rsidR="00325763" w:rsidRPr="00325763" w:rsidRDefault="00325763" w:rsidP="00325763">
      <w:pPr>
        <w:widowControl w:val="0"/>
        <w:numPr>
          <w:ilvl w:val="0"/>
          <w:numId w:val="3"/>
        </w:numPr>
        <w:tabs>
          <w:tab w:val="left" w:pos="220"/>
          <w:tab w:val="left" w:pos="720"/>
        </w:tabs>
        <w:autoSpaceDE w:val="0"/>
        <w:autoSpaceDN w:val="0"/>
        <w:adjustRightInd w:val="0"/>
        <w:spacing w:after="320"/>
        <w:ind w:hanging="720"/>
        <w:rPr>
          <w:rFonts w:ascii="Arial" w:hAnsi="Arial" w:cs="Arial"/>
        </w:rPr>
      </w:pPr>
      <w:r w:rsidRPr="00325763">
        <w:rPr>
          <w:rFonts w:ascii="Arial" w:hAnsi="Arial" w:cs="Arial"/>
        </w:rPr>
        <w:t xml:space="preserve">Be careful not to mow over a nest in the ground or disturb a nest in a tree or the eaves of the home. </w:t>
      </w:r>
    </w:p>
    <w:p w14:paraId="4F13B840" w14:textId="77777777" w:rsidR="00325763" w:rsidRPr="00325763" w:rsidRDefault="00325763" w:rsidP="00325763">
      <w:pPr>
        <w:widowControl w:val="0"/>
        <w:numPr>
          <w:ilvl w:val="0"/>
          <w:numId w:val="3"/>
        </w:numPr>
        <w:tabs>
          <w:tab w:val="left" w:pos="220"/>
          <w:tab w:val="left" w:pos="720"/>
        </w:tabs>
        <w:autoSpaceDE w:val="0"/>
        <w:autoSpaceDN w:val="0"/>
        <w:adjustRightInd w:val="0"/>
        <w:spacing w:after="320"/>
        <w:ind w:hanging="720"/>
        <w:rPr>
          <w:rFonts w:ascii="Arial" w:hAnsi="Arial" w:cs="Arial"/>
        </w:rPr>
      </w:pPr>
      <w:r w:rsidRPr="00325763">
        <w:rPr>
          <w:rFonts w:ascii="Arial" w:hAnsi="Arial" w:cs="Arial"/>
        </w:rPr>
        <w:t xml:space="preserve">Never strike or swing at a wasp or a bee. </w:t>
      </w:r>
    </w:p>
    <w:p w14:paraId="42904CE9" w14:textId="77777777" w:rsidR="00325763" w:rsidRPr="00325763" w:rsidRDefault="00325763" w:rsidP="00325763">
      <w:pPr>
        <w:widowControl w:val="0"/>
        <w:numPr>
          <w:ilvl w:val="0"/>
          <w:numId w:val="3"/>
        </w:numPr>
        <w:tabs>
          <w:tab w:val="left" w:pos="220"/>
          <w:tab w:val="left" w:pos="720"/>
        </w:tabs>
        <w:autoSpaceDE w:val="0"/>
        <w:autoSpaceDN w:val="0"/>
        <w:adjustRightInd w:val="0"/>
        <w:spacing w:after="320"/>
        <w:ind w:hanging="720"/>
        <w:rPr>
          <w:rFonts w:ascii="Arial" w:hAnsi="Arial" w:cs="Arial"/>
        </w:rPr>
      </w:pPr>
      <w:r w:rsidRPr="00325763">
        <w:rPr>
          <w:rFonts w:ascii="Arial" w:hAnsi="Arial" w:cs="Arial"/>
        </w:rPr>
        <w:t xml:space="preserve">Never trap a wasp or a bee against your body. That can cause the insect to sting. </w:t>
      </w:r>
    </w:p>
    <w:p w14:paraId="34E3626F" w14:textId="77777777" w:rsidR="00325763" w:rsidRPr="00325763" w:rsidRDefault="00325763" w:rsidP="00325763">
      <w:pPr>
        <w:widowControl w:val="0"/>
        <w:numPr>
          <w:ilvl w:val="0"/>
          <w:numId w:val="3"/>
        </w:numPr>
        <w:tabs>
          <w:tab w:val="left" w:pos="220"/>
          <w:tab w:val="left" w:pos="720"/>
        </w:tabs>
        <w:autoSpaceDE w:val="0"/>
        <w:autoSpaceDN w:val="0"/>
        <w:adjustRightInd w:val="0"/>
        <w:spacing w:after="320"/>
        <w:ind w:hanging="720"/>
        <w:rPr>
          <w:rFonts w:ascii="Arial" w:hAnsi="Arial" w:cs="Arial"/>
        </w:rPr>
      </w:pPr>
      <w:r w:rsidRPr="00325763">
        <w:rPr>
          <w:rFonts w:ascii="Arial" w:hAnsi="Arial" w:cs="Arial"/>
        </w:rPr>
        <w:t xml:space="preserve">Wear a hat and closed shoes (not sandals). </w:t>
      </w:r>
    </w:p>
    <w:p w14:paraId="1244035C" w14:textId="77777777" w:rsidR="00325763" w:rsidRPr="00325763" w:rsidRDefault="00325763" w:rsidP="00325763">
      <w:pPr>
        <w:widowControl w:val="0"/>
        <w:numPr>
          <w:ilvl w:val="0"/>
          <w:numId w:val="3"/>
        </w:numPr>
        <w:tabs>
          <w:tab w:val="left" w:pos="220"/>
          <w:tab w:val="left" w:pos="720"/>
        </w:tabs>
        <w:autoSpaceDE w:val="0"/>
        <w:autoSpaceDN w:val="0"/>
        <w:adjustRightInd w:val="0"/>
        <w:spacing w:after="320"/>
        <w:ind w:hanging="720"/>
        <w:rPr>
          <w:rFonts w:ascii="Arial" w:hAnsi="Arial" w:cs="Arial"/>
        </w:rPr>
      </w:pPr>
      <w:r w:rsidRPr="00325763">
        <w:rPr>
          <w:rFonts w:ascii="Arial" w:hAnsi="Arial" w:cs="Arial"/>
        </w:rPr>
        <w:t xml:space="preserve">Light-colored cotton clothing is best. Avoid white or bright-colored, loose-fitting clothing. </w:t>
      </w:r>
    </w:p>
    <w:p w14:paraId="56419B64" w14:textId="77777777" w:rsidR="00325763" w:rsidRPr="00325763" w:rsidRDefault="00325763" w:rsidP="00325763">
      <w:pPr>
        <w:widowControl w:val="0"/>
        <w:numPr>
          <w:ilvl w:val="0"/>
          <w:numId w:val="3"/>
        </w:numPr>
        <w:tabs>
          <w:tab w:val="left" w:pos="220"/>
          <w:tab w:val="left" w:pos="720"/>
        </w:tabs>
        <w:autoSpaceDE w:val="0"/>
        <w:autoSpaceDN w:val="0"/>
        <w:adjustRightInd w:val="0"/>
        <w:spacing w:after="320"/>
        <w:ind w:hanging="720"/>
        <w:rPr>
          <w:rFonts w:ascii="Arial" w:hAnsi="Arial" w:cs="Arial"/>
        </w:rPr>
      </w:pPr>
      <w:r w:rsidRPr="00325763">
        <w:rPr>
          <w:rFonts w:ascii="Arial" w:hAnsi="Arial" w:cs="Arial"/>
        </w:rPr>
        <w:t xml:space="preserve">Never wear wool around stinging insects because wool retains some degree of animal odor even after extensive processing. </w:t>
      </w:r>
    </w:p>
    <w:p w14:paraId="32E44D1D" w14:textId="77777777" w:rsidR="005D29E2" w:rsidRDefault="005D29E2" w:rsidP="005D29E2">
      <w:pPr>
        <w:widowControl w:val="0"/>
        <w:tabs>
          <w:tab w:val="left" w:pos="220"/>
          <w:tab w:val="left" w:pos="720"/>
        </w:tabs>
        <w:autoSpaceDE w:val="0"/>
        <w:autoSpaceDN w:val="0"/>
        <w:adjustRightInd w:val="0"/>
        <w:spacing w:after="320"/>
        <w:ind w:left="720"/>
        <w:rPr>
          <w:rFonts w:ascii="Arial" w:hAnsi="Arial" w:cs="Arial"/>
        </w:rPr>
      </w:pPr>
    </w:p>
    <w:p w14:paraId="23358FA4" w14:textId="77777777" w:rsidR="005D29E2" w:rsidRDefault="005D29E2" w:rsidP="005D29E2">
      <w:pPr>
        <w:widowControl w:val="0"/>
        <w:tabs>
          <w:tab w:val="left" w:pos="220"/>
          <w:tab w:val="left" w:pos="720"/>
        </w:tabs>
        <w:autoSpaceDE w:val="0"/>
        <w:autoSpaceDN w:val="0"/>
        <w:adjustRightInd w:val="0"/>
        <w:spacing w:after="320"/>
        <w:ind w:left="720"/>
        <w:rPr>
          <w:rFonts w:ascii="Arial" w:hAnsi="Arial" w:cs="Arial"/>
        </w:rPr>
      </w:pPr>
    </w:p>
    <w:p w14:paraId="58D44092" w14:textId="77777777" w:rsidR="005D29E2" w:rsidRDefault="005D29E2" w:rsidP="005D29E2">
      <w:pPr>
        <w:widowControl w:val="0"/>
        <w:tabs>
          <w:tab w:val="left" w:pos="220"/>
          <w:tab w:val="left" w:pos="720"/>
        </w:tabs>
        <w:autoSpaceDE w:val="0"/>
        <w:autoSpaceDN w:val="0"/>
        <w:adjustRightInd w:val="0"/>
        <w:spacing w:after="320"/>
        <w:ind w:left="720"/>
        <w:rPr>
          <w:rFonts w:ascii="Arial" w:hAnsi="Arial" w:cs="Arial"/>
        </w:rPr>
      </w:pPr>
    </w:p>
    <w:p w14:paraId="61BE1181" w14:textId="77777777" w:rsidR="005D29E2" w:rsidRPr="005D29E2" w:rsidRDefault="005D29E2" w:rsidP="005D29E2">
      <w:pPr>
        <w:widowControl w:val="0"/>
        <w:tabs>
          <w:tab w:val="left" w:pos="220"/>
          <w:tab w:val="left" w:pos="720"/>
        </w:tabs>
        <w:autoSpaceDE w:val="0"/>
        <w:autoSpaceDN w:val="0"/>
        <w:adjustRightInd w:val="0"/>
        <w:spacing w:after="320"/>
        <w:ind w:left="720"/>
        <w:rPr>
          <w:rFonts w:ascii="Arial" w:hAnsi="Arial" w:cs="Arial"/>
        </w:rPr>
      </w:pPr>
      <w:bookmarkStart w:id="0" w:name="_GoBack"/>
      <w:bookmarkEnd w:id="0"/>
    </w:p>
    <w:p w14:paraId="14F4EB95" w14:textId="739DD1D0" w:rsidR="009F23D2" w:rsidRPr="005D29E2" w:rsidRDefault="00325763" w:rsidP="009F23D2">
      <w:pPr>
        <w:widowControl w:val="0"/>
        <w:numPr>
          <w:ilvl w:val="0"/>
          <w:numId w:val="3"/>
        </w:numPr>
        <w:tabs>
          <w:tab w:val="left" w:pos="220"/>
          <w:tab w:val="left" w:pos="720"/>
        </w:tabs>
        <w:autoSpaceDE w:val="0"/>
        <w:autoSpaceDN w:val="0"/>
        <w:adjustRightInd w:val="0"/>
        <w:spacing w:after="320"/>
        <w:ind w:hanging="720"/>
        <w:rPr>
          <w:rFonts w:ascii="Arial" w:hAnsi="Arial" w:cs="Arial"/>
        </w:rPr>
      </w:pPr>
      <w:r w:rsidRPr="00325763">
        <w:rPr>
          <w:rFonts w:ascii="Arial" w:hAnsi="Arial" w:cs="Arial"/>
        </w:rPr>
        <w:t xml:space="preserve">Avoid heavy, flowery perfumes, colognes, or scents. They may attract bees. </w:t>
      </w:r>
    </w:p>
    <w:p w14:paraId="12FE6928" w14:textId="77777777" w:rsidR="00325763" w:rsidRPr="00325763" w:rsidRDefault="00325763" w:rsidP="00325763">
      <w:pPr>
        <w:widowControl w:val="0"/>
        <w:numPr>
          <w:ilvl w:val="0"/>
          <w:numId w:val="3"/>
        </w:numPr>
        <w:tabs>
          <w:tab w:val="left" w:pos="220"/>
          <w:tab w:val="left" w:pos="720"/>
        </w:tabs>
        <w:autoSpaceDE w:val="0"/>
        <w:autoSpaceDN w:val="0"/>
        <w:adjustRightInd w:val="0"/>
        <w:spacing w:after="320"/>
        <w:ind w:hanging="720"/>
        <w:rPr>
          <w:rFonts w:ascii="Arial" w:hAnsi="Arial" w:cs="Arial"/>
        </w:rPr>
      </w:pPr>
      <w:r w:rsidRPr="00325763">
        <w:rPr>
          <w:rFonts w:ascii="Arial" w:hAnsi="Arial" w:cs="Arial"/>
        </w:rPr>
        <w:t>Run away from bees, wasps, hornets, or yellow jackets. They are not</w:t>
      </w:r>
      <w:r w:rsidR="00D20BFE">
        <w:rPr>
          <w:rFonts w:ascii="Arial" w:hAnsi="Arial" w:cs="Arial"/>
        </w:rPr>
        <w:t xml:space="preserve"> very fast, and you can usually </w:t>
      </w:r>
      <w:r w:rsidRPr="00325763">
        <w:rPr>
          <w:rFonts w:ascii="Arial" w:hAnsi="Arial" w:cs="Arial"/>
        </w:rPr>
        <w:t xml:space="preserve">outrun them. </w:t>
      </w:r>
    </w:p>
    <w:p w14:paraId="4514D595" w14:textId="77777777" w:rsidR="00325763" w:rsidRPr="00325763" w:rsidRDefault="00325763" w:rsidP="00325763">
      <w:pPr>
        <w:widowControl w:val="0"/>
        <w:numPr>
          <w:ilvl w:val="0"/>
          <w:numId w:val="3"/>
        </w:numPr>
        <w:tabs>
          <w:tab w:val="left" w:pos="220"/>
          <w:tab w:val="left" w:pos="720"/>
        </w:tabs>
        <w:autoSpaceDE w:val="0"/>
        <w:autoSpaceDN w:val="0"/>
        <w:adjustRightInd w:val="0"/>
        <w:spacing w:after="320"/>
        <w:ind w:hanging="720"/>
        <w:rPr>
          <w:rFonts w:ascii="Arial" w:hAnsi="Arial" w:cs="Arial"/>
        </w:rPr>
      </w:pPr>
      <w:r w:rsidRPr="00325763">
        <w:rPr>
          <w:rFonts w:ascii="Arial" w:hAnsi="Arial" w:cs="Arial"/>
        </w:rPr>
        <w:t xml:space="preserve">Avoid sweet beverages, which can attract stinging insects. </w:t>
      </w:r>
    </w:p>
    <w:p w14:paraId="4B529BDB" w14:textId="77777777" w:rsidR="00D20BFE" w:rsidRPr="00D20BFE" w:rsidRDefault="00325763" w:rsidP="00D20BFE">
      <w:pPr>
        <w:widowControl w:val="0"/>
        <w:numPr>
          <w:ilvl w:val="0"/>
          <w:numId w:val="3"/>
        </w:numPr>
        <w:tabs>
          <w:tab w:val="left" w:pos="220"/>
          <w:tab w:val="left" w:pos="720"/>
        </w:tabs>
        <w:autoSpaceDE w:val="0"/>
        <w:autoSpaceDN w:val="0"/>
        <w:adjustRightInd w:val="0"/>
        <w:spacing w:after="320"/>
        <w:ind w:hanging="720"/>
        <w:rPr>
          <w:rFonts w:ascii="Arial" w:hAnsi="Arial" w:cs="Arial"/>
        </w:rPr>
      </w:pPr>
      <w:r w:rsidRPr="00325763">
        <w:rPr>
          <w:rFonts w:ascii="Arial" w:hAnsi="Arial" w:cs="Arial"/>
        </w:rPr>
        <w:t xml:space="preserve">Do not drink out of a can. Bees might be inside the can where you cannot see them. </w:t>
      </w:r>
    </w:p>
    <w:p w14:paraId="3B31FB86" w14:textId="77777777" w:rsidR="00D20BFE" w:rsidRDefault="00325763" w:rsidP="00D20BFE">
      <w:pPr>
        <w:widowControl w:val="0"/>
        <w:tabs>
          <w:tab w:val="left" w:pos="220"/>
          <w:tab w:val="left" w:pos="720"/>
        </w:tabs>
        <w:autoSpaceDE w:val="0"/>
        <w:autoSpaceDN w:val="0"/>
        <w:adjustRightInd w:val="0"/>
        <w:spacing w:after="320"/>
        <w:rPr>
          <w:rFonts w:ascii="Arial" w:hAnsi="Arial" w:cs="Arial"/>
          <w:b/>
          <w:color w:val="009900"/>
          <w:sz w:val="28"/>
          <w:szCs w:val="28"/>
        </w:rPr>
      </w:pPr>
      <w:r w:rsidRPr="00D20BFE">
        <w:rPr>
          <w:rFonts w:ascii="Arial" w:hAnsi="Arial" w:cs="Arial"/>
          <w:b/>
          <w:color w:val="009900"/>
          <w:sz w:val="28"/>
          <w:szCs w:val="28"/>
        </w:rPr>
        <w:t> </w:t>
      </w:r>
    </w:p>
    <w:p w14:paraId="078B0ACA" w14:textId="77777777" w:rsidR="00325763" w:rsidRPr="009F23D2" w:rsidRDefault="00325763" w:rsidP="00D20BFE">
      <w:pPr>
        <w:widowControl w:val="0"/>
        <w:tabs>
          <w:tab w:val="left" w:pos="220"/>
          <w:tab w:val="left" w:pos="720"/>
        </w:tabs>
        <w:autoSpaceDE w:val="0"/>
        <w:autoSpaceDN w:val="0"/>
        <w:adjustRightInd w:val="0"/>
        <w:spacing w:after="320"/>
        <w:rPr>
          <w:rFonts w:ascii="Impact" w:hAnsi="Impact" w:cs="Arial"/>
          <w:b/>
          <w:color w:val="009900"/>
          <w:sz w:val="28"/>
          <w:szCs w:val="28"/>
        </w:rPr>
      </w:pPr>
      <w:r w:rsidRPr="009F23D2">
        <w:rPr>
          <w:rFonts w:ascii="Impact" w:hAnsi="Impact" w:cs="Arial"/>
          <w:b/>
          <w:color w:val="009900"/>
          <w:sz w:val="28"/>
          <w:szCs w:val="28"/>
        </w:rPr>
        <w:t xml:space="preserve">Important Points </w:t>
      </w:r>
    </w:p>
    <w:p w14:paraId="7C29A951" w14:textId="77777777" w:rsidR="00325763" w:rsidRPr="00325763" w:rsidRDefault="00325763" w:rsidP="00D20BFE">
      <w:pPr>
        <w:widowControl w:val="0"/>
        <w:numPr>
          <w:ilvl w:val="0"/>
          <w:numId w:val="4"/>
        </w:numPr>
        <w:tabs>
          <w:tab w:val="left" w:pos="220"/>
          <w:tab w:val="left" w:pos="270"/>
        </w:tabs>
        <w:autoSpaceDE w:val="0"/>
        <w:autoSpaceDN w:val="0"/>
        <w:adjustRightInd w:val="0"/>
        <w:spacing w:after="320"/>
        <w:ind w:hanging="720"/>
        <w:rPr>
          <w:rFonts w:ascii="Arial" w:hAnsi="Arial" w:cs="Arial"/>
        </w:rPr>
      </w:pPr>
      <w:r w:rsidRPr="00325763">
        <w:rPr>
          <w:rFonts w:ascii="Arial" w:hAnsi="Arial" w:cs="Arial"/>
        </w:rPr>
        <w:t>Be careful not to mow over a nest in the ground nor disturb a nest in a tree or t</w:t>
      </w:r>
      <w:r w:rsidR="00D20BFE">
        <w:rPr>
          <w:rFonts w:ascii="Arial" w:hAnsi="Arial" w:cs="Arial"/>
        </w:rPr>
        <w:t xml:space="preserve">he eaves of the </w:t>
      </w:r>
      <w:r w:rsidRPr="00325763">
        <w:rPr>
          <w:rFonts w:ascii="Arial" w:hAnsi="Arial" w:cs="Arial"/>
        </w:rPr>
        <w:t xml:space="preserve">home. </w:t>
      </w:r>
    </w:p>
    <w:p w14:paraId="655182A2" w14:textId="77777777" w:rsidR="00325763" w:rsidRPr="00325763" w:rsidRDefault="00325763" w:rsidP="00325763">
      <w:pPr>
        <w:widowControl w:val="0"/>
        <w:numPr>
          <w:ilvl w:val="0"/>
          <w:numId w:val="4"/>
        </w:numPr>
        <w:tabs>
          <w:tab w:val="left" w:pos="220"/>
          <w:tab w:val="left" w:pos="720"/>
        </w:tabs>
        <w:autoSpaceDE w:val="0"/>
        <w:autoSpaceDN w:val="0"/>
        <w:adjustRightInd w:val="0"/>
        <w:spacing w:after="320"/>
        <w:ind w:hanging="720"/>
        <w:rPr>
          <w:rFonts w:ascii="Arial" w:hAnsi="Arial" w:cs="Arial"/>
        </w:rPr>
      </w:pPr>
      <w:r w:rsidRPr="00325763">
        <w:rPr>
          <w:rFonts w:ascii="Arial" w:hAnsi="Arial" w:cs="Arial"/>
        </w:rPr>
        <w:t xml:space="preserve">The most severe allergic reactions to stings can be life threatening. </w:t>
      </w:r>
    </w:p>
    <w:p w14:paraId="030D6496" w14:textId="77777777" w:rsidR="00325763" w:rsidRPr="00325763" w:rsidRDefault="00325763" w:rsidP="00325763">
      <w:pPr>
        <w:widowControl w:val="0"/>
        <w:numPr>
          <w:ilvl w:val="0"/>
          <w:numId w:val="4"/>
        </w:numPr>
        <w:tabs>
          <w:tab w:val="left" w:pos="220"/>
          <w:tab w:val="left" w:pos="720"/>
        </w:tabs>
        <w:autoSpaceDE w:val="0"/>
        <w:autoSpaceDN w:val="0"/>
        <w:adjustRightInd w:val="0"/>
        <w:spacing w:after="320"/>
        <w:ind w:hanging="720"/>
        <w:rPr>
          <w:rFonts w:ascii="Arial" w:hAnsi="Arial" w:cs="Arial"/>
        </w:rPr>
      </w:pPr>
      <w:r w:rsidRPr="00325763">
        <w:rPr>
          <w:rFonts w:ascii="Arial" w:hAnsi="Arial" w:cs="Arial"/>
        </w:rPr>
        <w:t xml:space="preserve">Avoid disturbing nest of bees, wasps, hornets, or yellow jackets. </w:t>
      </w:r>
    </w:p>
    <w:p w14:paraId="33D878E7" w14:textId="77777777" w:rsidR="00325763" w:rsidRPr="00325763" w:rsidRDefault="00325763" w:rsidP="00325763">
      <w:pPr>
        <w:widowControl w:val="0"/>
        <w:autoSpaceDE w:val="0"/>
        <w:autoSpaceDN w:val="0"/>
        <w:adjustRightInd w:val="0"/>
        <w:spacing w:after="240"/>
        <w:rPr>
          <w:rFonts w:ascii="Arial" w:hAnsi="Arial" w:cs="Arial"/>
        </w:rPr>
      </w:pPr>
    </w:p>
    <w:p w14:paraId="12A3086B" w14:textId="77777777" w:rsidR="009F23D2" w:rsidRDefault="009F23D2" w:rsidP="00325763">
      <w:pPr>
        <w:widowControl w:val="0"/>
        <w:autoSpaceDE w:val="0"/>
        <w:autoSpaceDN w:val="0"/>
        <w:adjustRightInd w:val="0"/>
        <w:spacing w:after="240"/>
        <w:rPr>
          <w:rFonts w:ascii="Arial" w:hAnsi="Arial" w:cs="Arial"/>
        </w:rPr>
      </w:pPr>
    </w:p>
    <w:p w14:paraId="1386BAD4" w14:textId="77777777" w:rsidR="009F23D2" w:rsidRDefault="009F23D2" w:rsidP="00325763">
      <w:pPr>
        <w:widowControl w:val="0"/>
        <w:autoSpaceDE w:val="0"/>
        <w:autoSpaceDN w:val="0"/>
        <w:adjustRightInd w:val="0"/>
        <w:spacing w:after="240"/>
        <w:rPr>
          <w:rFonts w:ascii="Arial" w:hAnsi="Arial" w:cs="Arial"/>
        </w:rPr>
      </w:pPr>
    </w:p>
    <w:p w14:paraId="32BA1535" w14:textId="77777777" w:rsidR="009F23D2" w:rsidRDefault="009F23D2" w:rsidP="00325763">
      <w:pPr>
        <w:widowControl w:val="0"/>
        <w:autoSpaceDE w:val="0"/>
        <w:autoSpaceDN w:val="0"/>
        <w:adjustRightInd w:val="0"/>
        <w:spacing w:after="240"/>
        <w:rPr>
          <w:rFonts w:ascii="Arial" w:hAnsi="Arial" w:cs="Arial"/>
        </w:rPr>
      </w:pPr>
    </w:p>
    <w:p w14:paraId="27CC62F4" w14:textId="77777777" w:rsidR="009F23D2" w:rsidRDefault="009F23D2" w:rsidP="00325763">
      <w:pPr>
        <w:widowControl w:val="0"/>
        <w:autoSpaceDE w:val="0"/>
        <w:autoSpaceDN w:val="0"/>
        <w:adjustRightInd w:val="0"/>
        <w:spacing w:after="240"/>
        <w:rPr>
          <w:rFonts w:ascii="Arial" w:hAnsi="Arial" w:cs="Arial"/>
        </w:rPr>
      </w:pPr>
    </w:p>
    <w:p w14:paraId="66FCF62B" w14:textId="77777777" w:rsidR="009F23D2" w:rsidRDefault="009F23D2" w:rsidP="00325763">
      <w:pPr>
        <w:widowControl w:val="0"/>
        <w:autoSpaceDE w:val="0"/>
        <w:autoSpaceDN w:val="0"/>
        <w:adjustRightInd w:val="0"/>
        <w:spacing w:after="240"/>
        <w:rPr>
          <w:rFonts w:ascii="Arial" w:hAnsi="Arial" w:cs="Arial"/>
        </w:rPr>
      </w:pPr>
    </w:p>
    <w:p w14:paraId="117CAD0F" w14:textId="77777777" w:rsidR="009F23D2" w:rsidRDefault="009F23D2" w:rsidP="00325763">
      <w:pPr>
        <w:widowControl w:val="0"/>
        <w:autoSpaceDE w:val="0"/>
        <w:autoSpaceDN w:val="0"/>
        <w:adjustRightInd w:val="0"/>
        <w:spacing w:after="240"/>
        <w:rPr>
          <w:rFonts w:ascii="Arial" w:hAnsi="Arial" w:cs="Arial"/>
        </w:rPr>
      </w:pPr>
    </w:p>
    <w:p w14:paraId="7707DF54" w14:textId="77777777" w:rsidR="009F23D2" w:rsidRDefault="009F23D2" w:rsidP="00325763">
      <w:pPr>
        <w:widowControl w:val="0"/>
        <w:autoSpaceDE w:val="0"/>
        <w:autoSpaceDN w:val="0"/>
        <w:adjustRightInd w:val="0"/>
        <w:spacing w:after="240"/>
        <w:rPr>
          <w:rFonts w:ascii="Arial" w:hAnsi="Arial" w:cs="Arial"/>
        </w:rPr>
      </w:pPr>
    </w:p>
    <w:p w14:paraId="040F9347" w14:textId="77777777" w:rsidR="009F23D2" w:rsidRDefault="009F23D2" w:rsidP="00325763">
      <w:pPr>
        <w:widowControl w:val="0"/>
        <w:autoSpaceDE w:val="0"/>
        <w:autoSpaceDN w:val="0"/>
        <w:adjustRightInd w:val="0"/>
        <w:spacing w:after="240"/>
        <w:rPr>
          <w:rFonts w:ascii="Arial" w:hAnsi="Arial" w:cs="Arial"/>
        </w:rPr>
      </w:pPr>
    </w:p>
    <w:p w14:paraId="6491C4B6" w14:textId="77777777" w:rsidR="009F23D2" w:rsidRDefault="009F23D2" w:rsidP="00325763">
      <w:pPr>
        <w:widowControl w:val="0"/>
        <w:autoSpaceDE w:val="0"/>
        <w:autoSpaceDN w:val="0"/>
        <w:adjustRightInd w:val="0"/>
        <w:spacing w:after="240"/>
        <w:rPr>
          <w:rFonts w:ascii="Arial" w:hAnsi="Arial" w:cs="Arial"/>
        </w:rPr>
      </w:pPr>
    </w:p>
    <w:p w14:paraId="4734639E" w14:textId="77777777" w:rsidR="009F23D2" w:rsidRDefault="009F23D2" w:rsidP="00325763">
      <w:pPr>
        <w:widowControl w:val="0"/>
        <w:autoSpaceDE w:val="0"/>
        <w:autoSpaceDN w:val="0"/>
        <w:adjustRightInd w:val="0"/>
        <w:spacing w:after="240"/>
        <w:rPr>
          <w:rFonts w:ascii="Arial" w:hAnsi="Arial" w:cs="Arial"/>
        </w:rPr>
      </w:pPr>
    </w:p>
    <w:p w14:paraId="3FDE74A6" w14:textId="77777777" w:rsidR="009F23D2" w:rsidRDefault="009F23D2" w:rsidP="00325763">
      <w:pPr>
        <w:widowControl w:val="0"/>
        <w:autoSpaceDE w:val="0"/>
        <w:autoSpaceDN w:val="0"/>
        <w:adjustRightInd w:val="0"/>
        <w:spacing w:after="240"/>
        <w:rPr>
          <w:rFonts w:ascii="Impact" w:hAnsi="Impact" w:cs="Arial"/>
          <w:b/>
          <w:color w:val="009900"/>
          <w:sz w:val="28"/>
          <w:szCs w:val="28"/>
        </w:rPr>
      </w:pPr>
    </w:p>
    <w:p w14:paraId="542DCC63" w14:textId="77777777" w:rsidR="009F23D2" w:rsidRDefault="009F23D2" w:rsidP="00325763">
      <w:pPr>
        <w:widowControl w:val="0"/>
        <w:autoSpaceDE w:val="0"/>
        <w:autoSpaceDN w:val="0"/>
        <w:adjustRightInd w:val="0"/>
        <w:spacing w:after="240"/>
        <w:rPr>
          <w:rFonts w:ascii="Impact" w:hAnsi="Impact" w:cs="Arial"/>
          <w:b/>
          <w:color w:val="009900"/>
          <w:sz w:val="28"/>
          <w:szCs w:val="28"/>
        </w:rPr>
      </w:pPr>
    </w:p>
    <w:p w14:paraId="7C06C1C3" w14:textId="77777777" w:rsidR="009F23D2" w:rsidRDefault="009F23D2" w:rsidP="00325763">
      <w:pPr>
        <w:widowControl w:val="0"/>
        <w:autoSpaceDE w:val="0"/>
        <w:autoSpaceDN w:val="0"/>
        <w:adjustRightInd w:val="0"/>
        <w:spacing w:after="240"/>
        <w:rPr>
          <w:rFonts w:ascii="Impact" w:hAnsi="Impact" w:cs="Arial"/>
          <w:b/>
          <w:color w:val="009900"/>
          <w:sz w:val="28"/>
          <w:szCs w:val="28"/>
        </w:rPr>
      </w:pPr>
    </w:p>
    <w:p w14:paraId="2A4440D7" w14:textId="77777777" w:rsidR="009F23D2" w:rsidRDefault="009F23D2" w:rsidP="00325763">
      <w:pPr>
        <w:widowControl w:val="0"/>
        <w:autoSpaceDE w:val="0"/>
        <w:autoSpaceDN w:val="0"/>
        <w:adjustRightInd w:val="0"/>
        <w:spacing w:after="240"/>
        <w:rPr>
          <w:rFonts w:ascii="Impact" w:hAnsi="Impact" w:cs="Arial"/>
          <w:b/>
          <w:color w:val="009900"/>
          <w:sz w:val="28"/>
          <w:szCs w:val="28"/>
        </w:rPr>
      </w:pPr>
    </w:p>
    <w:p w14:paraId="17783A45" w14:textId="77777777" w:rsidR="009F23D2" w:rsidRDefault="009F23D2" w:rsidP="00325763">
      <w:pPr>
        <w:widowControl w:val="0"/>
        <w:autoSpaceDE w:val="0"/>
        <w:autoSpaceDN w:val="0"/>
        <w:adjustRightInd w:val="0"/>
        <w:spacing w:after="240"/>
        <w:rPr>
          <w:rFonts w:ascii="Impact" w:hAnsi="Impact" w:cs="Arial"/>
          <w:b/>
          <w:color w:val="009900"/>
          <w:sz w:val="28"/>
          <w:szCs w:val="28"/>
        </w:rPr>
      </w:pPr>
    </w:p>
    <w:p w14:paraId="566FD86E" w14:textId="28249B1F" w:rsidR="00325763" w:rsidRPr="009F23D2" w:rsidRDefault="009F23D2" w:rsidP="00325763">
      <w:pPr>
        <w:widowControl w:val="0"/>
        <w:autoSpaceDE w:val="0"/>
        <w:autoSpaceDN w:val="0"/>
        <w:adjustRightInd w:val="0"/>
        <w:spacing w:after="240"/>
        <w:rPr>
          <w:rFonts w:ascii="Impact" w:hAnsi="Impact" w:cs="Arial"/>
          <w:b/>
          <w:color w:val="009900"/>
          <w:sz w:val="28"/>
          <w:szCs w:val="28"/>
        </w:rPr>
      </w:pPr>
      <w:r>
        <w:rPr>
          <w:rFonts w:ascii="Impact" w:hAnsi="Impact" w:cs="Arial"/>
          <w:b/>
          <w:color w:val="009900"/>
          <w:sz w:val="28"/>
          <w:szCs w:val="28"/>
        </w:rPr>
        <w:t>Verbal Quiz</w:t>
      </w:r>
    </w:p>
    <w:p w14:paraId="1BCEE554" w14:textId="77777777" w:rsidR="009F23D2" w:rsidRDefault="009F23D2" w:rsidP="00325763">
      <w:pPr>
        <w:widowControl w:val="0"/>
        <w:autoSpaceDE w:val="0"/>
        <w:autoSpaceDN w:val="0"/>
        <w:adjustRightInd w:val="0"/>
        <w:spacing w:after="240"/>
        <w:rPr>
          <w:rFonts w:ascii="Arial" w:hAnsi="Arial" w:cs="Arial"/>
        </w:rPr>
      </w:pPr>
    </w:p>
    <w:p w14:paraId="6B409A89" w14:textId="77777777" w:rsidR="00325763" w:rsidRPr="00325763" w:rsidRDefault="00325763" w:rsidP="00325763">
      <w:pPr>
        <w:widowControl w:val="0"/>
        <w:autoSpaceDE w:val="0"/>
        <w:autoSpaceDN w:val="0"/>
        <w:adjustRightInd w:val="0"/>
        <w:spacing w:after="240"/>
        <w:rPr>
          <w:rFonts w:ascii="Arial" w:hAnsi="Arial" w:cs="Arial"/>
        </w:rPr>
      </w:pPr>
      <w:proofErr w:type="gramStart"/>
      <w:r w:rsidRPr="00325763">
        <w:rPr>
          <w:rFonts w:ascii="Arial" w:hAnsi="Arial" w:cs="Arial"/>
        </w:rPr>
        <w:t>True or False?</w:t>
      </w:r>
      <w:proofErr w:type="gramEnd"/>
    </w:p>
    <w:p w14:paraId="28755D80" w14:textId="77777777" w:rsidR="00325763" w:rsidRPr="00325763" w:rsidRDefault="00325763" w:rsidP="00B959E3">
      <w:pPr>
        <w:widowControl w:val="0"/>
        <w:numPr>
          <w:ilvl w:val="0"/>
          <w:numId w:val="5"/>
        </w:numPr>
        <w:tabs>
          <w:tab w:val="left" w:pos="220"/>
          <w:tab w:val="left" w:pos="720"/>
        </w:tabs>
        <w:autoSpaceDE w:val="0"/>
        <w:autoSpaceDN w:val="0"/>
        <w:adjustRightInd w:val="0"/>
        <w:spacing w:after="320"/>
        <w:ind w:hanging="720"/>
        <w:rPr>
          <w:rFonts w:ascii="Arial" w:hAnsi="Arial" w:cs="Arial"/>
        </w:rPr>
      </w:pPr>
      <w:r w:rsidRPr="00325763">
        <w:rPr>
          <w:rFonts w:ascii="Arial" w:hAnsi="Arial" w:cs="Arial"/>
        </w:rPr>
        <w:t xml:space="preserve">Stinging insects calm down when their nest is burned or flooded with water. </w:t>
      </w:r>
      <w:r w:rsidR="00B959E3">
        <w:rPr>
          <w:rFonts w:ascii="Arial" w:hAnsi="Arial" w:cs="Arial"/>
        </w:rPr>
        <w:t xml:space="preserve">             </w:t>
      </w:r>
      <w:r w:rsidR="009F23D2">
        <w:rPr>
          <w:rFonts w:ascii="Arial" w:hAnsi="Arial" w:cs="Arial"/>
        </w:rPr>
        <w:tab/>
      </w:r>
      <w:r w:rsidR="00B959E3">
        <w:rPr>
          <w:rFonts w:ascii="Arial" w:hAnsi="Arial" w:cs="Arial"/>
        </w:rPr>
        <w:t xml:space="preserve">            </w:t>
      </w:r>
      <w:r w:rsidRPr="00325763">
        <w:rPr>
          <w:rFonts w:ascii="Arial" w:hAnsi="Arial" w:cs="Arial"/>
        </w:rPr>
        <w:t>T</w:t>
      </w:r>
      <w:r w:rsidR="009F23D2">
        <w:rPr>
          <w:rFonts w:ascii="Arial" w:hAnsi="Arial" w:cs="Arial"/>
        </w:rPr>
        <w:t xml:space="preserve">    </w:t>
      </w:r>
      <w:r w:rsidRPr="00325763">
        <w:rPr>
          <w:rFonts w:ascii="Arial" w:hAnsi="Arial" w:cs="Arial"/>
        </w:rPr>
        <w:t xml:space="preserve"> F </w:t>
      </w:r>
    </w:p>
    <w:p w14:paraId="3990C859" w14:textId="77777777" w:rsidR="00325763" w:rsidRPr="00325763" w:rsidRDefault="00325763" w:rsidP="00B959E3">
      <w:pPr>
        <w:widowControl w:val="0"/>
        <w:numPr>
          <w:ilvl w:val="0"/>
          <w:numId w:val="5"/>
        </w:numPr>
        <w:tabs>
          <w:tab w:val="left" w:pos="220"/>
          <w:tab w:val="left" w:pos="720"/>
        </w:tabs>
        <w:autoSpaceDE w:val="0"/>
        <w:autoSpaceDN w:val="0"/>
        <w:adjustRightInd w:val="0"/>
        <w:spacing w:after="320"/>
        <w:ind w:hanging="720"/>
        <w:rPr>
          <w:rFonts w:ascii="Arial" w:hAnsi="Arial" w:cs="Arial"/>
        </w:rPr>
      </w:pPr>
      <w:r w:rsidRPr="00325763">
        <w:rPr>
          <w:rFonts w:ascii="Arial" w:hAnsi="Arial" w:cs="Arial"/>
        </w:rPr>
        <w:t>It is best to drink sweet beverages out of a can because bees cannot get inside the can.</w:t>
      </w:r>
      <w:r w:rsidR="00B959E3">
        <w:rPr>
          <w:rFonts w:ascii="Arial" w:hAnsi="Arial" w:cs="Arial"/>
        </w:rPr>
        <w:t xml:space="preserve">         </w:t>
      </w:r>
      <w:r w:rsidRPr="00325763">
        <w:rPr>
          <w:rFonts w:ascii="Arial" w:hAnsi="Arial" w:cs="Arial"/>
        </w:rPr>
        <w:t xml:space="preserve"> T</w:t>
      </w:r>
      <w:r w:rsidR="009F23D2">
        <w:rPr>
          <w:rFonts w:ascii="Arial" w:hAnsi="Arial" w:cs="Arial"/>
        </w:rPr>
        <w:t xml:space="preserve">   </w:t>
      </w:r>
      <w:r w:rsidRPr="00325763">
        <w:rPr>
          <w:rFonts w:ascii="Arial" w:hAnsi="Arial" w:cs="Arial"/>
        </w:rPr>
        <w:t xml:space="preserve"> F </w:t>
      </w:r>
    </w:p>
    <w:p w14:paraId="0262D7CD" w14:textId="77777777" w:rsidR="00325763" w:rsidRPr="00325763" w:rsidRDefault="00325763" w:rsidP="00B959E3">
      <w:pPr>
        <w:widowControl w:val="0"/>
        <w:numPr>
          <w:ilvl w:val="0"/>
          <w:numId w:val="5"/>
        </w:numPr>
        <w:tabs>
          <w:tab w:val="left" w:pos="220"/>
          <w:tab w:val="left" w:pos="720"/>
        </w:tabs>
        <w:autoSpaceDE w:val="0"/>
        <w:autoSpaceDN w:val="0"/>
        <w:adjustRightInd w:val="0"/>
        <w:spacing w:after="320"/>
        <w:ind w:hanging="720"/>
        <w:rPr>
          <w:rFonts w:ascii="Arial" w:hAnsi="Arial" w:cs="Arial"/>
        </w:rPr>
      </w:pPr>
      <w:r w:rsidRPr="00325763">
        <w:rPr>
          <w:rFonts w:ascii="Arial" w:hAnsi="Arial" w:cs="Arial"/>
        </w:rPr>
        <w:t>Rapid heartbeat and breathing problems are a normal, mild reaction to a sting.</w:t>
      </w:r>
      <w:r w:rsidR="00B959E3">
        <w:rPr>
          <w:rFonts w:ascii="Arial" w:hAnsi="Arial" w:cs="Arial"/>
        </w:rPr>
        <w:t xml:space="preserve">                        </w:t>
      </w:r>
      <w:r w:rsidRPr="00325763">
        <w:rPr>
          <w:rFonts w:ascii="Arial" w:hAnsi="Arial" w:cs="Arial"/>
        </w:rPr>
        <w:t xml:space="preserve"> T</w:t>
      </w:r>
      <w:r w:rsidR="009F23D2">
        <w:rPr>
          <w:rFonts w:ascii="Arial" w:hAnsi="Arial" w:cs="Arial"/>
        </w:rPr>
        <w:t xml:space="preserve">   </w:t>
      </w:r>
      <w:r w:rsidRPr="00325763">
        <w:rPr>
          <w:rFonts w:ascii="Arial" w:hAnsi="Arial" w:cs="Arial"/>
        </w:rPr>
        <w:t xml:space="preserve"> F </w:t>
      </w:r>
    </w:p>
    <w:p w14:paraId="24FD824E" w14:textId="77777777" w:rsidR="00325763" w:rsidRPr="00325763" w:rsidRDefault="00325763" w:rsidP="00B959E3">
      <w:pPr>
        <w:widowControl w:val="0"/>
        <w:numPr>
          <w:ilvl w:val="0"/>
          <w:numId w:val="5"/>
        </w:numPr>
        <w:tabs>
          <w:tab w:val="left" w:pos="220"/>
          <w:tab w:val="left" w:pos="720"/>
        </w:tabs>
        <w:autoSpaceDE w:val="0"/>
        <w:autoSpaceDN w:val="0"/>
        <w:adjustRightInd w:val="0"/>
        <w:spacing w:after="320"/>
        <w:ind w:hanging="720"/>
        <w:rPr>
          <w:rFonts w:ascii="Arial" w:hAnsi="Arial" w:cs="Arial"/>
        </w:rPr>
      </w:pPr>
      <w:r w:rsidRPr="00325763">
        <w:rPr>
          <w:rFonts w:ascii="Arial" w:hAnsi="Arial" w:cs="Arial"/>
        </w:rPr>
        <w:t xml:space="preserve">Run away from stinging insects. They are not very fast. </w:t>
      </w:r>
      <w:r w:rsidR="00B959E3">
        <w:rPr>
          <w:rFonts w:ascii="Arial" w:hAnsi="Arial" w:cs="Arial"/>
        </w:rPr>
        <w:t xml:space="preserve">                                                             </w:t>
      </w:r>
      <w:r w:rsidRPr="00325763">
        <w:rPr>
          <w:rFonts w:ascii="Arial" w:hAnsi="Arial" w:cs="Arial"/>
        </w:rPr>
        <w:t>T</w:t>
      </w:r>
      <w:r w:rsidR="009F23D2">
        <w:rPr>
          <w:rFonts w:ascii="Arial" w:hAnsi="Arial" w:cs="Arial"/>
        </w:rPr>
        <w:t xml:space="preserve">   </w:t>
      </w:r>
      <w:r w:rsidRPr="00325763">
        <w:rPr>
          <w:rFonts w:ascii="Arial" w:hAnsi="Arial" w:cs="Arial"/>
        </w:rPr>
        <w:t xml:space="preserve"> F </w:t>
      </w:r>
    </w:p>
    <w:p w14:paraId="2C7CB1F9" w14:textId="77777777" w:rsidR="00325763" w:rsidRDefault="00325763" w:rsidP="00B959E3">
      <w:pPr>
        <w:widowControl w:val="0"/>
        <w:numPr>
          <w:ilvl w:val="0"/>
          <w:numId w:val="5"/>
        </w:numPr>
        <w:tabs>
          <w:tab w:val="left" w:pos="220"/>
          <w:tab w:val="left" w:pos="720"/>
        </w:tabs>
        <w:autoSpaceDE w:val="0"/>
        <w:autoSpaceDN w:val="0"/>
        <w:adjustRightInd w:val="0"/>
        <w:spacing w:after="320"/>
        <w:ind w:hanging="720"/>
        <w:rPr>
          <w:rFonts w:ascii="Arial" w:hAnsi="Arial" w:cs="Arial"/>
        </w:rPr>
      </w:pPr>
      <w:r w:rsidRPr="00325763">
        <w:rPr>
          <w:rFonts w:ascii="Arial" w:hAnsi="Arial" w:cs="Arial"/>
        </w:rPr>
        <w:t>Ice or baking soda may be useful for stings causing itch, irritation, redness</w:t>
      </w:r>
      <w:proofErr w:type="gramStart"/>
      <w:r w:rsidRPr="00325763">
        <w:rPr>
          <w:rFonts w:ascii="Arial" w:hAnsi="Arial" w:cs="Arial"/>
        </w:rPr>
        <w:t>, </w:t>
      </w:r>
      <w:proofErr w:type="gramEnd"/>
      <w:r w:rsidRPr="00325763">
        <w:rPr>
          <w:rFonts w:ascii="Arial" w:hAnsi="Arial" w:cs="Arial"/>
        </w:rPr>
        <w:t xml:space="preserve">and swelling. </w:t>
      </w:r>
      <w:r w:rsidR="00B959E3">
        <w:rPr>
          <w:rFonts w:ascii="Arial" w:hAnsi="Arial" w:cs="Arial"/>
        </w:rPr>
        <w:t xml:space="preserve">        </w:t>
      </w:r>
      <w:r w:rsidRPr="00325763">
        <w:rPr>
          <w:rFonts w:ascii="Arial" w:hAnsi="Arial" w:cs="Arial"/>
        </w:rPr>
        <w:t xml:space="preserve">T </w:t>
      </w:r>
      <w:r w:rsidR="009F23D2">
        <w:rPr>
          <w:rFonts w:ascii="Arial" w:hAnsi="Arial" w:cs="Arial"/>
        </w:rPr>
        <w:t xml:space="preserve">   </w:t>
      </w:r>
      <w:r w:rsidRPr="00325763">
        <w:rPr>
          <w:rFonts w:ascii="Arial" w:hAnsi="Arial" w:cs="Arial"/>
        </w:rPr>
        <w:t xml:space="preserve">F </w:t>
      </w:r>
    </w:p>
    <w:p w14:paraId="46C45A73" w14:textId="77777777" w:rsidR="00B959E3" w:rsidRDefault="00B959E3" w:rsidP="00B959E3">
      <w:pPr>
        <w:widowControl w:val="0"/>
        <w:tabs>
          <w:tab w:val="left" w:pos="220"/>
          <w:tab w:val="left" w:pos="720"/>
        </w:tabs>
        <w:autoSpaceDE w:val="0"/>
        <w:autoSpaceDN w:val="0"/>
        <w:adjustRightInd w:val="0"/>
        <w:spacing w:after="320"/>
        <w:rPr>
          <w:rFonts w:ascii="Arial" w:hAnsi="Arial" w:cs="Arial"/>
        </w:rPr>
      </w:pPr>
    </w:p>
    <w:p w14:paraId="75CEC212" w14:textId="77777777" w:rsidR="00B959E3" w:rsidRPr="00325763" w:rsidRDefault="00B959E3" w:rsidP="00B959E3">
      <w:pPr>
        <w:widowControl w:val="0"/>
        <w:tabs>
          <w:tab w:val="left" w:pos="220"/>
          <w:tab w:val="left" w:pos="720"/>
        </w:tabs>
        <w:autoSpaceDE w:val="0"/>
        <w:autoSpaceDN w:val="0"/>
        <w:adjustRightInd w:val="0"/>
        <w:spacing w:after="320"/>
        <w:rPr>
          <w:rFonts w:ascii="Arial" w:hAnsi="Arial" w:cs="Arial"/>
        </w:rPr>
      </w:pPr>
    </w:p>
    <w:p w14:paraId="17F813A5" w14:textId="77777777" w:rsidR="00DB0B87" w:rsidRDefault="00DB0B87">
      <w:pPr>
        <w:rPr>
          <w:rFonts w:ascii="Arial" w:hAnsi="Arial" w:cs="Arial"/>
        </w:rPr>
      </w:pPr>
    </w:p>
    <w:tbl>
      <w:tblPr>
        <w:tblW w:w="0" w:type="auto"/>
        <w:tblBorders>
          <w:top w:val="nil"/>
          <w:left w:val="nil"/>
          <w:right w:val="nil"/>
        </w:tblBorders>
        <w:tblLayout w:type="fixed"/>
        <w:tblLook w:val="0000" w:firstRow="0" w:lastRow="0" w:firstColumn="0" w:lastColumn="0" w:noHBand="0" w:noVBand="0"/>
      </w:tblPr>
      <w:tblGrid>
        <w:gridCol w:w="780"/>
        <w:gridCol w:w="840"/>
      </w:tblGrid>
      <w:tr w:rsidR="009F23D2" w:rsidRPr="00325763" w14:paraId="2A5562AF" w14:textId="77777777" w:rsidTr="002E36E4">
        <w:tc>
          <w:tcPr>
            <w:tcW w:w="1620"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3165206" w14:textId="77777777" w:rsidR="009F23D2" w:rsidRPr="00325763" w:rsidRDefault="009F23D2" w:rsidP="002E36E4">
            <w:pPr>
              <w:widowControl w:val="0"/>
              <w:autoSpaceDE w:val="0"/>
              <w:autoSpaceDN w:val="0"/>
              <w:adjustRightInd w:val="0"/>
              <w:spacing w:after="240"/>
              <w:rPr>
                <w:rFonts w:ascii="Arial" w:hAnsi="Arial" w:cs="Arial"/>
              </w:rPr>
            </w:pPr>
            <w:r w:rsidRPr="00325763">
              <w:rPr>
                <w:rFonts w:ascii="Arial" w:hAnsi="Arial" w:cs="Arial"/>
              </w:rPr>
              <w:t>Answer Key</w:t>
            </w:r>
          </w:p>
        </w:tc>
      </w:tr>
      <w:tr w:rsidR="009F23D2" w:rsidRPr="00325763" w14:paraId="384B5B3F" w14:textId="77777777" w:rsidTr="002E36E4">
        <w:tblPrEx>
          <w:tblBorders>
            <w:top w:val="none" w:sz="0" w:space="0" w:color="auto"/>
          </w:tblBorders>
        </w:tblPrEx>
        <w:tc>
          <w:tcPr>
            <w:tcW w:w="7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8B79763" w14:textId="77777777" w:rsidR="009F23D2" w:rsidRPr="00325763" w:rsidRDefault="009F23D2" w:rsidP="002E36E4">
            <w:pPr>
              <w:widowControl w:val="0"/>
              <w:autoSpaceDE w:val="0"/>
              <w:autoSpaceDN w:val="0"/>
              <w:adjustRightInd w:val="0"/>
              <w:spacing w:after="240"/>
              <w:rPr>
                <w:rFonts w:ascii="Arial" w:hAnsi="Arial" w:cs="Arial"/>
              </w:rPr>
            </w:pPr>
            <w:r w:rsidRPr="00325763">
              <w:rPr>
                <w:rFonts w:ascii="Arial" w:hAnsi="Arial" w:cs="Arial"/>
              </w:rPr>
              <w:t>1</w:t>
            </w:r>
          </w:p>
        </w:tc>
        <w:tc>
          <w:tcPr>
            <w:tcW w:w="7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6377334" w14:textId="77777777" w:rsidR="009F23D2" w:rsidRPr="00325763" w:rsidRDefault="009F23D2" w:rsidP="002E36E4">
            <w:pPr>
              <w:widowControl w:val="0"/>
              <w:autoSpaceDE w:val="0"/>
              <w:autoSpaceDN w:val="0"/>
              <w:adjustRightInd w:val="0"/>
              <w:spacing w:after="240"/>
              <w:rPr>
                <w:rFonts w:ascii="Arial" w:hAnsi="Arial" w:cs="Arial"/>
              </w:rPr>
            </w:pPr>
            <w:r w:rsidRPr="00325763">
              <w:rPr>
                <w:rFonts w:ascii="Arial" w:hAnsi="Arial" w:cs="Arial"/>
              </w:rPr>
              <w:t>F</w:t>
            </w:r>
          </w:p>
        </w:tc>
      </w:tr>
      <w:tr w:rsidR="009F23D2" w:rsidRPr="00325763" w14:paraId="155C81A6" w14:textId="77777777" w:rsidTr="002E36E4">
        <w:tblPrEx>
          <w:tblBorders>
            <w:top w:val="none" w:sz="0" w:space="0" w:color="auto"/>
          </w:tblBorders>
        </w:tblPrEx>
        <w:tc>
          <w:tcPr>
            <w:tcW w:w="7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3DF8530F" w14:textId="77777777" w:rsidR="009F23D2" w:rsidRPr="00325763" w:rsidRDefault="009F23D2" w:rsidP="002E36E4">
            <w:pPr>
              <w:widowControl w:val="0"/>
              <w:autoSpaceDE w:val="0"/>
              <w:autoSpaceDN w:val="0"/>
              <w:adjustRightInd w:val="0"/>
              <w:spacing w:after="240"/>
              <w:rPr>
                <w:rFonts w:ascii="Arial" w:hAnsi="Arial" w:cs="Arial"/>
              </w:rPr>
            </w:pPr>
            <w:r w:rsidRPr="00325763">
              <w:rPr>
                <w:rFonts w:ascii="Arial" w:hAnsi="Arial" w:cs="Arial"/>
              </w:rPr>
              <w:t>2</w:t>
            </w:r>
          </w:p>
        </w:tc>
        <w:tc>
          <w:tcPr>
            <w:tcW w:w="7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A9731C0" w14:textId="77777777" w:rsidR="009F23D2" w:rsidRPr="00325763" w:rsidRDefault="009F23D2" w:rsidP="002E36E4">
            <w:pPr>
              <w:widowControl w:val="0"/>
              <w:autoSpaceDE w:val="0"/>
              <w:autoSpaceDN w:val="0"/>
              <w:adjustRightInd w:val="0"/>
              <w:spacing w:after="240"/>
              <w:rPr>
                <w:rFonts w:ascii="Arial" w:hAnsi="Arial" w:cs="Arial"/>
              </w:rPr>
            </w:pPr>
            <w:r w:rsidRPr="00325763">
              <w:rPr>
                <w:rFonts w:ascii="Arial" w:hAnsi="Arial" w:cs="Arial"/>
              </w:rPr>
              <w:t>F</w:t>
            </w:r>
          </w:p>
        </w:tc>
      </w:tr>
      <w:tr w:rsidR="009F23D2" w:rsidRPr="00325763" w14:paraId="290A5B87" w14:textId="77777777" w:rsidTr="002E36E4">
        <w:tblPrEx>
          <w:tblBorders>
            <w:top w:val="none" w:sz="0" w:space="0" w:color="auto"/>
          </w:tblBorders>
        </w:tblPrEx>
        <w:tc>
          <w:tcPr>
            <w:tcW w:w="7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8E66A30" w14:textId="77777777" w:rsidR="009F23D2" w:rsidRPr="00325763" w:rsidRDefault="009F23D2" w:rsidP="002E36E4">
            <w:pPr>
              <w:widowControl w:val="0"/>
              <w:autoSpaceDE w:val="0"/>
              <w:autoSpaceDN w:val="0"/>
              <w:adjustRightInd w:val="0"/>
              <w:spacing w:after="240"/>
              <w:rPr>
                <w:rFonts w:ascii="Arial" w:hAnsi="Arial" w:cs="Arial"/>
              </w:rPr>
            </w:pPr>
            <w:r w:rsidRPr="00325763">
              <w:rPr>
                <w:rFonts w:ascii="Arial" w:hAnsi="Arial" w:cs="Arial"/>
              </w:rPr>
              <w:t>3</w:t>
            </w:r>
          </w:p>
        </w:tc>
        <w:tc>
          <w:tcPr>
            <w:tcW w:w="7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A8485B5" w14:textId="77777777" w:rsidR="009F23D2" w:rsidRPr="00325763" w:rsidRDefault="009F23D2" w:rsidP="002E36E4">
            <w:pPr>
              <w:widowControl w:val="0"/>
              <w:autoSpaceDE w:val="0"/>
              <w:autoSpaceDN w:val="0"/>
              <w:adjustRightInd w:val="0"/>
              <w:spacing w:after="240"/>
              <w:rPr>
                <w:rFonts w:ascii="Arial" w:hAnsi="Arial" w:cs="Arial"/>
              </w:rPr>
            </w:pPr>
            <w:r w:rsidRPr="00325763">
              <w:rPr>
                <w:rFonts w:ascii="Arial" w:hAnsi="Arial" w:cs="Arial"/>
              </w:rPr>
              <w:t>F</w:t>
            </w:r>
          </w:p>
        </w:tc>
      </w:tr>
      <w:tr w:rsidR="009F23D2" w:rsidRPr="00325763" w14:paraId="324E3E65" w14:textId="77777777" w:rsidTr="002E36E4">
        <w:tblPrEx>
          <w:tblBorders>
            <w:top w:val="none" w:sz="0" w:space="0" w:color="auto"/>
          </w:tblBorders>
        </w:tblPrEx>
        <w:tc>
          <w:tcPr>
            <w:tcW w:w="7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D661DAB" w14:textId="77777777" w:rsidR="009F23D2" w:rsidRPr="00325763" w:rsidRDefault="009F23D2" w:rsidP="002E36E4">
            <w:pPr>
              <w:widowControl w:val="0"/>
              <w:autoSpaceDE w:val="0"/>
              <w:autoSpaceDN w:val="0"/>
              <w:adjustRightInd w:val="0"/>
              <w:spacing w:after="240"/>
              <w:rPr>
                <w:rFonts w:ascii="Arial" w:hAnsi="Arial" w:cs="Arial"/>
              </w:rPr>
            </w:pPr>
            <w:r w:rsidRPr="00325763">
              <w:rPr>
                <w:rFonts w:ascii="Arial" w:hAnsi="Arial" w:cs="Arial"/>
              </w:rPr>
              <w:t>4</w:t>
            </w:r>
          </w:p>
        </w:tc>
        <w:tc>
          <w:tcPr>
            <w:tcW w:w="7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18CD182" w14:textId="77777777" w:rsidR="009F23D2" w:rsidRPr="00325763" w:rsidRDefault="009F23D2" w:rsidP="002E36E4">
            <w:pPr>
              <w:widowControl w:val="0"/>
              <w:autoSpaceDE w:val="0"/>
              <w:autoSpaceDN w:val="0"/>
              <w:adjustRightInd w:val="0"/>
              <w:spacing w:after="240"/>
              <w:rPr>
                <w:rFonts w:ascii="Arial" w:hAnsi="Arial" w:cs="Arial"/>
              </w:rPr>
            </w:pPr>
            <w:r w:rsidRPr="00325763">
              <w:rPr>
                <w:rFonts w:ascii="Arial" w:hAnsi="Arial" w:cs="Arial"/>
              </w:rPr>
              <w:t>T</w:t>
            </w:r>
          </w:p>
        </w:tc>
      </w:tr>
      <w:tr w:rsidR="009F23D2" w:rsidRPr="00325763" w14:paraId="13B97400" w14:textId="77777777" w:rsidTr="002E36E4">
        <w:tc>
          <w:tcPr>
            <w:tcW w:w="7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EBC7E2E" w14:textId="77777777" w:rsidR="009F23D2" w:rsidRPr="00325763" w:rsidRDefault="009F23D2" w:rsidP="002E36E4">
            <w:pPr>
              <w:widowControl w:val="0"/>
              <w:autoSpaceDE w:val="0"/>
              <w:autoSpaceDN w:val="0"/>
              <w:adjustRightInd w:val="0"/>
              <w:spacing w:after="240"/>
              <w:rPr>
                <w:rFonts w:ascii="Arial" w:hAnsi="Arial" w:cs="Arial"/>
              </w:rPr>
            </w:pPr>
            <w:r w:rsidRPr="00325763">
              <w:rPr>
                <w:rFonts w:ascii="Arial" w:hAnsi="Arial" w:cs="Arial"/>
              </w:rPr>
              <w:t>5</w:t>
            </w:r>
          </w:p>
        </w:tc>
        <w:tc>
          <w:tcPr>
            <w:tcW w:w="7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041B495" w14:textId="77777777" w:rsidR="009F23D2" w:rsidRPr="00325763" w:rsidRDefault="009F23D2" w:rsidP="002E36E4">
            <w:pPr>
              <w:widowControl w:val="0"/>
              <w:autoSpaceDE w:val="0"/>
              <w:autoSpaceDN w:val="0"/>
              <w:adjustRightInd w:val="0"/>
              <w:spacing w:after="240"/>
              <w:rPr>
                <w:rFonts w:ascii="Arial" w:hAnsi="Arial" w:cs="Arial"/>
              </w:rPr>
            </w:pPr>
            <w:r w:rsidRPr="00325763">
              <w:rPr>
                <w:rFonts w:ascii="Arial" w:hAnsi="Arial" w:cs="Arial"/>
              </w:rPr>
              <w:t>T</w:t>
            </w:r>
          </w:p>
        </w:tc>
      </w:tr>
    </w:tbl>
    <w:p w14:paraId="4CA3DC7F" w14:textId="77777777" w:rsidR="009F23D2" w:rsidRPr="00325763" w:rsidRDefault="009F23D2">
      <w:pPr>
        <w:rPr>
          <w:rFonts w:ascii="Arial" w:hAnsi="Arial" w:cs="Arial"/>
        </w:rPr>
      </w:pPr>
    </w:p>
    <w:sectPr w:rsidR="009F23D2" w:rsidRPr="00325763" w:rsidSect="005D29E2">
      <w:headerReference w:type="even" r:id="rId9"/>
      <w:headerReference w:type="default" r:id="rId10"/>
      <w:footerReference w:type="even" r:id="rId11"/>
      <w:footerReference w:type="default" r:id="rId12"/>
      <w:pgSz w:w="12240" w:h="15840"/>
      <w:pgMar w:top="-162" w:right="720" w:bottom="450" w:left="720" w:header="720" w:footer="628"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A6B8E" w14:textId="77777777" w:rsidR="00D20BFE" w:rsidRDefault="00D20BFE" w:rsidP="00F6700B">
      <w:r>
        <w:separator/>
      </w:r>
    </w:p>
  </w:endnote>
  <w:endnote w:type="continuationSeparator" w:id="0">
    <w:p w14:paraId="224BD235" w14:textId="77777777" w:rsidR="00D20BFE" w:rsidRDefault="00D20BFE" w:rsidP="00F6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6AA5E" w14:textId="77777777" w:rsidR="00F6700B" w:rsidRDefault="005D29E2">
    <w:pPr>
      <w:pStyle w:val="Footer"/>
    </w:pPr>
    <w:sdt>
      <w:sdtPr>
        <w:id w:val="-660088600"/>
        <w:temporary/>
        <w:showingPlcHdr/>
      </w:sdtPr>
      <w:sdtEndPr/>
      <w:sdtContent>
        <w:r w:rsidR="00F6700B">
          <w:t>[Type text]</w:t>
        </w:r>
      </w:sdtContent>
    </w:sdt>
    <w:r w:rsidR="00F6700B">
      <w:ptab w:relativeTo="margin" w:alignment="center" w:leader="none"/>
    </w:r>
    <w:sdt>
      <w:sdtPr>
        <w:id w:val="-1253666154"/>
        <w:temporary/>
        <w:showingPlcHdr/>
      </w:sdtPr>
      <w:sdtEndPr/>
      <w:sdtContent>
        <w:r w:rsidR="00F6700B">
          <w:t>[Type text]</w:t>
        </w:r>
      </w:sdtContent>
    </w:sdt>
    <w:r w:rsidR="00F6700B">
      <w:ptab w:relativeTo="margin" w:alignment="right" w:leader="none"/>
    </w:r>
    <w:sdt>
      <w:sdtPr>
        <w:id w:val="-565797107"/>
        <w:temporary/>
        <w:showingPlcHdr/>
      </w:sdtPr>
      <w:sdtEndPr/>
      <w:sdtContent>
        <w:r w:rsidR="00F6700B">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93425" w14:textId="77777777" w:rsidR="00F6700B" w:rsidRDefault="00F6700B">
    <w:pPr>
      <w:pStyle w:val="Footer"/>
    </w:pPr>
    <w:r>
      <w:ptab w:relativeTo="margin" w:alignment="center" w:leader="none"/>
    </w:r>
    <w:r>
      <w:rPr>
        <w:noProof/>
      </w:rPr>
      <w:drawing>
        <wp:inline distT="0" distB="0" distL="0" distR="0" wp14:anchorId="25FC357F" wp14:editId="579D1D35">
          <wp:extent cx="1667731" cy="678257"/>
          <wp:effectExtent l="0" t="0" r="889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016" cy="678780"/>
                  </a:xfrm>
                  <a:prstGeom prst="rect">
                    <a:avLst/>
                  </a:prstGeom>
                  <a:noFill/>
                  <a:ln>
                    <a:noFill/>
                  </a:ln>
                </pic:spPr>
              </pic:pic>
            </a:graphicData>
          </a:graphic>
        </wp:inline>
      </w:drawing>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ECC54" w14:textId="77777777" w:rsidR="00D20BFE" w:rsidRDefault="00D20BFE" w:rsidP="00F6700B">
      <w:r>
        <w:separator/>
      </w:r>
    </w:p>
  </w:footnote>
  <w:footnote w:type="continuationSeparator" w:id="0">
    <w:p w14:paraId="043EBE93" w14:textId="77777777" w:rsidR="00D20BFE" w:rsidRDefault="00D20BFE" w:rsidP="00F670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2626A" w14:textId="77777777" w:rsidR="009F23D2" w:rsidRDefault="005D29E2">
    <w:pPr>
      <w:pStyle w:val="Header"/>
    </w:pPr>
    <w:sdt>
      <w:sdtPr>
        <w:id w:val="171999623"/>
        <w:placeholder>
          <w:docPart w:val="A4A52ABBA3A79549B731AE3CD6B2EB0D"/>
        </w:placeholder>
        <w:temporary/>
        <w:showingPlcHdr/>
      </w:sdtPr>
      <w:sdtEndPr/>
      <w:sdtContent>
        <w:r w:rsidR="009F23D2">
          <w:t>[Type text]</w:t>
        </w:r>
      </w:sdtContent>
    </w:sdt>
    <w:r w:rsidR="009F23D2">
      <w:ptab w:relativeTo="margin" w:alignment="center" w:leader="none"/>
    </w:r>
    <w:sdt>
      <w:sdtPr>
        <w:id w:val="171999624"/>
        <w:placeholder>
          <w:docPart w:val="18AF6E89A0BE444BAB97294E2C6D7199"/>
        </w:placeholder>
        <w:temporary/>
        <w:showingPlcHdr/>
      </w:sdtPr>
      <w:sdtEndPr/>
      <w:sdtContent>
        <w:r w:rsidR="009F23D2">
          <w:t>[Type text]</w:t>
        </w:r>
      </w:sdtContent>
    </w:sdt>
    <w:r w:rsidR="009F23D2">
      <w:ptab w:relativeTo="margin" w:alignment="right" w:leader="none"/>
    </w:r>
    <w:sdt>
      <w:sdtPr>
        <w:id w:val="171999625"/>
        <w:placeholder>
          <w:docPart w:val="A8406C432C7C5F46962234625C2273DF"/>
        </w:placeholder>
        <w:temporary/>
        <w:showingPlcHdr/>
      </w:sdtPr>
      <w:sdtEndPr/>
      <w:sdtContent>
        <w:r w:rsidR="009F23D2">
          <w:t>[Type text]</w:t>
        </w:r>
      </w:sdtContent>
    </w:sdt>
  </w:p>
  <w:p w14:paraId="4296342E" w14:textId="77777777" w:rsidR="00D20BFE" w:rsidRDefault="00D20B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86F9C" w14:textId="77777777" w:rsidR="009F23D2" w:rsidRDefault="009F23D2" w:rsidP="009F23D2">
    <w:pPr>
      <w:widowControl w:val="0"/>
      <w:autoSpaceDE w:val="0"/>
      <w:autoSpaceDN w:val="0"/>
      <w:adjustRightInd w:val="0"/>
      <w:spacing w:after="240"/>
      <w:jc w:val="center"/>
      <w:rPr>
        <w:rFonts w:ascii="Impact" w:hAnsi="Impact" w:cs="Arial"/>
        <w:b/>
        <w:color w:val="009900"/>
        <w:sz w:val="36"/>
        <w:szCs w:val="36"/>
      </w:rPr>
    </w:pPr>
    <w:r>
      <w:rPr>
        <w:rFonts w:ascii="Impact" w:hAnsi="Impact" w:cs="Arial"/>
        <w:b/>
        <w:color w:val="009900"/>
        <w:sz w:val="36"/>
        <w:szCs w:val="36"/>
      </w:rPr>
      <w:t>TAILGATE TRAINING</w:t>
    </w:r>
  </w:p>
  <w:p w14:paraId="0DFE96E1" w14:textId="77777777" w:rsidR="009F23D2" w:rsidRDefault="009F23D2" w:rsidP="009F23D2">
    <w:pPr>
      <w:widowControl w:val="0"/>
      <w:autoSpaceDE w:val="0"/>
      <w:autoSpaceDN w:val="0"/>
      <w:adjustRightInd w:val="0"/>
      <w:spacing w:after="240"/>
      <w:jc w:val="center"/>
      <w:rPr>
        <w:rFonts w:ascii="Impact" w:hAnsi="Impact" w:cs="Arial"/>
        <w:b/>
        <w:color w:val="009900"/>
        <w:sz w:val="36"/>
        <w:szCs w:val="36"/>
      </w:rPr>
    </w:pPr>
    <w:r w:rsidRPr="00F6700B">
      <w:rPr>
        <w:rFonts w:ascii="Impact" w:hAnsi="Impact" w:cs="Arial"/>
        <w:b/>
        <w:color w:val="009900"/>
        <w:sz w:val="36"/>
        <w:szCs w:val="36"/>
      </w:rPr>
      <w:t>Bee, Wasp, Hornet, and Yellow Jacket Stings</w:t>
    </w:r>
  </w:p>
  <w:p w14:paraId="7AEEFC18" w14:textId="77777777" w:rsidR="009F23D2" w:rsidRDefault="009F23D2" w:rsidP="009F23D2">
    <w:pPr>
      <w:widowControl w:val="0"/>
      <w:autoSpaceDE w:val="0"/>
      <w:autoSpaceDN w:val="0"/>
      <w:adjustRightInd w:val="0"/>
      <w:spacing w:after="240"/>
      <w:jc w:val="center"/>
      <w:rPr>
        <w:rFonts w:ascii="Impact" w:hAnsi="Impact" w:cs="Arial"/>
        <w:b/>
        <w:color w:val="009900"/>
        <w:sz w:val="36"/>
        <w:szCs w:val="36"/>
      </w:rPr>
    </w:pPr>
  </w:p>
  <w:p w14:paraId="3D4A1410" w14:textId="77777777" w:rsidR="009F23D2" w:rsidRPr="00F6700B" w:rsidRDefault="009F23D2" w:rsidP="009F23D2">
    <w:pPr>
      <w:widowControl w:val="0"/>
      <w:autoSpaceDE w:val="0"/>
      <w:autoSpaceDN w:val="0"/>
      <w:adjustRightInd w:val="0"/>
      <w:spacing w:after="240"/>
      <w:jc w:val="center"/>
      <w:rPr>
        <w:rFonts w:ascii="Impact" w:hAnsi="Impact" w:cs="Arial"/>
        <w:b/>
        <w:color w:val="009900"/>
        <w:sz w:val="36"/>
        <w:szCs w:val="36"/>
      </w:rPr>
    </w:pPr>
  </w:p>
  <w:p w14:paraId="5DF080A7" w14:textId="77777777" w:rsidR="00D20BFE" w:rsidRDefault="00D20B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FA92465C"/>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63"/>
    <w:rsid w:val="00325763"/>
    <w:rsid w:val="00333EF9"/>
    <w:rsid w:val="005D29E2"/>
    <w:rsid w:val="009179CC"/>
    <w:rsid w:val="009F23D2"/>
    <w:rsid w:val="00B959E3"/>
    <w:rsid w:val="00D20BFE"/>
    <w:rsid w:val="00DB0B87"/>
    <w:rsid w:val="00EC33AD"/>
    <w:rsid w:val="00F67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5FBB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9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9CC"/>
    <w:rPr>
      <w:rFonts w:ascii="Lucida Grande" w:hAnsi="Lucida Grande" w:cs="Lucida Grande"/>
      <w:sz w:val="18"/>
      <w:szCs w:val="18"/>
    </w:rPr>
  </w:style>
  <w:style w:type="paragraph" w:styleId="Header">
    <w:name w:val="header"/>
    <w:basedOn w:val="Normal"/>
    <w:link w:val="HeaderChar"/>
    <w:uiPriority w:val="99"/>
    <w:unhideWhenUsed/>
    <w:rsid w:val="00F6700B"/>
    <w:pPr>
      <w:tabs>
        <w:tab w:val="center" w:pos="4320"/>
        <w:tab w:val="right" w:pos="8640"/>
      </w:tabs>
    </w:pPr>
  </w:style>
  <w:style w:type="character" w:customStyle="1" w:styleId="HeaderChar">
    <w:name w:val="Header Char"/>
    <w:basedOn w:val="DefaultParagraphFont"/>
    <w:link w:val="Header"/>
    <w:uiPriority w:val="99"/>
    <w:rsid w:val="00F6700B"/>
  </w:style>
  <w:style w:type="paragraph" w:styleId="Footer">
    <w:name w:val="footer"/>
    <w:basedOn w:val="Normal"/>
    <w:link w:val="FooterChar"/>
    <w:uiPriority w:val="99"/>
    <w:unhideWhenUsed/>
    <w:rsid w:val="00F6700B"/>
    <w:pPr>
      <w:tabs>
        <w:tab w:val="center" w:pos="4320"/>
        <w:tab w:val="right" w:pos="8640"/>
      </w:tabs>
    </w:pPr>
  </w:style>
  <w:style w:type="character" w:customStyle="1" w:styleId="FooterChar">
    <w:name w:val="Footer Char"/>
    <w:basedOn w:val="DefaultParagraphFont"/>
    <w:link w:val="Footer"/>
    <w:uiPriority w:val="99"/>
    <w:rsid w:val="00F6700B"/>
  </w:style>
  <w:style w:type="paragraph" w:styleId="ListParagraph">
    <w:name w:val="List Paragraph"/>
    <w:basedOn w:val="Normal"/>
    <w:uiPriority w:val="34"/>
    <w:qFormat/>
    <w:rsid w:val="00D20B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9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9CC"/>
    <w:rPr>
      <w:rFonts w:ascii="Lucida Grande" w:hAnsi="Lucida Grande" w:cs="Lucida Grande"/>
      <w:sz w:val="18"/>
      <w:szCs w:val="18"/>
    </w:rPr>
  </w:style>
  <w:style w:type="paragraph" w:styleId="Header">
    <w:name w:val="header"/>
    <w:basedOn w:val="Normal"/>
    <w:link w:val="HeaderChar"/>
    <w:uiPriority w:val="99"/>
    <w:unhideWhenUsed/>
    <w:rsid w:val="00F6700B"/>
    <w:pPr>
      <w:tabs>
        <w:tab w:val="center" w:pos="4320"/>
        <w:tab w:val="right" w:pos="8640"/>
      </w:tabs>
    </w:pPr>
  </w:style>
  <w:style w:type="character" w:customStyle="1" w:styleId="HeaderChar">
    <w:name w:val="Header Char"/>
    <w:basedOn w:val="DefaultParagraphFont"/>
    <w:link w:val="Header"/>
    <w:uiPriority w:val="99"/>
    <w:rsid w:val="00F6700B"/>
  </w:style>
  <w:style w:type="paragraph" w:styleId="Footer">
    <w:name w:val="footer"/>
    <w:basedOn w:val="Normal"/>
    <w:link w:val="FooterChar"/>
    <w:uiPriority w:val="99"/>
    <w:unhideWhenUsed/>
    <w:rsid w:val="00F6700B"/>
    <w:pPr>
      <w:tabs>
        <w:tab w:val="center" w:pos="4320"/>
        <w:tab w:val="right" w:pos="8640"/>
      </w:tabs>
    </w:pPr>
  </w:style>
  <w:style w:type="character" w:customStyle="1" w:styleId="FooterChar">
    <w:name w:val="Footer Char"/>
    <w:basedOn w:val="DefaultParagraphFont"/>
    <w:link w:val="Footer"/>
    <w:uiPriority w:val="99"/>
    <w:rsid w:val="00F6700B"/>
  </w:style>
  <w:style w:type="paragraph" w:styleId="ListParagraph">
    <w:name w:val="List Paragraph"/>
    <w:basedOn w:val="Normal"/>
    <w:uiPriority w:val="34"/>
    <w:qFormat/>
    <w:rsid w:val="00D20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3812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A52ABBA3A79549B731AE3CD6B2EB0D"/>
        <w:category>
          <w:name w:val="General"/>
          <w:gallery w:val="placeholder"/>
        </w:category>
        <w:types>
          <w:type w:val="bbPlcHdr"/>
        </w:types>
        <w:behaviors>
          <w:behavior w:val="content"/>
        </w:behaviors>
        <w:guid w:val="{6FD80B75-B0F5-0C45-99AA-C359C18C26D9}"/>
      </w:docPartPr>
      <w:docPartBody>
        <w:p w:rsidR="003226CA" w:rsidRDefault="00427823" w:rsidP="00427823">
          <w:pPr>
            <w:pStyle w:val="A4A52ABBA3A79549B731AE3CD6B2EB0D"/>
          </w:pPr>
          <w:r>
            <w:t>[Type text]</w:t>
          </w:r>
        </w:p>
      </w:docPartBody>
    </w:docPart>
    <w:docPart>
      <w:docPartPr>
        <w:name w:val="18AF6E89A0BE444BAB97294E2C6D7199"/>
        <w:category>
          <w:name w:val="General"/>
          <w:gallery w:val="placeholder"/>
        </w:category>
        <w:types>
          <w:type w:val="bbPlcHdr"/>
        </w:types>
        <w:behaviors>
          <w:behavior w:val="content"/>
        </w:behaviors>
        <w:guid w:val="{40935EF7-1956-F242-8F69-873467704531}"/>
      </w:docPartPr>
      <w:docPartBody>
        <w:p w:rsidR="003226CA" w:rsidRDefault="00427823" w:rsidP="00427823">
          <w:pPr>
            <w:pStyle w:val="18AF6E89A0BE444BAB97294E2C6D7199"/>
          </w:pPr>
          <w:r>
            <w:t>[Type text]</w:t>
          </w:r>
        </w:p>
      </w:docPartBody>
    </w:docPart>
    <w:docPart>
      <w:docPartPr>
        <w:name w:val="A8406C432C7C5F46962234625C2273DF"/>
        <w:category>
          <w:name w:val="General"/>
          <w:gallery w:val="placeholder"/>
        </w:category>
        <w:types>
          <w:type w:val="bbPlcHdr"/>
        </w:types>
        <w:behaviors>
          <w:behavior w:val="content"/>
        </w:behaviors>
        <w:guid w:val="{01D67E26-4B3A-2543-9E98-177A78960CAA}"/>
      </w:docPartPr>
      <w:docPartBody>
        <w:p w:rsidR="003226CA" w:rsidRDefault="00427823" w:rsidP="00427823">
          <w:pPr>
            <w:pStyle w:val="A8406C432C7C5F46962234625C2273D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23"/>
    <w:rsid w:val="003226CA"/>
    <w:rsid w:val="00427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72DE70C9492142811865C19DBDE423">
    <w:name w:val="2972DE70C9492142811865C19DBDE423"/>
    <w:rsid w:val="00427823"/>
  </w:style>
  <w:style w:type="paragraph" w:customStyle="1" w:styleId="0ED9A2C12B4B774CA2D75DDB7C351777">
    <w:name w:val="0ED9A2C12B4B774CA2D75DDB7C351777"/>
    <w:rsid w:val="00427823"/>
  </w:style>
  <w:style w:type="paragraph" w:customStyle="1" w:styleId="C463C3AA00A799478F86D0A6FC208166">
    <w:name w:val="C463C3AA00A799478F86D0A6FC208166"/>
    <w:rsid w:val="00427823"/>
  </w:style>
  <w:style w:type="paragraph" w:customStyle="1" w:styleId="54C4C6ABD208F143B58E3AC11C987D58">
    <w:name w:val="54C4C6ABD208F143B58E3AC11C987D58"/>
    <w:rsid w:val="00427823"/>
  </w:style>
  <w:style w:type="paragraph" w:customStyle="1" w:styleId="E10B15BB6B680F4B9076E6F929A2A34A">
    <w:name w:val="E10B15BB6B680F4B9076E6F929A2A34A"/>
    <w:rsid w:val="00427823"/>
  </w:style>
  <w:style w:type="paragraph" w:customStyle="1" w:styleId="507B0044E9FADD42939BA0D83E3CFAD5">
    <w:name w:val="507B0044E9FADD42939BA0D83E3CFAD5"/>
    <w:rsid w:val="00427823"/>
  </w:style>
  <w:style w:type="paragraph" w:customStyle="1" w:styleId="4BC68F3B3456E1478AF71343F88F6A96">
    <w:name w:val="4BC68F3B3456E1478AF71343F88F6A96"/>
    <w:rsid w:val="00427823"/>
  </w:style>
  <w:style w:type="paragraph" w:customStyle="1" w:styleId="346A017EE30D4D4F9D11C3BD42293FE5">
    <w:name w:val="346A017EE30D4D4F9D11C3BD42293FE5"/>
    <w:rsid w:val="00427823"/>
  </w:style>
  <w:style w:type="paragraph" w:customStyle="1" w:styleId="F8D499DDC61AB347B1B4FAAF465F676F">
    <w:name w:val="F8D499DDC61AB347B1B4FAAF465F676F"/>
    <w:rsid w:val="00427823"/>
  </w:style>
  <w:style w:type="paragraph" w:customStyle="1" w:styleId="C86D70C218536040B5CDFB6288F673A8">
    <w:name w:val="C86D70C218536040B5CDFB6288F673A8"/>
    <w:rsid w:val="00427823"/>
  </w:style>
  <w:style w:type="paragraph" w:customStyle="1" w:styleId="6E14988102883F409871E3C44D503C42">
    <w:name w:val="6E14988102883F409871E3C44D503C42"/>
    <w:rsid w:val="00427823"/>
  </w:style>
  <w:style w:type="paragraph" w:customStyle="1" w:styleId="10604E867B6ABD4D9F8D4F06B46D3848">
    <w:name w:val="10604E867B6ABD4D9F8D4F06B46D3848"/>
    <w:rsid w:val="00427823"/>
  </w:style>
  <w:style w:type="paragraph" w:customStyle="1" w:styleId="63C85854CD3707499C951C60C290196F">
    <w:name w:val="63C85854CD3707499C951C60C290196F"/>
    <w:rsid w:val="00427823"/>
  </w:style>
  <w:style w:type="paragraph" w:customStyle="1" w:styleId="352E8A8A25B3CA4FBB52253B259E7B2A">
    <w:name w:val="352E8A8A25B3CA4FBB52253B259E7B2A"/>
    <w:rsid w:val="00427823"/>
  </w:style>
  <w:style w:type="paragraph" w:customStyle="1" w:styleId="948EB64F836A5443AA99B3F12BA61AFA">
    <w:name w:val="948EB64F836A5443AA99B3F12BA61AFA"/>
    <w:rsid w:val="00427823"/>
  </w:style>
  <w:style w:type="paragraph" w:customStyle="1" w:styleId="374529CC5233994580C314D322A5B62A">
    <w:name w:val="374529CC5233994580C314D322A5B62A"/>
    <w:rsid w:val="00427823"/>
  </w:style>
  <w:style w:type="paragraph" w:customStyle="1" w:styleId="F2EC2373A883B84B8200137CE0A763EA">
    <w:name w:val="F2EC2373A883B84B8200137CE0A763EA"/>
    <w:rsid w:val="00427823"/>
  </w:style>
  <w:style w:type="paragraph" w:customStyle="1" w:styleId="49F9ECE281DA2445B648BA4B58B62D2A">
    <w:name w:val="49F9ECE281DA2445B648BA4B58B62D2A"/>
    <w:rsid w:val="00427823"/>
  </w:style>
  <w:style w:type="paragraph" w:customStyle="1" w:styleId="A4A52ABBA3A79549B731AE3CD6B2EB0D">
    <w:name w:val="A4A52ABBA3A79549B731AE3CD6B2EB0D"/>
    <w:rsid w:val="00427823"/>
  </w:style>
  <w:style w:type="paragraph" w:customStyle="1" w:styleId="18AF6E89A0BE444BAB97294E2C6D7199">
    <w:name w:val="18AF6E89A0BE444BAB97294E2C6D7199"/>
    <w:rsid w:val="00427823"/>
  </w:style>
  <w:style w:type="paragraph" w:customStyle="1" w:styleId="A8406C432C7C5F46962234625C2273DF">
    <w:name w:val="A8406C432C7C5F46962234625C2273DF"/>
    <w:rsid w:val="00427823"/>
  </w:style>
  <w:style w:type="paragraph" w:customStyle="1" w:styleId="B741E800CAFEFC4D925AA2C55CA257BC">
    <w:name w:val="B741E800CAFEFC4D925AA2C55CA257BC"/>
    <w:rsid w:val="00427823"/>
  </w:style>
  <w:style w:type="paragraph" w:customStyle="1" w:styleId="0BB8CAF51295A749BF8CFD4B28BEB4DD">
    <w:name w:val="0BB8CAF51295A749BF8CFD4B28BEB4DD"/>
    <w:rsid w:val="00427823"/>
  </w:style>
  <w:style w:type="paragraph" w:customStyle="1" w:styleId="0C822FE123EEFF4EB57BE9AEC18C06F8">
    <w:name w:val="0C822FE123EEFF4EB57BE9AEC18C06F8"/>
    <w:rsid w:val="0042782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72DE70C9492142811865C19DBDE423">
    <w:name w:val="2972DE70C9492142811865C19DBDE423"/>
    <w:rsid w:val="00427823"/>
  </w:style>
  <w:style w:type="paragraph" w:customStyle="1" w:styleId="0ED9A2C12B4B774CA2D75DDB7C351777">
    <w:name w:val="0ED9A2C12B4B774CA2D75DDB7C351777"/>
    <w:rsid w:val="00427823"/>
  </w:style>
  <w:style w:type="paragraph" w:customStyle="1" w:styleId="C463C3AA00A799478F86D0A6FC208166">
    <w:name w:val="C463C3AA00A799478F86D0A6FC208166"/>
    <w:rsid w:val="00427823"/>
  </w:style>
  <w:style w:type="paragraph" w:customStyle="1" w:styleId="54C4C6ABD208F143B58E3AC11C987D58">
    <w:name w:val="54C4C6ABD208F143B58E3AC11C987D58"/>
    <w:rsid w:val="00427823"/>
  </w:style>
  <w:style w:type="paragraph" w:customStyle="1" w:styleId="E10B15BB6B680F4B9076E6F929A2A34A">
    <w:name w:val="E10B15BB6B680F4B9076E6F929A2A34A"/>
    <w:rsid w:val="00427823"/>
  </w:style>
  <w:style w:type="paragraph" w:customStyle="1" w:styleId="507B0044E9FADD42939BA0D83E3CFAD5">
    <w:name w:val="507B0044E9FADD42939BA0D83E3CFAD5"/>
    <w:rsid w:val="00427823"/>
  </w:style>
  <w:style w:type="paragraph" w:customStyle="1" w:styleId="4BC68F3B3456E1478AF71343F88F6A96">
    <w:name w:val="4BC68F3B3456E1478AF71343F88F6A96"/>
    <w:rsid w:val="00427823"/>
  </w:style>
  <w:style w:type="paragraph" w:customStyle="1" w:styleId="346A017EE30D4D4F9D11C3BD42293FE5">
    <w:name w:val="346A017EE30D4D4F9D11C3BD42293FE5"/>
    <w:rsid w:val="00427823"/>
  </w:style>
  <w:style w:type="paragraph" w:customStyle="1" w:styleId="F8D499DDC61AB347B1B4FAAF465F676F">
    <w:name w:val="F8D499DDC61AB347B1B4FAAF465F676F"/>
    <w:rsid w:val="00427823"/>
  </w:style>
  <w:style w:type="paragraph" w:customStyle="1" w:styleId="C86D70C218536040B5CDFB6288F673A8">
    <w:name w:val="C86D70C218536040B5CDFB6288F673A8"/>
    <w:rsid w:val="00427823"/>
  </w:style>
  <w:style w:type="paragraph" w:customStyle="1" w:styleId="6E14988102883F409871E3C44D503C42">
    <w:name w:val="6E14988102883F409871E3C44D503C42"/>
    <w:rsid w:val="00427823"/>
  </w:style>
  <w:style w:type="paragraph" w:customStyle="1" w:styleId="10604E867B6ABD4D9F8D4F06B46D3848">
    <w:name w:val="10604E867B6ABD4D9F8D4F06B46D3848"/>
    <w:rsid w:val="00427823"/>
  </w:style>
  <w:style w:type="paragraph" w:customStyle="1" w:styleId="63C85854CD3707499C951C60C290196F">
    <w:name w:val="63C85854CD3707499C951C60C290196F"/>
    <w:rsid w:val="00427823"/>
  </w:style>
  <w:style w:type="paragraph" w:customStyle="1" w:styleId="352E8A8A25B3CA4FBB52253B259E7B2A">
    <w:name w:val="352E8A8A25B3CA4FBB52253B259E7B2A"/>
    <w:rsid w:val="00427823"/>
  </w:style>
  <w:style w:type="paragraph" w:customStyle="1" w:styleId="948EB64F836A5443AA99B3F12BA61AFA">
    <w:name w:val="948EB64F836A5443AA99B3F12BA61AFA"/>
    <w:rsid w:val="00427823"/>
  </w:style>
  <w:style w:type="paragraph" w:customStyle="1" w:styleId="374529CC5233994580C314D322A5B62A">
    <w:name w:val="374529CC5233994580C314D322A5B62A"/>
    <w:rsid w:val="00427823"/>
  </w:style>
  <w:style w:type="paragraph" w:customStyle="1" w:styleId="F2EC2373A883B84B8200137CE0A763EA">
    <w:name w:val="F2EC2373A883B84B8200137CE0A763EA"/>
    <w:rsid w:val="00427823"/>
  </w:style>
  <w:style w:type="paragraph" w:customStyle="1" w:styleId="49F9ECE281DA2445B648BA4B58B62D2A">
    <w:name w:val="49F9ECE281DA2445B648BA4B58B62D2A"/>
    <w:rsid w:val="00427823"/>
  </w:style>
  <w:style w:type="paragraph" w:customStyle="1" w:styleId="A4A52ABBA3A79549B731AE3CD6B2EB0D">
    <w:name w:val="A4A52ABBA3A79549B731AE3CD6B2EB0D"/>
    <w:rsid w:val="00427823"/>
  </w:style>
  <w:style w:type="paragraph" w:customStyle="1" w:styleId="18AF6E89A0BE444BAB97294E2C6D7199">
    <w:name w:val="18AF6E89A0BE444BAB97294E2C6D7199"/>
    <w:rsid w:val="00427823"/>
  </w:style>
  <w:style w:type="paragraph" w:customStyle="1" w:styleId="A8406C432C7C5F46962234625C2273DF">
    <w:name w:val="A8406C432C7C5F46962234625C2273DF"/>
    <w:rsid w:val="00427823"/>
  </w:style>
  <w:style w:type="paragraph" w:customStyle="1" w:styleId="B741E800CAFEFC4D925AA2C55CA257BC">
    <w:name w:val="B741E800CAFEFC4D925AA2C55CA257BC"/>
    <w:rsid w:val="00427823"/>
  </w:style>
  <w:style w:type="paragraph" w:customStyle="1" w:styleId="0BB8CAF51295A749BF8CFD4B28BEB4DD">
    <w:name w:val="0BB8CAF51295A749BF8CFD4B28BEB4DD"/>
    <w:rsid w:val="00427823"/>
  </w:style>
  <w:style w:type="paragraph" w:customStyle="1" w:styleId="0C822FE123EEFF4EB57BE9AEC18C06F8">
    <w:name w:val="0C822FE123EEFF4EB57BE9AEC18C06F8"/>
    <w:rsid w:val="004278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FC2D3-8E34-3B43-991A-9A0AB9F0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573</Words>
  <Characters>3268</Characters>
  <Application>Microsoft Macintosh Word</Application>
  <DocSecurity>0</DocSecurity>
  <Lines>27</Lines>
  <Paragraphs>7</Paragraphs>
  <ScaleCrop>false</ScaleCrop>
  <Company>Closson Insurance Agency LLC</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Zika Lenise</dc:creator>
  <cp:keywords/>
  <dc:description/>
  <cp:lastModifiedBy>Zika Lenise</cp:lastModifiedBy>
  <cp:revision>3</cp:revision>
  <cp:lastPrinted>2014-07-27T17:59:00Z</cp:lastPrinted>
  <dcterms:created xsi:type="dcterms:W3CDTF">2014-07-27T17:59:00Z</dcterms:created>
  <dcterms:modified xsi:type="dcterms:W3CDTF">2014-07-27T18:01:00Z</dcterms:modified>
</cp:coreProperties>
</file>